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D3D0B"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E34EB9A" w14:textId="77777777" w:rsidTr="00D662AB">
        <w:trPr>
          <w:cantSplit/>
          <w:trHeight w:hRule="exact" w:val="260"/>
        </w:trPr>
        <w:tc>
          <w:tcPr>
            <w:tcW w:w="10170" w:type="dxa"/>
            <w:gridSpan w:val="3"/>
          </w:tcPr>
          <w:p w14:paraId="029BCDDB" w14:textId="131F6FC2" w:rsidR="003B3C0B" w:rsidRPr="00C314CE" w:rsidRDefault="003B3C0B" w:rsidP="008774E2">
            <w:pPr>
              <w:ind w:left="-86"/>
              <w:rPr>
                <w:sz w:val="12"/>
              </w:rPr>
            </w:pPr>
            <w:r w:rsidRPr="00C314CE">
              <w:rPr>
                <w:b/>
                <w:sz w:val="22"/>
              </w:rPr>
              <w:t xml:space="preserve">STANDARD AGREEMENT </w:t>
            </w:r>
            <w:r>
              <w:rPr>
                <w:sz w:val="16"/>
                <w:szCs w:val="16"/>
              </w:rPr>
              <w:t xml:space="preserve">rev </w:t>
            </w:r>
            <w:r w:rsidR="007031B1">
              <w:rPr>
                <w:sz w:val="16"/>
                <w:szCs w:val="16"/>
              </w:rPr>
              <w:t>Jan. 2022</w:t>
            </w:r>
          </w:p>
        </w:tc>
      </w:tr>
      <w:tr w:rsidR="003B3C0B" w:rsidRPr="00114412" w14:paraId="294F5AC8" w14:textId="77777777" w:rsidTr="00D662AB">
        <w:trPr>
          <w:cantSplit/>
          <w:trHeight w:hRule="exact" w:val="202"/>
        </w:trPr>
        <w:tc>
          <w:tcPr>
            <w:tcW w:w="4770" w:type="dxa"/>
          </w:tcPr>
          <w:p w14:paraId="3F3F50C2" w14:textId="77777777" w:rsidR="003B3C0B" w:rsidRPr="00114412" w:rsidRDefault="003B3C0B" w:rsidP="00D662AB">
            <w:pPr>
              <w:widowControl w:val="0"/>
              <w:ind w:left="-86"/>
              <w:rPr>
                <w:sz w:val="14"/>
              </w:rPr>
            </w:pPr>
          </w:p>
        </w:tc>
        <w:tc>
          <w:tcPr>
            <w:tcW w:w="2895" w:type="dxa"/>
            <w:tcBorders>
              <w:right w:val="single" w:sz="4" w:space="0" w:color="auto"/>
            </w:tcBorders>
          </w:tcPr>
          <w:p w14:paraId="7B09FCD6"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4935A031"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531594C1" w14:textId="77777777" w:rsidTr="00D662AB">
        <w:trPr>
          <w:cantSplit/>
          <w:trHeight w:hRule="exact" w:val="346"/>
        </w:trPr>
        <w:tc>
          <w:tcPr>
            <w:tcW w:w="4770" w:type="dxa"/>
            <w:tcBorders>
              <w:bottom w:val="single" w:sz="6" w:space="0" w:color="auto"/>
            </w:tcBorders>
          </w:tcPr>
          <w:p w14:paraId="645A8278"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7F4C314C"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290C2C8B" w14:textId="77777777" w:rsidR="003B3C0B" w:rsidRPr="00287443" w:rsidRDefault="003B3C0B" w:rsidP="001046A6">
            <w:pPr>
              <w:spacing w:before="60"/>
              <w:rPr>
                <w:b/>
                <w:sz w:val="20"/>
              </w:rPr>
            </w:pPr>
            <w:r w:rsidRPr="00287443">
              <w:rPr>
                <w:b/>
                <w:sz w:val="20"/>
                <w:highlight w:val="yellow"/>
              </w:rPr>
              <w:t>[</w:t>
            </w:r>
            <w:r w:rsidR="001046A6">
              <w:rPr>
                <w:b/>
                <w:sz w:val="20"/>
                <w:highlight w:val="yellow"/>
              </w:rPr>
              <w:t>Agreement</w:t>
            </w:r>
            <w:r w:rsidRPr="00287443">
              <w:rPr>
                <w:b/>
                <w:sz w:val="20"/>
                <w:highlight w:val="yellow"/>
              </w:rPr>
              <w:t xml:space="preserve"> number]</w:t>
            </w:r>
          </w:p>
        </w:tc>
      </w:tr>
    </w:tbl>
    <w:p w14:paraId="7DF89C28" w14:textId="20346A9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[Contractor name]</w:t>
      </w:r>
      <w:r w:rsidRPr="00287443">
        <w:rPr>
          <w:sz w:val="20"/>
        </w:rPr>
        <w:t>,</w:t>
      </w:r>
      <w:r w:rsidRPr="00C314CE">
        <w:rPr>
          <w:sz w:val="20"/>
        </w:rPr>
        <w:t xml:space="preserve"> and the term “</w:t>
      </w:r>
      <w:r w:rsidR="009B5E10">
        <w:rPr>
          <w:sz w:val="20"/>
        </w:rPr>
        <w:t>JBE</w:t>
      </w:r>
      <w:r w:rsidRPr="00C314CE">
        <w:rPr>
          <w:sz w:val="20"/>
        </w:rPr>
        <w:t xml:space="preserve">” refers to the </w:t>
      </w:r>
      <w:r w:rsidR="00B40E30">
        <w:rPr>
          <w:b/>
          <w:sz w:val="20"/>
        </w:rPr>
        <w:t>Judicial Council of California</w:t>
      </w:r>
      <w:r w:rsidRPr="00C314CE">
        <w:rPr>
          <w:sz w:val="20"/>
        </w:rPr>
        <w:t xml:space="preserve">. </w:t>
      </w:r>
    </w:p>
    <w:p w14:paraId="19B484F6" w14:textId="56F14A1A" w:rsidR="003B3C0B" w:rsidRDefault="003B3C0B" w:rsidP="00B40E30">
      <w:pPr>
        <w:ind w:left="-450" w:hanging="270"/>
        <w:rPr>
          <w:sz w:val="20"/>
        </w:rPr>
      </w:pPr>
      <w:r w:rsidRPr="00287443">
        <w:rPr>
          <w:sz w:val="20"/>
        </w:rPr>
        <w:t xml:space="preserve">2.  This Agreement is effective as of </w:t>
      </w:r>
      <w:r w:rsidR="004433EF" w:rsidRPr="004433EF">
        <w:rPr>
          <w:b/>
          <w:sz w:val="20"/>
        </w:rPr>
        <w:t>December 12, 2022</w:t>
      </w:r>
      <w:r w:rsidRPr="00287443">
        <w:rPr>
          <w:sz w:val="20"/>
        </w:rPr>
        <w:t xml:space="preserve"> </w:t>
      </w:r>
      <w:r>
        <w:rPr>
          <w:sz w:val="20"/>
        </w:rPr>
        <w:t>(</w:t>
      </w:r>
      <w:r w:rsidRPr="00287443">
        <w:rPr>
          <w:sz w:val="20"/>
        </w:rPr>
        <w:t xml:space="preserve">“Effective Date”) and expires on </w:t>
      </w:r>
      <w:r w:rsidR="004433EF" w:rsidRPr="004433EF">
        <w:rPr>
          <w:b/>
          <w:sz w:val="20"/>
        </w:rPr>
        <w:t>June 30, 2023</w:t>
      </w:r>
      <w:r w:rsidRPr="00287443">
        <w:rPr>
          <w:sz w:val="20"/>
        </w:rPr>
        <w:t xml:space="preserve"> (“Expiration Date”).</w:t>
      </w:r>
      <w:r w:rsidR="009D4006">
        <w:rPr>
          <w:sz w:val="20"/>
        </w:rPr>
        <w:t xml:space="preserve"> </w:t>
      </w:r>
      <w:r w:rsidR="00B40E30" w:rsidRPr="00B40E30">
        <w:rPr>
          <w:sz w:val="20"/>
        </w:rPr>
        <w:t>The JCC may, at its sole option</w:t>
      </w:r>
      <w:r w:rsidR="00B40E30">
        <w:rPr>
          <w:sz w:val="20"/>
        </w:rPr>
        <w:t xml:space="preserve">, </w:t>
      </w:r>
      <w:r w:rsidR="00B40E30" w:rsidRPr="00B40E30">
        <w:rPr>
          <w:sz w:val="20"/>
        </w:rPr>
        <w:t>extend the Agreement beyond the Initial Term</w:t>
      </w:r>
      <w:r w:rsidR="00B40E30">
        <w:rPr>
          <w:sz w:val="20"/>
        </w:rPr>
        <w:t xml:space="preserve"> for </w:t>
      </w:r>
      <w:r w:rsidR="00B40E30" w:rsidRPr="00E05E11">
        <w:rPr>
          <w:sz w:val="20"/>
        </w:rPr>
        <w:t>t</w:t>
      </w:r>
      <w:r w:rsidR="00EB367F">
        <w:rPr>
          <w:sz w:val="20"/>
        </w:rPr>
        <w:t>wo</w:t>
      </w:r>
      <w:r w:rsidR="00B40E30" w:rsidRPr="00E05E11">
        <w:rPr>
          <w:sz w:val="20"/>
        </w:rPr>
        <w:t xml:space="preserve"> (</w:t>
      </w:r>
      <w:r w:rsidR="00EB367F">
        <w:rPr>
          <w:sz w:val="20"/>
        </w:rPr>
        <w:t>2</w:t>
      </w:r>
      <w:r w:rsidR="00B40E30" w:rsidRPr="00E05E11">
        <w:rPr>
          <w:sz w:val="20"/>
        </w:rPr>
        <w:t>) additional one-year option</w:t>
      </w:r>
      <w:r w:rsidR="00B40E30" w:rsidRPr="00B40E30">
        <w:rPr>
          <w:b/>
          <w:bCs/>
          <w:sz w:val="20"/>
        </w:rPr>
        <w:t xml:space="preserve"> </w:t>
      </w:r>
      <w:r w:rsidR="00B40E30" w:rsidRPr="00E05E11">
        <w:rPr>
          <w:sz w:val="20"/>
        </w:rPr>
        <w:t>terms</w:t>
      </w:r>
      <w:r w:rsidR="00B40E30">
        <w:rPr>
          <w:sz w:val="20"/>
        </w:rPr>
        <w:t xml:space="preserve"> to extend through </w:t>
      </w:r>
      <w:r w:rsidR="004433EF">
        <w:rPr>
          <w:b/>
          <w:bCs/>
          <w:sz w:val="20"/>
        </w:rPr>
        <w:t>June</w:t>
      </w:r>
      <w:r w:rsidR="00B40E30" w:rsidRPr="00B40E30">
        <w:rPr>
          <w:b/>
          <w:bCs/>
          <w:sz w:val="20"/>
        </w:rPr>
        <w:t xml:space="preserve"> </w:t>
      </w:r>
      <w:r w:rsidR="004433EF">
        <w:rPr>
          <w:b/>
          <w:bCs/>
          <w:sz w:val="20"/>
        </w:rPr>
        <w:t>30</w:t>
      </w:r>
      <w:r w:rsidR="00B40E30" w:rsidRPr="00B40E30">
        <w:rPr>
          <w:b/>
          <w:bCs/>
          <w:sz w:val="20"/>
        </w:rPr>
        <w:t>, 202</w:t>
      </w:r>
      <w:r w:rsidR="004433EF">
        <w:rPr>
          <w:b/>
          <w:bCs/>
          <w:sz w:val="20"/>
        </w:rPr>
        <w:t>5</w:t>
      </w:r>
      <w:r w:rsidR="009D4006">
        <w:rPr>
          <w:b/>
          <w:bCs/>
          <w:sz w:val="20"/>
        </w:rPr>
        <w:t>.</w:t>
      </w:r>
      <w:r w:rsidR="00B40E30">
        <w:rPr>
          <w:sz w:val="20"/>
        </w:rPr>
        <w:t xml:space="preserve"> </w:t>
      </w:r>
    </w:p>
    <w:p w14:paraId="3D5D8E82" w14:textId="2D265FA6"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[Dollar amount</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(ii) </w:t>
      </w:r>
      <w:r w:rsidR="00945E3C" w:rsidRPr="00287443">
        <w:rPr>
          <w:sz w:val="20"/>
        </w:rPr>
        <w:t>$</w:t>
      </w:r>
      <w:r w:rsidR="00945E3C">
        <w:rPr>
          <w:b/>
          <w:sz w:val="20"/>
          <w:highlight w:val="yellow"/>
        </w:rPr>
        <w:t>[Dollar amount</w:t>
      </w:r>
      <w:r w:rsidR="00945E3C" w:rsidRPr="00287443">
        <w:rPr>
          <w:b/>
          <w:sz w:val="20"/>
          <w:highlight w:val="yellow"/>
        </w:rPr>
        <w:t>]</w:t>
      </w:r>
      <w:r w:rsidR="003646A9">
        <w:rPr>
          <w:b/>
          <w:sz w:val="20"/>
        </w:rPr>
        <w:t xml:space="preserve"> </w:t>
      </w:r>
      <w:r w:rsidR="003646A9">
        <w:rPr>
          <w:sz w:val="20"/>
        </w:rPr>
        <w:t xml:space="preserve">during the </w:t>
      </w:r>
      <w:r w:rsidR="00B40E30">
        <w:rPr>
          <w:sz w:val="20"/>
        </w:rPr>
        <w:t xml:space="preserve">first </w:t>
      </w:r>
      <w:r w:rsidR="003646A9">
        <w:rPr>
          <w:sz w:val="20"/>
        </w:rPr>
        <w:t>Option Term</w:t>
      </w:r>
      <w:r w:rsidR="00B40E30">
        <w:rPr>
          <w:sz w:val="20"/>
        </w:rPr>
        <w:t xml:space="preserve">, </w:t>
      </w:r>
      <w:r w:rsidR="004433EF">
        <w:rPr>
          <w:sz w:val="20"/>
        </w:rPr>
        <w:t xml:space="preserve">and </w:t>
      </w:r>
      <w:r w:rsidR="00E35CEE">
        <w:rPr>
          <w:sz w:val="20"/>
        </w:rPr>
        <w:t xml:space="preserve">iii) </w:t>
      </w:r>
      <w:r w:rsidR="00BA3559" w:rsidRPr="00BA3559">
        <w:rPr>
          <w:sz w:val="20"/>
          <w:highlight w:val="yellow"/>
        </w:rPr>
        <w:t>$[Dollar amount]</w:t>
      </w:r>
      <w:r w:rsidR="00BA3559" w:rsidRPr="00BA3559">
        <w:rPr>
          <w:sz w:val="20"/>
        </w:rPr>
        <w:t xml:space="preserve"> during the </w:t>
      </w:r>
      <w:r w:rsidR="00BA3559">
        <w:rPr>
          <w:sz w:val="20"/>
        </w:rPr>
        <w:t xml:space="preserve">second Option </w:t>
      </w:r>
      <w:r w:rsidR="00BA3559" w:rsidRPr="00BA3559">
        <w:rPr>
          <w:sz w:val="20"/>
        </w:rPr>
        <w:t>Term</w:t>
      </w:r>
      <w:r w:rsidR="004433EF">
        <w:rPr>
          <w:sz w:val="20"/>
        </w:rPr>
        <w:t>.</w:t>
      </w:r>
    </w:p>
    <w:p w14:paraId="4930F375" w14:textId="55D51E43"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EB367F" w:rsidRPr="00EB367F">
        <w:rPr>
          <w:b/>
          <w:bCs/>
          <w:sz w:val="20"/>
        </w:rPr>
        <w:t>Juvenile Court Stakeholders Training Series</w:t>
      </w:r>
      <w:r w:rsidR="00BA3559">
        <w:rPr>
          <w:sz w:val="20"/>
        </w:rPr>
        <w:t xml:space="preserve">, </w:t>
      </w:r>
      <w:r w:rsidR="00BA3559" w:rsidRPr="00BA3559">
        <w:rPr>
          <w:sz w:val="20"/>
        </w:rPr>
        <w:t xml:space="preserve">pursuant to RFP No. </w:t>
      </w:r>
      <w:r w:rsidR="00BA3559">
        <w:rPr>
          <w:sz w:val="20"/>
        </w:rPr>
        <w:t>C</w:t>
      </w:r>
      <w:r w:rsidR="00EB367F">
        <w:rPr>
          <w:sz w:val="20"/>
        </w:rPr>
        <w:t>FCC</w:t>
      </w:r>
      <w:r w:rsidR="00BA3559" w:rsidRPr="00BA3559">
        <w:rPr>
          <w:sz w:val="20"/>
        </w:rPr>
        <w:t>-2022-</w:t>
      </w:r>
      <w:r w:rsidR="00BA3559">
        <w:rPr>
          <w:sz w:val="20"/>
        </w:rPr>
        <w:t>4</w:t>
      </w:r>
      <w:r w:rsidR="00EB367F">
        <w:rPr>
          <w:sz w:val="20"/>
        </w:rPr>
        <w:t>3</w:t>
      </w:r>
      <w:r w:rsidR="00BA3559" w:rsidRPr="00BA3559">
        <w:rPr>
          <w:sz w:val="20"/>
        </w:rPr>
        <w:t>-DM</w:t>
      </w:r>
    </w:p>
    <w:p w14:paraId="75F8AE5C" w14:textId="77777777" w:rsidR="003B3C0B" w:rsidRDefault="003B3C0B" w:rsidP="003B3C0B">
      <w:pPr>
        <w:ind w:left="-450" w:hanging="270"/>
        <w:rPr>
          <w:sz w:val="20"/>
        </w:rPr>
      </w:pPr>
    </w:p>
    <w:p w14:paraId="6045FDF9"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782D31B7"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8D927C6" w14:textId="77777777" w:rsidR="003B3C0B" w:rsidRDefault="003B3C0B" w:rsidP="003B3C0B">
      <w:pPr>
        <w:ind w:left="-450" w:hanging="270"/>
        <w:rPr>
          <w:sz w:val="20"/>
        </w:rPr>
      </w:pPr>
    </w:p>
    <w:p w14:paraId="3DD7BF28" w14:textId="3CD1012A" w:rsidR="003B3C0B" w:rsidRPr="00287443" w:rsidRDefault="003B3C0B" w:rsidP="003B3C0B">
      <w:pPr>
        <w:ind w:left="-450" w:hanging="270"/>
        <w:rPr>
          <w:sz w:val="20"/>
        </w:rPr>
      </w:pPr>
      <w:r>
        <w:rPr>
          <w:sz w:val="20"/>
        </w:rPr>
        <w:tab/>
      </w:r>
      <w:r w:rsidRPr="00287443">
        <w:rPr>
          <w:sz w:val="20"/>
        </w:rPr>
        <w:t xml:space="preserve">Appendix A – </w:t>
      </w:r>
      <w:r w:rsidR="00445058">
        <w:rPr>
          <w:sz w:val="20"/>
        </w:rPr>
        <w:t>Services</w:t>
      </w:r>
    </w:p>
    <w:p w14:paraId="18CD2E7C" w14:textId="77777777" w:rsidR="003B3C0B" w:rsidRPr="00287443" w:rsidRDefault="003B3C0B" w:rsidP="003B3C0B">
      <w:pPr>
        <w:ind w:left="-450" w:hanging="270"/>
        <w:rPr>
          <w:sz w:val="20"/>
        </w:rPr>
      </w:pPr>
      <w:r w:rsidRPr="00287443">
        <w:rPr>
          <w:sz w:val="20"/>
        </w:rPr>
        <w:tab/>
        <w:t>Appendix B – Payment Provisions</w:t>
      </w:r>
    </w:p>
    <w:p w14:paraId="127D136E" w14:textId="77777777" w:rsidR="003B3C0B" w:rsidRPr="00287443" w:rsidRDefault="003B3C0B" w:rsidP="003B3C0B">
      <w:pPr>
        <w:ind w:left="-450" w:hanging="270"/>
        <w:rPr>
          <w:sz w:val="20"/>
        </w:rPr>
      </w:pPr>
      <w:r w:rsidRPr="00287443">
        <w:rPr>
          <w:sz w:val="20"/>
        </w:rPr>
        <w:tab/>
        <w:t>Appendix C – General Provisions</w:t>
      </w:r>
    </w:p>
    <w:p w14:paraId="635F2845" w14:textId="77777777" w:rsidR="003B3C0B" w:rsidRDefault="003B3C0B" w:rsidP="003B3C0B">
      <w:pPr>
        <w:pBdr>
          <w:bottom w:val="single" w:sz="6" w:space="1" w:color="auto"/>
        </w:pBdr>
        <w:ind w:left="-450" w:hanging="270"/>
        <w:rPr>
          <w:sz w:val="20"/>
        </w:rPr>
      </w:pPr>
      <w:r w:rsidRPr="00287443">
        <w:rPr>
          <w:sz w:val="20"/>
        </w:rPr>
        <w:tab/>
        <w:t>Appendix D – Defined Terms</w:t>
      </w:r>
    </w:p>
    <w:p w14:paraId="02144CCB" w14:textId="3C64342B" w:rsidR="003B3C0B" w:rsidRDefault="009341F2" w:rsidP="00BA3559">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r w:rsidRPr="00A46FBE">
        <w:rPr>
          <w:b/>
          <w:i/>
          <w:sz w:val="20"/>
          <w:highlight w:val="yellow"/>
        </w:rPr>
        <w:t xml:space="preserve">[Only when </w:t>
      </w:r>
      <w:proofErr w:type="gramStart"/>
      <w:r w:rsidRPr="00A46FBE">
        <w:rPr>
          <w:b/>
          <w:i/>
          <w:sz w:val="20"/>
          <w:highlight w:val="yellow"/>
        </w:rPr>
        <w:t>entering into</w:t>
      </w:r>
      <w:proofErr w:type="gramEnd"/>
      <w:r w:rsidRPr="00A46FBE">
        <w:rPr>
          <w:b/>
          <w:i/>
          <w:sz w:val="20"/>
          <w:highlight w:val="yellow"/>
        </w:rPr>
        <w:t xml:space="preserve"> or renewing a contract $100,000 or more]</w:t>
      </w:r>
    </w:p>
    <w:p w14:paraId="3010456E" w14:textId="77777777" w:rsidR="003B3C0B" w:rsidRPr="00114412" w:rsidRDefault="003B3C0B" w:rsidP="003B3C0B">
      <w:pPr>
        <w:rPr>
          <w:b/>
          <w:sz w:val="14"/>
          <w:szCs w:val="14"/>
        </w:rPr>
      </w:pPr>
    </w:p>
    <w:p w14:paraId="7B44563D"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640"/>
        <w:gridCol w:w="4440"/>
      </w:tblGrid>
      <w:tr w:rsidR="003B3C0B" w:rsidRPr="00114412" w14:paraId="26883AAC" w14:textId="77777777" w:rsidTr="00BA3559">
        <w:trPr>
          <w:trHeight w:hRule="exact" w:val="495"/>
        </w:trPr>
        <w:tc>
          <w:tcPr>
            <w:tcW w:w="5640" w:type="dxa"/>
            <w:tcBorders>
              <w:bottom w:val="single" w:sz="12" w:space="0" w:color="auto"/>
            </w:tcBorders>
            <w:shd w:val="clear" w:color="auto" w:fill="E0E0E0"/>
          </w:tcPr>
          <w:p w14:paraId="07AD54BB" w14:textId="77777777" w:rsidR="003B3C0B" w:rsidRPr="00114412" w:rsidRDefault="003B3C0B" w:rsidP="00D662AB">
            <w:pPr>
              <w:tabs>
                <w:tab w:val="left" w:pos="3600"/>
              </w:tabs>
              <w:spacing w:line="60" w:lineRule="auto"/>
              <w:jc w:val="center"/>
              <w:rPr>
                <w:b/>
                <w:sz w:val="26"/>
              </w:rPr>
            </w:pPr>
          </w:p>
          <w:p w14:paraId="1F983312" w14:textId="77777777" w:rsidR="003B3C0B" w:rsidRPr="00114412" w:rsidRDefault="00323CD0" w:rsidP="00D662AB">
            <w:pPr>
              <w:tabs>
                <w:tab w:val="left" w:pos="3600"/>
              </w:tabs>
              <w:jc w:val="center"/>
              <w:rPr>
                <w:b/>
              </w:rPr>
            </w:pPr>
            <w:r>
              <w:rPr>
                <w:b/>
                <w:sz w:val="20"/>
              </w:rPr>
              <w:t>JBE</w:t>
            </w:r>
            <w:r w:rsidR="003B3C0B" w:rsidRPr="00085A04">
              <w:rPr>
                <w:b/>
                <w:sz w:val="20"/>
              </w:rPr>
              <w:t xml:space="preserve">’S </w:t>
            </w:r>
            <w:r w:rsidR="003B3C0B" w:rsidRPr="00C314CE">
              <w:rPr>
                <w:b/>
                <w:sz w:val="20"/>
              </w:rPr>
              <w:t>SIGNATURE</w:t>
            </w:r>
          </w:p>
        </w:tc>
        <w:tc>
          <w:tcPr>
            <w:tcW w:w="4440" w:type="dxa"/>
            <w:tcBorders>
              <w:bottom w:val="single" w:sz="12" w:space="0" w:color="auto"/>
            </w:tcBorders>
            <w:shd w:val="clear" w:color="auto" w:fill="E0E0E0"/>
          </w:tcPr>
          <w:p w14:paraId="2CEC08AA" w14:textId="77777777" w:rsidR="003B3C0B" w:rsidRPr="00114412" w:rsidRDefault="003B3C0B" w:rsidP="00D662AB">
            <w:pPr>
              <w:tabs>
                <w:tab w:val="left" w:pos="3600"/>
              </w:tabs>
              <w:spacing w:line="60" w:lineRule="auto"/>
              <w:jc w:val="center"/>
              <w:rPr>
                <w:b/>
                <w:sz w:val="26"/>
              </w:rPr>
            </w:pPr>
          </w:p>
          <w:p w14:paraId="76153467"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A8095F8" w14:textId="77777777" w:rsidTr="00BA3559">
        <w:trPr>
          <w:trHeight w:hRule="exact" w:val="110"/>
        </w:trPr>
        <w:tc>
          <w:tcPr>
            <w:tcW w:w="5640" w:type="dxa"/>
            <w:tcBorders>
              <w:top w:val="single" w:sz="12" w:space="0" w:color="auto"/>
              <w:left w:val="single" w:sz="8" w:space="0" w:color="auto"/>
              <w:bottom w:val="nil"/>
              <w:right w:val="single" w:sz="8" w:space="0" w:color="auto"/>
            </w:tcBorders>
          </w:tcPr>
          <w:p w14:paraId="533F97A6" w14:textId="77777777" w:rsidR="003B3C0B" w:rsidRPr="00114412" w:rsidRDefault="003B3C0B" w:rsidP="00D662AB">
            <w:pPr>
              <w:tabs>
                <w:tab w:val="left" w:pos="3600"/>
              </w:tabs>
              <w:rPr>
                <w:sz w:val="20"/>
              </w:rPr>
            </w:pPr>
          </w:p>
        </w:tc>
        <w:tc>
          <w:tcPr>
            <w:tcW w:w="4440" w:type="dxa"/>
            <w:tcBorders>
              <w:top w:val="single" w:sz="12" w:space="0" w:color="auto"/>
              <w:left w:val="single" w:sz="8" w:space="0" w:color="auto"/>
              <w:bottom w:val="nil"/>
              <w:right w:val="single" w:sz="8" w:space="0" w:color="auto"/>
            </w:tcBorders>
          </w:tcPr>
          <w:p w14:paraId="49A999DD" w14:textId="77777777" w:rsidR="003B3C0B" w:rsidRPr="00114412" w:rsidRDefault="003B3C0B" w:rsidP="00D662AB">
            <w:pPr>
              <w:jc w:val="both"/>
              <w:rPr>
                <w:sz w:val="13"/>
              </w:rPr>
            </w:pPr>
          </w:p>
        </w:tc>
      </w:tr>
      <w:tr w:rsidR="003B3C0B" w:rsidRPr="00114412" w14:paraId="4871F2BF" w14:textId="77777777" w:rsidTr="00BA3559">
        <w:trPr>
          <w:trHeight w:hRule="exact" w:val="1089"/>
        </w:trPr>
        <w:tc>
          <w:tcPr>
            <w:tcW w:w="5640" w:type="dxa"/>
            <w:tcBorders>
              <w:top w:val="nil"/>
              <w:left w:val="single" w:sz="8" w:space="0" w:color="auto"/>
              <w:bottom w:val="single" w:sz="8" w:space="0" w:color="auto"/>
              <w:right w:val="single" w:sz="8" w:space="0" w:color="auto"/>
            </w:tcBorders>
          </w:tcPr>
          <w:p w14:paraId="0206070A" w14:textId="77777777" w:rsidR="003B3C0B" w:rsidRDefault="003B3C0B" w:rsidP="00D662AB">
            <w:pPr>
              <w:tabs>
                <w:tab w:val="left" w:pos="3600"/>
              </w:tabs>
              <w:rPr>
                <w:sz w:val="14"/>
              </w:rPr>
            </w:pPr>
            <w:r w:rsidRPr="00C314CE">
              <w:rPr>
                <w:sz w:val="14"/>
              </w:rPr>
              <w:t xml:space="preserve"> </w:t>
            </w:r>
          </w:p>
          <w:p w14:paraId="3C48CA19" w14:textId="234ED36B" w:rsidR="003B3C0B" w:rsidRPr="00114412" w:rsidRDefault="00BA3559" w:rsidP="00D662AB">
            <w:pPr>
              <w:jc w:val="both"/>
              <w:rPr>
                <w:sz w:val="18"/>
              </w:rPr>
            </w:pPr>
            <w:r>
              <w:rPr>
                <w:b/>
                <w:sz w:val="20"/>
              </w:rPr>
              <w:t xml:space="preserve"> The Judicial Council of California</w:t>
            </w:r>
          </w:p>
        </w:tc>
        <w:tc>
          <w:tcPr>
            <w:tcW w:w="4440" w:type="dxa"/>
            <w:tcBorders>
              <w:top w:val="nil"/>
              <w:left w:val="single" w:sz="8" w:space="0" w:color="auto"/>
              <w:bottom w:val="single" w:sz="8" w:space="0" w:color="auto"/>
              <w:right w:val="single" w:sz="8" w:space="0" w:color="auto"/>
            </w:tcBorders>
          </w:tcPr>
          <w:p w14:paraId="4F7DF527" w14:textId="7A298232" w:rsidR="003B3C0B" w:rsidRPr="00114412" w:rsidRDefault="003B3C0B" w:rsidP="00D662AB">
            <w:pPr>
              <w:spacing w:before="20"/>
              <w:jc w:val="both"/>
              <w:rPr>
                <w:i/>
                <w:sz w:val="14"/>
              </w:rPr>
            </w:pPr>
            <w:r w:rsidRPr="00C314CE">
              <w:rPr>
                <w:sz w:val="14"/>
              </w:rPr>
              <w:t>CONTRACTOR’S NAME</w:t>
            </w:r>
            <w:r>
              <w:rPr>
                <w:sz w:val="13"/>
              </w:rPr>
              <w:t xml:space="preserve"> </w:t>
            </w:r>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2E32C25E" w14:textId="77777777" w:rsidR="003B3C0B" w:rsidRPr="00114412" w:rsidRDefault="003B3C0B" w:rsidP="00D662AB">
            <w:pPr>
              <w:jc w:val="both"/>
              <w:rPr>
                <w:sz w:val="13"/>
              </w:rPr>
            </w:pPr>
            <w:r>
              <w:rPr>
                <w:sz w:val="13"/>
              </w:rPr>
              <w:t xml:space="preserve">      </w:t>
            </w:r>
          </w:p>
          <w:p w14:paraId="6C576AE2" w14:textId="77777777" w:rsidR="003B3C0B" w:rsidRPr="00287443" w:rsidRDefault="003B3C0B" w:rsidP="00D662AB">
            <w:pPr>
              <w:tabs>
                <w:tab w:val="left" w:pos="3600"/>
              </w:tabs>
              <w:rPr>
                <w:sz w:val="20"/>
              </w:rPr>
            </w:pPr>
            <w:r w:rsidRPr="00287443">
              <w:rPr>
                <w:b/>
                <w:sz w:val="20"/>
                <w:highlight w:val="yellow"/>
              </w:rPr>
              <w:t>[Contractor name]</w:t>
            </w:r>
          </w:p>
          <w:p w14:paraId="70AC5F07" w14:textId="77777777" w:rsidR="003B3C0B" w:rsidRPr="00114412" w:rsidRDefault="003B3C0B" w:rsidP="00D662AB">
            <w:pPr>
              <w:tabs>
                <w:tab w:val="left" w:pos="3600"/>
              </w:tabs>
            </w:pPr>
          </w:p>
          <w:p w14:paraId="1FC6845C" w14:textId="77777777" w:rsidR="003B3C0B" w:rsidRPr="00114412" w:rsidRDefault="003B3C0B" w:rsidP="00D662AB">
            <w:pPr>
              <w:tabs>
                <w:tab w:val="left" w:pos="3600"/>
              </w:tabs>
            </w:pPr>
          </w:p>
          <w:p w14:paraId="1DD077CB" w14:textId="77777777" w:rsidR="003B3C0B" w:rsidRPr="00114412" w:rsidRDefault="003B3C0B" w:rsidP="00D662AB">
            <w:pPr>
              <w:tabs>
                <w:tab w:val="left" w:pos="3600"/>
              </w:tabs>
            </w:pPr>
          </w:p>
          <w:p w14:paraId="61906D54" w14:textId="77777777" w:rsidR="003B3C0B" w:rsidRPr="00114412" w:rsidRDefault="003B3C0B" w:rsidP="00D662AB">
            <w:pPr>
              <w:tabs>
                <w:tab w:val="left" w:pos="3600"/>
              </w:tabs>
              <w:rPr>
                <w:color w:val="0000FF"/>
              </w:rPr>
            </w:pPr>
            <w:r>
              <w:t xml:space="preserve"> </w:t>
            </w:r>
          </w:p>
          <w:p w14:paraId="7CBF0D66" w14:textId="77777777" w:rsidR="003B3C0B" w:rsidRPr="00114412" w:rsidRDefault="003B3C0B" w:rsidP="00D662AB">
            <w:pPr>
              <w:tabs>
                <w:tab w:val="left" w:pos="3600"/>
              </w:tabs>
              <w:rPr>
                <w:sz w:val="18"/>
              </w:rPr>
            </w:pPr>
          </w:p>
        </w:tc>
      </w:tr>
      <w:tr w:rsidR="003B3C0B" w:rsidRPr="00114412" w14:paraId="1BDBFCEB"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567A6A6B" w14:textId="25887A26" w:rsidR="003B3C0B" w:rsidRPr="00114412" w:rsidRDefault="00BA3559" w:rsidP="00D662AB">
            <w:pPr>
              <w:spacing w:before="20"/>
              <w:rPr>
                <w:sz w:val="14"/>
              </w:rPr>
            </w:pPr>
            <w:r w:rsidRPr="00BA3559">
              <w:rPr>
                <w:rFonts w:ascii="Calibri" w:eastAsia="Times New Roman" w:hAnsi="Calibri"/>
                <w:noProof/>
                <w:sz w:val="14"/>
                <w:szCs w:val="24"/>
              </w:rPr>
              <mc:AlternateContent>
                <mc:Choice Requires="wps">
                  <w:drawing>
                    <wp:anchor distT="0" distB="0" distL="114300" distR="114300" simplePos="0" relativeHeight="251659264" behindDoc="0" locked="0" layoutInCell="1" allowOverlap="1" wp14:anchorId="7FC2D313" wp14:editId="37E2A2D8">
                      <wp:simplePos x="0" y="0"/>
                      <wp:positionH relativeFrom="column">
                        <wp:posOffset>1454150</wp:posOffset>
                      </wp:positionH>
                      <wp:positionV relativeFrom="paragraph">
                        <wp:posOffset>635</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3556A8D" w14:textId="77777777" w:rsidR="00BA3559" w:rsidRPr="00FB4888" w:rsidRDefault="00BA3559" w:rsidP="00BA3559">
                                  <w:pPr>
                                    <w:spacing w:before="360"/>
                                    <w:jc w:val="center"/>
                                    <w:rPr>
                                      <w:b/>
                                      <w:smallCaps/>
                                      <w:sz w:val="48"/>
                                    </w:rPr>
                                  </w:pPr>
                                  <w:permStart w:id="943159552" w:edGrp="everyone"/>
                                  <w:r w:rsidRPr="00631BBB">
                                    <w:rPr>
                                      <w:b/>
                                      <w:smallCaps/>
                                      <w:sz w:val="48"/>
                                    </w:rPr>
                                    <w:t>Sample Only – Do Not Sign</w:t>
                                  </w:r>
                                  <w:permEnd w:id="94315955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D313" id="Rectangle 2" o:spid="_x0000_s1026" style="position:absolute;margin-left:114.5pt;margin-top:.05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" strokecolor="#fabf8f" strokeweight="1pt">
                      <v:fill color2="#fbd4b4" focus="100%" type="gradient"/>
                      <v:shadow on="t" color="#974706" opacity=".5" offset="1pt"/>
                      <v:textbox>
                        <w:txbxContent>
                          <w:p w14:paraId="63556A8D" w14:textId="77777777" w:rsidR="00BA3559" w:rsidRPr="00FB4888" w:rsidRDefault="00BA3559" w:rsidP="00BA3559">
                            <w:pPr>
                              <w:spacing w:before="360"/>
                              <w:jc w:val="center"/>
                              <w:rPr>
                                <w:b/>
                                <w:smallCaps/>
                                <w:sz w:val="48"/>
                              </w:rPr>
                            </w:pPr>
                            <w:permStart w:id="943159552" w:edGrp="everyone"/>
                            <w:r w:rsidRPr="00631BBB">
                              <w:rPr>
                                <w:b/>
                                <w:smallCaps/>
                                <w:sz w:val="48"/>
                              </w:rPr>
                              <w:t>Sample Only – Do Not Sign</w:t>
                            </w:r>
                            <w:permEnd w:id="943159552"/>
                          </w:p>
                        </w:txbxContent>
                      </v:textbox>
                    </v:rect>
                  </w:pict>
                </mc:Fallback>
              </mc:AlternateContent>
            </w:r>
          </w:p>
        </w:tc>
        <w:tc>
          <w:tcPr>
            <w:tcW w:w="4440" w:type="dxa"/>
            <w:tcBorders>
              <w:top w:val="single" w:sz="8" w:space="0" w:color="auto"/>
              <w:left w:val="single" w:sz="8" w:space="0" w:color="auto"/>
              <w:bottom w:val="nil"/>
              <w:right w:val="single" w:sz="8" w:space="0" w:color="auto"/>
            </w:tcBorders>
          </w:tcPr>
          <w:p w14:paraId="31516D54" w14:textId="77777777" w:rsidR="003B3C0B" w:rsidRPr="00114412" w:rsidRDefault="003B3C0B" w:rsidP="00D662AB">
            <w:pPr>
              <w:spacing w:before="20"/>
              <w:rPr>
                <w:sz w:val="14"/>
              </w:rPr>
            </w:pPr>
          </w:p>
        </w:tc>
      </w:tr>
      <w:tr w:rsidR="003B3C0B" w:rsidRPr="00114412" w14:paraId="437A0FC8" w14:textId="77777777" w:rsidTr="00BA3559">
        <w:trPr>
          <w:trHeight w:hRule="exact" w:val="630"/>
        </w:trPr>
        <w:tc>
          <w:tcPr>
            <w:tcW w:w="5640" w:type="dxa"/>
            <w:tcBorders>
              <w:top w:val="nil"/>
              <w:left w:val="single" w:sz="8" w:space="0" w:color="auto"/>
              <w:bottom w:val="single" w:sz="8" w:space="0" w:color="auto"/>
              <w:right w:val="single" w:sz="8" w:space="0" w:color="auto"/>
            </w:tcBorders>
          </w:tcPr>
          <w:p w14:paraId="61828F32"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68BC6A79" w14:textId="77777777" w:rsidR="003B3C0B" w:rsidRPr="00114412" w:rsidRDefault="003B3C0B" w:rsidP="00D662AB">
            <w:pPr>
              <w:tabs>
                <w:tab w:val="left" w:pos="3600"/>
              </w:tabs>
              <w:rPr>
                <w:sz w:val="18"/>
              </w:rPr>
            </w:pPr>
            <w:r w:rsidRPr="00C314CE">
              <w:rPr>
                <w:sz w:val="28"/>
              </w:rPr>
              <w:sym w:font="Wingdings" w:char="F03F"/>
            </w:r>
          </w:p>
        </w:tc>
        <w:tc>
          <w:tcPr>
            <w:tcW w:w="4440" w:type="dxa"/>
            <w:tcBorders>
              <w:top w:val="nil"/>
              <w:left w:val="single" w:sz="8" w:space="0" w:color="auto"/>
              <w:bottom w:val="single" w:sz="8" w:space="0" w:color="auto"/>
              <w:right w:val="single" w:sz="8" w:space="0" w:color="auto"/>
            </w:tcBorders>
          </w:tcPr>
          <w:p w14:paraId="1F4D80B8"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7B4FE7BC"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4B76C38"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3CBC487E" w14:textId="77777777" w:rsidR="003B3C0B" w:rsidRPr="00114412" w:rsidRDefault="003B3C0B" w:rsidP="00D662AB">
            <w:pPr>
              <w:tabs>
                <w:tab w:val="left" w:pos="3600"/>
              </w:tabs>
              <w:rPr>
                <w:sz w:val="14"/>
              </w:rPr>
            </w:pPr>
          </w:p>
        </w:tc>
        <w:tc>
          <w:tcPr>
            <w:tcW w:w="4440" w:type="dxa"/>
            <w:tcBorders>
              <w:top w:val="single" w:sz="8" w:space="0" w:color="auto"/>
              <w:left w:val="single" w:sz="8" w:space="0" w:color="auto"/>
              <w:bottom w:val="nil"/>
              <w:right w:val="single" w:sz="8" w:space="0" w:color="auto"/>
            </w:tcBorders>
          </w:tcPr>
          <w:p w14:paraId="1E35E5A3" w14:textId="77777777" w:rsidR="003B3C0B" w:rsidRPr="00114412" w:rsidRDefault="003B3C0B" w:rsidP="00D662AB">
            <w:pPr>
              <w:tabs>
                <w:tab w:val="left" w:pos="3600"/>
              </w:tabs>
              <w:rPr>
                <w:sz w:val="14"/>
              </w:rPr>
            </w:pPr>
          </w:p>
        </w:tc>
      </w:tr>
      <w:tr w:rsidR="003B3C0B" w:rsidRPr="00114412" w14:paraId="6A6E1065" w14:textId="77777777" w:rsidTr="00BA3559">
        <w:trPr>
          <w:trHeight w:hRule="exact" w:val="627"/>
        </w:trPr>
        <w:tc>
          <w:tcPr>
            <w:tcW w:w="5640" w:type="dxa"/>
            <w:tcBorders>
              <w:top w:val="nil"/>
              <w:left w:val="single" w:sz="8" w:space="0" w:color="auto"/>
              <w:bottom w:val="single" w:sz="8" w:space="0" w:color="auto"/>
              <w:right w:val="single" w:sz="8" w:space="0" w:color="auto"/>
            </w:tcBorders>
          </w:tcPr>
          <w:p w14:paraId="5BBF5731"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680CB24" w14:textId="77777777" w:rsidR="003B3C0B" w:rsidRPr="00287443" w:rsidRDefault="003B3C0B" w:rsidP="00D662AB">
            <w:pPr>
              <w:tabs>
                <w:tab w:val="left" w:pos="3600"/>
              </w:tabs>
              <w:rPr>
                <w:sz w:val="16"/>
              </w:rPr>
            </w:pPr>
          </w:p>
          <w:p w14:paraId="25FE03D7" w14:textId="77777777" w:rsidR="003B3C0B" w:rsidRPr="00287443" w:rsidRDefault="003B3C0B" w:rsidP="00D662AB">
            <w:pPr>
              <w:tabs>
                <w:tab w:val="left" w:pos="3600"/>
              </w:tabs>
              <w:rPr>
                <w:sz w:val="20"/>
              </w:rPr>
            </w:pPr>
            <w:r w:rsidRPr="00287443">
              <w:rPr>
                <w:b/>
                <w:sz w:val="20"/>
                <w:highlight w:val="yellow"/>
              </w:rPr>
              <w:t>[Name and title]</w:t>
            </w:r>
          </w:p>
        </w:tc>
        <w:tc>
          <w:tcPr>
            <w:tcW w:w="4440" w:type="dxa"/>
            <w:tcBorders>
              <w:top w:val="nil"/>
              <w:left w:val="single" w:sz="8" w:space="0" w:color="auto"/>
              <w:bottom w:val="single" w:sz="8" w:space="0" w:color="auto"/>
              <w:right w:val="single" w:sz="8" w:space="0" w:color="auto"/>
            </w:tcBorders>
          </w:tcPr>
          <w:p w14:paraId="1CE607D4" w14:textId="77777777" w:rsidR="003B3C0B" w:rsidRPr="00287443" w:rsidRDefault="003B3C0B" w:rsidP="00D662AB">
            <w:pPr>
              <w:tabs>
                <w:tab w:val="left" w:pos="3600"/>
              </w:tabs>
              <w:rPr>
                <w:sz w:val="14"/>
              </w:rPr>
            </w:pPr>
            <w:r w:rsidRPr="00287443">
              <w:rPr>
                <w:sz w:val="14"/>
              </w:rPr>
              <w:t xml:space="preserve"> PRINTED NAME AND TITLE OF PERSON SIGNING</w:t>
            </w:r>
          </w:p>
          <w:p w14:paraId="3FC716C0" w14:textId="77777777" w:rsidR="003B3C0B" w:rsidRPr="00287443" w:rsidRDefault="003B3C0B" w:rsidP="00D662AB">
            <w:pPr>
              <w:tabs>
                <w:tab w:val="left" w:pos="3600"/>
              </w:tabs>
              <w:rPr>
                <w:sz w:val="20"/>
              </w:rPr>
            </w:pPr>
          </w:p>
          <w:p w14:paraId="53C08935" w14:textId="77777777" w:rsidR="003B3C0B" w:rsidRPr="00287443" w:rsidRDefault="003B3C0B" w:rsidP="00D662AB">
            <w:pPr>
              <w:tabs>
                <w:tab w:val="left" w:pos="3600"/>
              </w:tabs>
              <w:rPr>
                <w:sz w:val="20"/>
              </w:rPr>
            </w:pPr>
            <w:r w:rsidRPr="00287443">
              <w:rPr>
                <w:b/>
                <w:sz w:val="20"/>
                <w:highlight w:val="yellow"/>
              </w:rPr>
              <w:t>[Name and title]</w:t>
            </w:r>
          </w:p>
          <w:p w14:paraId="1C5C9EB5" w14:textId="77777777" w:rsidR="003B3C0B" w:rsidRPr="00287443" w:rsidRDefault="003B3C0B" w:rsidP="00D662AB">
            <w:pPr>
              <w:pStyle w:val="Header"/>
              <w:tabs>
                <w:tab w:val="left" w:pos="3600"/>
              </w:tabs>
            </w:pPr>
            <w:r w:rsidRPr="00287443">
              <w:t xml:space="preserve"> </w:t>
            </w:r>
          </w:p>
          <w:p w14:paraId="2841412C" w14:textId="77777777" w:rsidR="003B3C0B" w:rsidRPr="00287443" w:rsidRDefault="003B3C0B" w:rsidP="00D662AB">
            <w:pPr>
              <w:tabs>
                <w:tab w:val="left" w:pos="3600"/>
              </w:tabs>
              <w:rPr>
                <w:sz w:val="16"/>
              </w:rPr>
            </w:pPr>
            <w:r w:rsidRPr="00287443">
              <w:rPr>
                <w:sz w:val="16"/>
              </w:rPr>
              <w:t xml:space="preserve"> </w:t>
            </w:r>
          </w:p>
        </w:tc>
      </w:tr>
      <w:tr w:rsidR="003B3C0B" w:rsidRPr="00114412" w14:paraId="6853B119" w14:textId="77777777" w:rsidTr="00BA3559">
        <w:trPr>
          <w:trHeight w:hRule="exact" w:val="479"/>
        </w:trPr>
        <w:tc>
          <w:tcPr>
            <w:tcW w:w="5640" w:type="dxa"/>
            <w:tcBorders>
              <w:top w:val="nil"/>
              <w:left w:val="single" w:sz="8" w:space="0" w:color="auto"/>
              <w:bottom w:val="single" w:sz="8" w:space="0" w:color="auto"/>
              <w:right w:val="single" w:sz="8" w:space="0" w:color="auto"/>
            </w:tcBorders>
          </w:tcPr>
          <w:p w14:paraId="1B77E39C" w14:textId="77777777" w:rsidR="003B3C0B" w:rsidRDefault="003B3C0B" w:rsidP="00D662AB">
            <w:pPr>
              <w:tabs>
                <w:tab w:val="left" w:pos="3600"/>
              </w:tabs>
              <w:rPr>
                <w:sz w:val="14"/>
              </w:rPr>
            </w:pPr>
            <w:r>
              <w:rPr>
                <w:sz w:val="14"/>
              </w:rPr>
              <w:t xml:space="preserve"> DATE EXECUTED</w:t>
            </w:r>
          </w:p>
          <w:p w14:paraId="6163A73E" w14:textId="77777777" w:rsidR="00993261" w:rsidRDefault="00993261" w:rsidP="00D662AB">
            <w:pPr>
              <w:tabs>
                <w:tab w:val="left" w:pos="3600"/>
              </w:tabs>
              <w:rPr>
                <w:sz w:val="14"/>
              </w:rPr>
            </w:pPr>
          </w:p>
          <w:p w14:paraId="4713F1FB" w14:textId="7E452129" w:rsidR="00993261" w:rsidRPr="00114412" w:rsidRDefault="00993261" w:rsidP="003F1B2B">
            <w:pPr>
              <w:tabs>
                <w:tab w:val="left" w:pos="3600"/>
              </w:tabs>
              <w:rPr>
                <w:sz w:val="14"/>
              </w:rPr>
            </w:pPr>
          </w:p>
        </w:tc>
        <w:tc>
          <w:tcPr>
            <w:tcW w:w="4440" w:type="dxa"/>
            <w:tcBorders>
              <w:top w:val="nil"/>
              <w:left w:val="single" w:sz="8" w:space="0" w:color="auto"/>
              <w:bottom w:val="single" w:sz="8" w:space="0" w:color="auto"/>
              <w:right w:val="single" w:sz="8" w:space="0" w:color="auto"/>
            </w:tcBorders>
          </w:tcPr>
          <w:p w14:paraId="6336F8B5" w14:textId="77777777" w:rsidR="003B3C0B" w:rsidRDefault="003B3C0B" w:rsidP="00D662AB">
            <w:pPr>
              <w:tabs>
                <w:tab w:val="left" w:pos="3600"/>
              </w:tabs>
              <w:rPr>
                <w:sz w:val="14"/>
              </w:rPr>
            </w:pPr>
            <w:r>
              <w:rPr>
                <w:sz w:val="13"/>
              </w:rPr>
              <w:t xml:space="preserve"> </w:t>
            </w:r>
            <w:r>
              <w:rPr>
                <w:sz w:val="14"/>
              </w:rPr>
              <w:t>DATE EXECUTED</w:t>
            </w:r>
          </w:p>
          <w:p w14:paraId="4EF01F61" w14:textId="77777777" w:rsidR="003F1B2B" w:rsidRDefault="003F1B2B" w:rsidP="00D662AB">
            <w:pPr>
              <w:tabs>
                <w:tab w:val="left" w:pos="3600"/>
              </w:tabs>
              <w:rPr>
                <w:sz w:val="14"/>
              </w:rPr>
            </w:pPr>
          </w:p>
          <w:p w14:paraId="6CF0AE18" w14:textId="2271BD20" w:rsidR="003F1B2B" w:rsidRPr="00114412" w:rsidRDefault="003F1B2B" w:rsidP="00D662AB">
            <w:pPr>
              <w:tabs>
                <w:tab w:val="left" w:pos="3600"/>
              </w:tabs>
              <w:rPr>
                <w:sz w:val="14"/>
              </w:rPr>
            </w:pPr>
          </w:p>
        </w:tc>
      </w:tr>
      <w:tr w:rsidR="003B3C0B" w:rsidRPr="00114412" w14:paraId="439E5F66" w14:textId="77777777" w:rsidTr="00BA3559">
        <w:trPr>
          <w:trHeight w:hRule="exact" w:val="100"/>
        </w:trPr>
        <w:tc>
          <w:tcPr>
            <w:tcW w:w="5640" w:type="dxa"/>
            <w:tcBorders>
              <w:top w:val="single" w:sz="8" w:space="0" w:color="auto"/>
              <w:left w:val="single" w:sz="8" w:space="0" w:color="auto"/>
              <w:bottom w:val="nil"/>
              <w:right w:val="single" w:sz="8" w:space="0" w:color="auto"/>
            </w:tcBorders>
          </w:tcPr>
          <w:p w14:paraId="6DBDF8F3" w14:textId="77777777" w:rsidR="003B3C0B" w:rsidRPr="00114412" w:rsidRDefault="003B3C0B" w:rsidP="00D662AB">
            <w:pPr>
              <w:tabs>
                <w:tab w:val="left" w:pos="3600"/>
              </w:tabs>
              <w:rPr>
                <w:sz w:val="14"/>
              </w:rPr>
            </w:pPr>
          </w:p>
        </w:tc>
        <w:tc>
          <w:tcPr>
            <w:tcW w:w="4440" w:type="dxa"/>
            <w:tcBorders>
              <w:top w:val="single" w:sz="8" w:space="0" w:color="auto"/>
              <w:left w:val="single" w:sz="8" w:space="0" w:color="auto"/>
              <w:bottom w:val="nil"/>
              <w:right w:val="single" w:sz="8" w:space="0" w:color="auto"/>
            </w:tcBorders>
          </w:tcPr>
          <w:p w14:paraId="2C047F8F" w14:textId="77777777" w:rsidR="003B3C0B" w:rsidRPr="00114412" w:rsidRDefault="003B3C0B" w:rsidP="00D662AB">
            <w:pPr>
              <w:tabs>
                <w:tab w:val="left" w:pos="3600"/>
              </w:tabs>
              <w:rPr>
                <w:sz w:val="13"/>
              </w:rPr>
            </w:pPr>
          </w:p>
        </w:tc>
      </w:tr>
      <w:tr w:rsidR="003B3C0B" w:rsidRPr="00114412" w14:paraId="64DB038E" w14:textId="77777777" w:rsidTr="00BA3559">
        <w:trPr>
          <w:trHeight w:hRule="exact" w:val="1116"/>
        </w:trPr>
        <w:tc>
          <w:tcPr>
            <w:tcW w:w="5640" w:type="dxa"/>
            <w:tcBorders>
              <w:top w:val="nil"/>
              <w:left w:val="single" w:sz="8" w:space="0" w:color="auto"/>
              <w:bottom w:val="single" w:sz="8" w:space="0" w:color="auto"/>
              <w:right w:val="single" w:sz="8" w:space="0" w:color="auto"/>
            </w:tcBorders>
          </w:tcPr>
          <w:p w14:paraId="2DBEACB7" w14:textId="77777777" w:rsidR="003B3C0B" w:rsidRPr="00287443" w:rsidRDefault="003B3C0B" w:rsidP="00D662AB">
            <w:pPr>
              <w:tabs>
                <w:tab w:val="left" w:pos="3600"/>
              </w:tabs>
              <w:rPr>
                <w:sz w:val="14"/>
              </w:rPr>
            </w:pPr>
            <w:r w:rsidRPr="00287443">
              <w:rPr>
                <w:sz w:val="14"/>
              </w:rPr>
              <w:t xml:space="preserve"> ADDRESS</w:t>
            </w:r>
          </w:p>
          <w:p w14:paraId="19F0B12A" w14:textId="46AFE381" w:rsidR="00BA3559" w:rsidRPr="00BA3559" w:rsidRDefault="00BA3559" w:rsidP="00BA3559">
            <w:pPr>
              <w:tabs>
                <w:tab w:val="left" w:pos="3600"/>
              </w:tabs>
              <w:rPr>
                <w:sz w:val="14"/>
              </w:rPr>
            </w:pPr>
            <w:r>
              <w:rPr>
                <w:b/>
                <w:sz w:val="20"/>
              </w:rPr>
              <w:t>Attn: Procurement</w:t>
            </w:r>
          </w:p>
          <w:p w14:paraId="31164557" w14:textId="60AF33D4" w:rsidR="00BA3559" w:rsidRPr="00BA3559" w:rsidRDefault="00BA3559" w:rsidP="00BA3559">
            <w:pPr>
              <w:tabs>
                <w:tab w:val="left" w:pos="3600"/>
              </w:tabs>
              <w:rPr>
                <w:b/>
                <w:sz w:val="20"/>
              </w:rPr>
            </w:pPr>
            <w:r w:rsidRPr="00BA3559">
              <w:rPr>
                <w:b/>
                <w:sz w:val="20"/>
              </w:rPr>
              <w:t xml:space="preserve">Branch Accounting &amp; Procurement | Administrative Division </w:t>
            </w:r>
          </w:p>
          <w:p w14:paraId="0AE257D2" w14:textId="77777777" w:rsidR="00BA3559" w:rsidRDefault="00BA3559" w:rsidP="00BA3559">
            <w:pPr>
              <w:tabs>
                <w:tab w:val="left" w:pos="3600"/>
              </w:tabs>
              <w:rPr>
                <w:b/>
                <w:sz w:val="20"/>
              </w:rPr>
            </w:pPr>
            <w:r w:rsidRPr="00BA3559">
              <w:rPr>
                <w:b/>
                <w:sz w:val="20"/>
              </w:rPr>
              <w:t>455 Golden Gate Avenue, 6th Floor</w:t>
            </w:r>
          </w:p>
          <w:p w14:paraId="72E182B9" w14:textId="5AFBD9E0" w:rsidR="003B3C0B" w:rsidRPr="00287443" w:rsidRDefault="00BA3559" w:rsidP="00BA3559">
            <w:pPr>
              <w:tabs>
                <w:tab w:val="left" w:pos="3600"/>
              </w:tabs>
              <w:rPr>
                <w:sz w:val="20"/>
              </w:rPr>
            </w:pPr>
            <w:r w:rsidRPr="00BA3559">
              <w:rPr>
                <w:b/>
                <w:sz w:val="20"/>
              </w:rPr>
              <w:t>San Francisco, CA 94102-3688</w:t>
            </w:r>
          </w:p>
        </w:tc>
        <w:tc>
          <w:tcPr>
            <w:tcW w:w="4440" w:type="dxa"/>
            <w:tcBorders>
              <w:top w:val="nil"/>
              <w:left w:val="single" w:sz="8" w:space="0" w:color="auto"/>
              <w:bottom w:val="single" w:sz="8" w:space="0" w:color="auto"/>
              <w:right w:val="single" w:sz="8" w:space="0" w:color="auto"/>
            </w:tcBorders>
          </w:tcPr>
          <w:p w14:paraId="5060E386"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005704F" w14:textId="77777777" w:rsidR="003B3C0B" w:rsidRPr="00287443" w:rsidRDefault="003B3C0B" w:rsidP="00D662AB">
            <w:pPr>
              <w:tabs>
                <w:tab w:val="left" w:pos="3600"/>
              </w:tabs>
              <w:rPr>
                <w:sz w:val="16"/>
              </w:rPr>
            </w:pPr>
          </w:p>
          <w:p w14:paraId="5BB25E5D" w14:textId="77777777" w:rsidR="003B3C0B" w:rsidRPr="00287443" w:rsidRDefault="003B3C0B" w:rsidP="00D662AB">
            <w:pPr>
              <w:tabs>
                <w:tab w:val="left" w:pos="3600"/>
              </w:tabs>
              <w:rPr>
                <w:sz w:val="20"/>
              </w:rPr>
            </w:pPr>
            <w:r w:rsidRPr="00287443">
              <w:rPr>
                <w:b/>
                <w:sz w:val="20"/>
                <w:highlight w:val="yellow"/>
              </w:rPr>
              <w:t>[Address]</w:t>
            </w:r>
          </w:p>
        </w:tc>
      </w:tr>
    </w:tbl>
    <w:p w14:paraId="41243C65" w14:textId="77777777" w:rsidR="003B3C0B" w:rsidRPr="00114412" w:rsidRDefault="003B3C0B" w:rsidP="003B3C0B">
      <w:pPr>
        <w:rPr>
          <w:b/>
          <w:sz w:val="14"/>
          <w:szCs w:val="14"/>
        </w:rPr>
      </w:pPr>
    </w:p>
    <w:p w14:paraId="262DD86B" w14:textId="77777777" w:rsidR="003B3C0B" w:rsidRPr="00114412" w:rsidRDefault="003B3C0B" w:rsidP="003B3C0B">
      <w:pPr>
        <w:rPr>
          <w:b/>
          <w:sz w:val="14"/>
          <w:szCs w:val="14"/>
        </w:rPr>
      </w:pPr>
      <w:r w:rsidRPr="00C314CE">
        <w:rPr>
          <w:b/>
          <w:sz w:val="14"/>
          <w:szCs w:val="14"/>
        </w:rPr>
        <w:t xml:space="preserve">                                                                                        </w:t>
      </w:r>
    </w:p>
    <w:p w14:paraId="47D43FA9" w14:textId="77777777" w:rsidR="003B3C0B" w:rsidRPr="00287443" w:rsidRDefault="003B3C0B" w:rsidP="003B3C0B">
      <w:pPr>
        <w:ind w:left="-450" w:hanging="270"/>
        <w:rPr>
          <w:sz w:val="20"/>
        </w:rPr>
      </w:pPr>
    </w:p>
    <w:p w14:paraId="3D06D13E" w14:textId="60719FDB" w:rsidR="008953BE" w:rsidRDefault="008953BE">
      <w:pPr>
        <w:rPr>
          <w:rFonts w:asciiTheme="minorHAnsi" w:eastAsiaTheme="majorEastAsia" w:hAnsiTheme="minorHAnsi" w:cstheme="minorHAnsi"/>
          <w:b/>
          <w:bCs/>
          <w:color w:val="000000" w:themeColor="text1"/>
          <w:kern w:val="28"/>
          <w:sz w:val="20"/>
        </w:rPr>
        <w:sectPr w:rsidR="008953BE" w:rsidSect="003B3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titlePg/>
          <w:docGrid w:linePitch="360"/>
        </w:sectPr>
      </w:pPr>
    </w:p>
    <w:p w14:paraId="1E21E314"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15113E4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518ECC42" w14:textId="4803BAD6" w:rsidR="00B7449E" w:rsidRPr="00EC158B" w:rsidRDefault="00E52E73"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Services</w:t>
      </w:r>
    </w:p>
    <w:p w14:paraId="6E3EEF18" w14:textId="77777777" w:rsidR="00B7449E" w:rsidRPr="00EC158B" w:rsidRDefault="00B7449E" w:rsidP="00B7449E">
      <w:pPr>
        <w:spacing w:line="300" w:lineRule="atLeast"/>
        <w:ind w:left="360"/>
        <w:rPr>
          <w:rFonts w:asciiTheme="minorHAnsi" w:hAnsiTheme="minorHAnsi" w:cstheme="minorHAnsi"/>
          <w:sz w:val="20"/>
        </w:rPr>
      </w:pPr>
    </w:p>
    <w:p w14:paraId="13847E16" w14:textId="596F059D" w:rsidR="00E71A67" w:rsidRPr="00FD11A4" w:rsidRDefault="00EF6C03" w:rsidP="00CF5F9A">
      <w:pPr>
        <w:pStyle w:val="Apnd1"/>
        <w:numPr>
          <w:ilvl w:val="0"/>
          <w:numId w:val="12"/>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421A34D" w14:textId="611E50E4" w:rsidR="00FD11A4" w:rsidRPr="00FD11A4" w:rsidRDefault="003A3C67" w:rsidP="00CF5F9A">
      <w:pPr>
        <w:keepNext/>
        <w:numPr>
          <w:ilvl w:val="1"/>
          <w:numId w:val="18"/>
        </w:numPr>
        <w:rPr>
          <w:rFonts w:eastAsia="Times New Roman"/>
          <w:iCs/>
          <w:sz w:val="20"/>
        </w:rPr>
      </w:pPr>
      <w:r w:rsidRPr="003A3C67">
        <w:rPr>
          <w:rFonts w:eastAsia="Times New Roman"/>
          <w:iCs/>
          <w:sz w:val="20"/>
        </w:rPr>
        <w:t xml:space="preserve">The Judicial Council of California (“Judicial Council”), chaired by the Chief Justice of California, is the chief policy making agency of the California judicial system.  The California Constitution directs the Judicial Council to improve the administration of justice by surveying judicial business, recommending improvements to the courts, and making recommendations annually to the Governor and the Legislature.  The Judicial Council also adopts rules for court administration, practice, and procedure, and performs other functions prescribed by law.  The Judicial Council’s Court Operations and Services Division, Center for Families, Children &amp; the Courts (“CFCC”) supports programs in court settings that improve practice and services for children, youth, parents, </w:t>
      </w:r>
      <w:proofErr w:type="gramStart"/>
      <w:r w:rsidRPr="003A3C67">
        <w:rPr>
          <w:rFonts w:eastAsia="Times New Roman"/>
          <w:iCs/>
          <w:sz w:val="20"/>
        </w:rPr>
        <w:t>families</w:t>
      </w:r>
      <w:proofErr w:type="gramEnd"/>
      <w:r w:rsidRPr="003A3C67">
        <w:rPr>
          <w:rFonts w:eastAsia="Times New Roman"/>
          <w:iCs/>
          <w:sz w:val="20"/>
        </w:rPr>
        <w:t xml:space="preserve"> and other court users.</w:t>
      </w:r>
    </w:p>
    <w:p w14:paraId="1982610B" w14:textId="77777777" w:rsidR="00FD11A4" w:rsidRPr="00FD11A4" w:rsidRDefault="00FD11A4" w:rsidP="00FD11A4">
      <w:pPr>
        <w:keepNext/>
        <w:ind w:left="1440"/>
        <w:rPr>
          <w:rFonts w:eastAsia="Times New Roman"/>
          <w:iCs/>
          <w:sz w:val="20"/>
        </w:rPr>
      </w:pPr>
    </w:p>
    <w:p w14:paraId="3CCAC07C" w14:textId="11BDD1F2" w:rsidR="00FD11A4" w:rsidRPr="003A3C67" w:rsidRDefault="00FD11A4" w:rsidP="00CF5F9A">
      <w:pPr>
        <w:keepNext/>
        <w:numPr>
          <w:ilvl w:val="1"/>
          <w:numId w:val="18"/>
        </w:numPr>
        <w:rPr>
          <w:rFonts w:eastAsia="Times New Roman"/>
          <w:iCs/>
          <w:sz w:val="20"/>
        </w:rPr>
      </w:pPr>
      <w:r w:rsidRPr="00FD11A4">
        <w:rPr>
          <w:rFonts w:eastAsia="Times New Roman"/>
          <w:iCs/>
          <w:sz w:val="20"/>
        </w:rPr>
        <w:t xml:space="preserve">The </w:t>
      </w:r>
      <w:r w:rsidR="003A3C67" w:rsidRPr="003A3C67">
        <w:rPr>
          <w:rFonts w:eastAsia="Times New Roman"/>
          <w:iCs/>
          <w:sz w:val="20"/>
        </w:rPr>
        <w:t xml:space="preserve">Judicial Council’s Center for Families, Children &amp; the Courts is responsible for administering trainings to juvenile court stakeholders including judges, attorneys, Court Appointed Special Advocate (CASA) volunteers, social workers, probation officers and other juvenile court stakeholders. Judicial Council attorneys are often faculty for these trainings.  </w:t>
      </w:r>
    </w:p>
    <w:p w14:paraId="0D49EAE1" w14:textId="77777777" w:rsidR="00535786" w:rsidRPr="00EC158B" w:rsidRDefault="0004230B" w:rsidP="00CF5F9A">
      <w:pPr>
        <w:pStyle w:val="Apnd1"/>
        <w:numPr>
          <w:ilvl w:val="0"/>
          <w:numId w:val="12"/>
        </w:numPr>
        <w:spacing w:before="120" w:after="120"/>
        <w:rPr>
          <w:rFonts w:asciiTheme="minorHAnsi" w:hAnsiTheme="minorHAnsi" w:cstheme="minorHAnsi"/>
          <w:sz w:val="20"/>
          <w:szCs w:val="20"/>
        </w:rPr>
      </w:pPr>
      <w:r w:rsidRPr="00EC158B">
        <w:rPr>
          <w:rFonts w:asciiTheme="minorHAnsi" w:hAnsiTheme="minorHAnsi" w:cstheme="minorHAnsi"/>
          <w:sz w:val="20"/>
          <w:szCs w:val="20"/>
        </w:rPr>
        <w:t>Services</w:t>
      </w:r>
      <w:r w:rsidR="00085746">
        <w:rPr>
          <w:rFonts w:asciiTheme="minorHAnsi" w:hAnsiTheme="minorHAnsi" w:cstheme="minorHAnsi"/>
          <w:sz w:val="20"/>
          <w:szCs w:val="20"/>
        </w:rPr>
        <w:t>.</w:t>
      </w:r>
    </w:p>
    <w:p w14:paraId="1DD006E4" w14:textId="39BC1271" w:rsidR="004433EF" w:rsidRPr="00076007" w:rsidRDefault="004544D7" w:rsidP="00CF5F9A">
      <w:pPr>
        <w:numPr>
          <w:ilvl w:val="1"/>
          <w:numId w:val="12"/>
        </w:numPr>
        <w:spacing w:before="120" w:after="120"/>
        <w:rPr>
          <w:rFonts w:asciiTheme="minorHAnsi" w:hAnsiTheme="minorHAnsi" w:cstheme="minorHAnsi"/>
          <w:bCs/>
          <w:sz w:val="20"/>
          <w:u w:val="single"/>
          <w:lang w:bidi="en-US"/>
        </w:rPr>
      </w:pPr>
      <w:r w:rsidRPr="00EC158B">
        <w:rPr>
          <w:rFonts w:asciiTheme="minorHAnsi" w:hAnsiTheme="minorHAnsi" w:cstheme="minorHAnsi"/>
          <w:b/>
          <w:bCs/>
          <w:sz w:val="20"/>
          <w:lang w:bidi="en-US"/>
        </w:rPr>
        <w:t>Description of Services</w:t>
      </w:r>
      <w:r w:rsidR="004433EF">
        <w:rPr>
          <w:rFonts w:asciiTheme="minorHAnsi" w:hAnsiTheme="minorHAnsi" w:cstheme="minorHAnsi"/>
          <w:b/>
          <w:bCs/>
          <w:sz w:val="20"/>
          <w:lang w:bidi="en-US"/>
        </w:rPr>
        <w:t xml:space="preserve"> Requirements</w:t>
      </w:r>
      <w:r w:rsidRPr="00EC158B">
        <w:rPr>
          <w:rFonts w:asciiTheme="minorHAnsi" w:hAnsiTheme="minorHAnsi" w:cstheme="minorHAnsi"/>
          <w:b/>
          <w:bCs/>
          <w:sz w:val="20"/>
          <w:lang w:bidi="en-US"/>
        </w:rPr>
        <w:t>.</w:t>
      </w:r>
      <w:r w:rsidR="00C4177B">
        <w:rPr>
          <w:rFonts w:asciiTheme="minorHAnsi" w:hAnsiTheme="minorHAnsi" w:cstheme="minorHAnsi"/>
          <w:b/>
          <w:bCs/>
          <w:sz w:val="20"/>
          <w:lang w:bidi="en-US"/>
        </w:rPr>
        <w:t xml:space="preserve">  </w:t>
      </w:r>
      <w:r w:rsidR="00060045" w:rsidRPr="00EC158B">
        <w:rPr>
          <w:rFonts w:asciiTheme="minorHAnsi" w:hAnsiTheme="minorHAnsi" w:cstheme="minorHAnsi"/>
          <w:sz w:val="20"/>
        </w:rPr>
        <w:t xml:space="preserve">Contractor shall </w:t>
      </w:r>
      <w:r w:rsidR="00E43946" w:rsidRPr="00E43946">
        <w:rPr>
          <w:rFonts w:asciiTheme="minorHAnsi" w:hAnsiTheme="minorHAnsi" w:cstheme="minorHAnsi"/>
          <w:sz w:val="20"/>
        </w:rPr>
        <w:t xml:space="preserve">develop and deliver a 12-part training series on juvenile law issues for juvenile court stakeholders. </w:t>
      </w:r>
      <w:r w:rsidR="00AE6623">
        <w:rPr>
          <w:rFonts w:asciiTheme="minorHAnsi" w:hAnsiTheme="minorHAnsi" w:cstheme="minorHAnsi"/>
          <w:sz w:val="20"/>
        </w:rPr>
        <w:t xml:space="preserve">who will </w:t>
      </w:r>
      <w:r w:rsidR="00060045" w:rsidRPr="00EC158B">
        <w:rPr>
          <w:rFonts w:asciiTheme="minorHAnsi" w:hAnsiTheme="minorHAnsi" w:cstheme="minorHAnsi"/>
          <w:sz w:val="20"/>
        </w:rPr>
        <w:t>perform the following services (“Services”</w:t>
      </w:r>
      <w:proofErr w:type="gramStart"/>
      <w:r w:rsidR="00060045" w:rsidRPr="00EC158B">
        <w:rPr>
          <w:rFonts w:asciiTheme="minorHAnsi" w:hAnsiTheme="minorHAnsi" w:cstheme="minorHAnsi"/>
          <w:sz w:val="20"/>
        </w:rPr>
        <w:t>):</w:t>
      </w:r>
      <w:proofErr w:type="gramEnd"/>
    </w:p>
    <w:p w14:paraId="12287B99" w14:textId="029EB8F6" w:rsidR="00076007" w:rsidRPr="00076007" w:rsidRDefault="00076007" w:rsidP="00CF5F9A">
      <w:pPr>
        <w:numPr>
          <w:ilvl w:val="2"/>
          <w:numId w:val="25"/>
        </w:numPr>
        <w:spacing w:before="240" w:after="240"/>
        <w:rPr>
          <w:rFonts w:eastAsia="Times New Roman"/>
          <w:sz w:val="20"/>
          <w:u w:val="single"/>
        </w:rPr>
      </w:pPr>
      <w:r w:rsidRPr="00076007">
        <w:rPr>
          <w:rFonts w:eastAsia="Times New Roman"/>
          <w:sz w:val="20"/>
        </w:rPr>
        <w:t>Contractor will meet regularly with the Judicial Council and keep them updated on progress of the training series</w:t>
      </w:r>
      <w:r w:rsidR="004865A6">
        <w:rPr>
          <w:rFonts w:eastAsia="Times New Roman"/>
          <w:sz w:val="20"/>
        </w:rPr>
        <w:t xml:space="preserve">, </w:t>
      </w:r>
      <w:r w:rsidR="004865A6" w:rsidRPr="004865A6">
        <w:rPr>
          <w:rFonts w:eastAsia="Times New Roman"/>
          <w:sz w:val="20"/>
        </w:rPr>
        <w:t>allow Judicial Council staff to review and vet curriculum and faculty prior to scheduling the presentation.</w:t>
      </w:r>
    </w:p>
    <w:p w14:paraId="361A4E7C" w14:textId="77777777" w:rsidR="00076007" w:rsidRPr="00076007" w:rsidRDefault="00076007" w:rsidP="002F5A98">
      <w:pPr>
        <w:spacing w:before="240" w:after="240"/>
        <w:ind w:left="2160"/>
        <w:rPr>
          <w:rFonts w:asciiTheme="minorHAnsi" w:eastAsia="Times New Roman" w:hAnsiTheme="minorHAnsi" w:cstheme="minorHAnsi"/>
          <w:bCs/>
          <w:sz w:val="20"/>
          <w:lang w:bidi="en-US"/>
        </w:rPr>
      </w:pPr>
      <w:r w:rsidRPr="00076007">
        <w:rPr>
          <w:rFonts w:asciiTheme="minorHAnsi" w:eastAsia="Times New Roman" w:hAnsiTheme="minorHAnsi" w:cstheme="minorHAnsi"/>
          <w:bCs/>
          <w:sz w:val="20"/>
          <w:lang w:bidi="en-US"/>
        </w:rPr>
        <w:t xml:space="preserve">Contractor will plan, consult on, and create a training curriculum (“Curriculum”) for </w:t>
      </w:r>
      <w:r w:rsidRPr="00076007">
        <w:rPr>
          <w:rFonts w:eastAsia="Times New Roman"/>
          <w:sz w:val="20"/>
        </w:rPr>
        <w:t xml:space="preserve">a 12-part training series on </w:t>
      </w:r>
      <w:r w:rsidRPr="00076007">
        <w:rPr>
          <w:rFonts w:asciiTheme="minorHAnsi" w:eastAsia="Times New Roman" w:hAnsiTheme="minorHAnsi" w:cstheme="minorHAnsi"/>
          <w:bCs/>
          <w:sz w:val="20"/>
          <w:lang w:bidi="en-US"/>
        </w:rPr>
        <w:t>twelve distinct legal topics at the direction and instruction of Judicial Council.</w:t>
      </w:r>
      <w:r w:rsidRPr="00076007">
        <w:rPr>
          <w:rFonts w:eastAsia="Times New Roman"/>
          <w:sz w:val="20"/>
        </w:rPr>
        <w:t xml:space="preserve"> Each training must address a separate topic</w:t>
      </w:r>
      <w:r w:rsidRPr="00076007">
        <w:rPr>
          <w:rFonts w:asciiTheme="minorHAnsi" w:eastAsia="Times New Roman" w:hAnsiTheme="minorHAnsi" w:cstheme="minorHAnsi"/>
          <w:bCs/>
          <w:sz w:val="20"/>
          <w:lang w:bidi="en-US"/>
        </w:rPr>
        <w:t xml:space="preserve">.  Topics must include: </w:t>
      </w:r>
    </w:p>
    <w:p w14:paraId="2A41C3D7" w14:textId="1E2A5DAE" w:rsidR="00076007" w:rsidRPr="00076007" w:rsidRDefault="00076007" w:rsidP="002F5A98">
      <w:pPr>
        <w:spacing w:before="240" w:after="240"/>
        <w:ind w:left="2880" w:hanging="360"/>
        <w:rPr>
          <w:rFonts w:eastAsia="Times New Roman"/>
          <w:sz w:val="20"/>
        </w:rPr>
      </w:pPr>
      <w:r w:rsidRPr="00076007">
        <w:rPr>
          <w:rFonts w:asciiTheme="minorHAnsi" w:eastAsia="Times New Roman" w:hAnsiTheme="minorHAnsi" w:cstheme="minorHAnsi"/>
          <w:bCs/>
          <w:sz w:val="20"/>
          <w:lang w:bidi="en-US"/>
        </w:rPr>
        <w:t>1)</w:t>
      </w:r>
      <w:r w:rsidR="004865A6">
        <w:rPr>
          <w:rFonts w:asciiTheme="minorHAnsi" w:eastAsia="Times New Roman" w:hAnsiTheme="minorHAnsi" w:cstheme="minorHAnsi"/>
          <w:bCs/>
          <w:sz w:val="20"/>
          <w:lang w:bidi="en-US"/>
        </w:rPr>
        <w:tab/>
      </w:r>
      <w:r w:rsidRPr="00076007">
        <w:rPr>
          <w:rFonts w:asciiTheme="minorHAnsi" w:eastAsia="Times New Roman" w:hAnsiTheme="minorHAnsi" w:cstheme="minorHAnsi"/>
          <w:bCs/>
          <w:sz w:val="20"/>
          <w:lang w:bidi="en-US"/>
        </w:rPr>
        <w:t xml:space="preserve"> </w:t>
      </w:r>
      <w:r w:rsidRPr="00076007">
        <w:rPr>
          <w:rFonts w:eastAsia="Times New Roman"/>
          <w:sz w:val="20"/>
        </w:rPr>
        <w:t>updated case law and statutory changes</w:t>
      </w:r>
    </w:p>
    <w:p w14:paraId="3802CBF3" w14:textId="5A58AB69" w:rsidR="00076007" w:rsidRPr="00076007" w:rsidRDefault="00076007" w:rsidP="002F5A98">
      <w:pPr>
        <w:spacing w:before="240" w:after="240"/>
        <w:ind w:left="2880" w:hanging="360"/>
        <w:rPr>
          <w:rFonts w:eastAsia="Times New Roman"/>
          <w:sz w:val="20"/>
        </w:rPr>
      </w:pPr>
      <w:r w:rsidRPr="00076007">
        <w:rPr>
          <w:rFonts w:eastAsia="Times New Roman"/>
          <w:sz w:val="20"/>
        </w:rPr>
        <w:t>2)</w:t>
      </w:r>
      <w:r w:rsidR="004865A6">
        <w:rPr>
          <w:rFonts w:eastAsia="Times New Roman"/>
          <w:sz w:val="20"/>
        </w:rPr>
        <w:tab/>
      </w:r>
      <w:r w:rsidRPr="00076007">
        <w:rPr>
          <w:rFonts w:eastAsia="Times New Roman"/>
          <w:sz w:val="20"/>
        </w:rPr>
        <w:t xml:space="preserve"> trauma informed courts</w:t>
      </w:r>
    </w:p>
    <w:p w14:paraId="5E56EFA2" w14:textId="0686ED16" w:rsidR="00076007" w:rsidRPr="00076007" w:rsidRDefault="00076007" w:rsidP="002F5A98">
      <w:pPr>
        <w:spacing w:before="240" w:after="240"/>
        <w:ind w:left="2880" w:hanging="360"/>
        <w:rPr>
          <w:rFonts w:eastAsia="Times New Roman"/>
          <w:sz w:val="20"/>
        </w:rPr>
      </w:pPr>
      <w:r w:rsidRPr="00076007">
        <w:rPr>
          <w:rFonts w:eastAsia="Times New Roman"/>
          <w:sz w:val="20"/>
        </w:rPr>
        <w:t xml:space="preserve">3) </w:t>
      </w:r>
      <w:r w:rsidR="004865A6">
        <w:rPr>
          <w:rFonts w:eastAsia="Times New Roman"/>
          <w:sz w:val="20"/>
        </w:rPr>
        <w:tab/>
        <w:t xml:space="preserve"> </w:t>
      </w:r>
      <w:r w:rsidRPr="00076007">
        <w:rPr>
          <w:rFonts w:eastAsia="Times New Roman"/>
          <w:sz w:val="20"/>
        </w:rPr>
        <w:t>reunification and re-entries</w:t>
      </w:r>
    </w:p>
    <w:p w14:paraId="48340932" w14:textId="30F9D1E8" w:rsidR="00076007" w:rsidRPr="00076007" w:rsidRDefault="00076007" w:rsidP="002F5A98">
      <w:pPr>
        <w:spacing w:before="240" w:after="240"/>
        <w:ind w:left="2880" w:hanging="360"/>
        <w:rPr>
          <w:rFonts w:eastAsia="Times New Roman"/>
          <w:sz w:val="20"/>
        </w:rPr>
      </w:pPr>
      <w:r w:rsidRPr="00076007">
        <w:rPr>
          <w:rFonts w:eastAsia="Times New Roman"/>
          <w:sz w:val="20"/>
        </w:rPr>
        <w:t>4)</w:t>
      </w:r>
      <w:r w:rsidR="004865A6">
        <w:rPr>
          <w:rFonts w:eastAsia="Times New Roman"/>
          <w:sz w:val="20"/>
        </w:rPr>
        <w:tab/>
      </w:r>
      <w:r w:rsidRPr="00076007">
        <w:rPr>
          <w:rFonts w:eastAsia="Times New Roman"/>
          <w:sz w:val="20"/>
        </w:rPr>
        <w:t xml:space="preserve"> the Family First Prevention and Services Act </w:t>
      </w:r>
      <w:r w:rsidRPr="00076007">
        <w:rPr>
          <w:rFonts w:eastAsia="Times New Roman"/>
          <w:sz w:val="20"/>
        </w:rPr>
        <w:sym w:font="Symbol" w:char="F02D"/>
      </w:r>
      <w:r w:rsidRPr="00076007">
        <w:rPr>
          <w:rFonts w:eastAsia="Times New Roman"/>
          <w:sz w:val="20"/>
        </w:rPr>
        <w:t>Part 1 and its effect on courts</w:t>
      </w:r>
    </w:p>
    <w:p w14:paraId="0F5199DC" w14:textId="2E0E3AC5" w:rsidR="00076007" w:rsidRPr="00076007" w:rsidRDefault="00076007" w:rsidP="004865A6">
      <w:pPr>
        <w:spacing w:before="240" w:after="240"/>
        <w:ind w:left="2880" w:hanging="360"/>
        <w:rPr>
          <w:rFonts w:eastAsia="Times New Roman"/>
          <w:sz w:val="20"/>
        </w:rPr>
      </w:pPr>
      <w:r w:rsidRPr="00076007">
        <w:rPr>
          <w:rFonts w:eastAsia="Times New Roman"/>
          <w:sz w:val="20"/>
        </w:rPr>
        <w:t>5)</w:t>
      </w:r>
      <w:r w:rsidR="004865A6">
        <w:rPr>
          <w:rFonts w:eastAsia="Times New Roman"/>
          <w:sz w:val="20"/>
        </w:rPr>
        <w:t xml:space="preserve">  </w:t>
      </w:r>
      <w:r w:rsidR="004865A6">
        <w:rPr>
          <w:rFonts w:eastAsia="Times New Roman"/>
          <w:sz w:val="20"/>
        </w:rPr>
        <w:tab/>
      </w:r>
      <w:r w:rsidRPr="00076007">
        <w:rPr>
          <w:rFonts w:eastAsia="Times New Roman"/>
          <w:sz w:val="20"/>
        </w:rPr>
        <w:t>effective communication strategies by the court and attorneys to ensure all</w:t>
      </w:r>
      <w:r w:rsidR="004865A6">
        <w:rPr>
          <w:rFonts w:eastAsia="Times New Roman"/>
          <w:sz w:val="20"/>
        </w:rPr>
        <w:t xml:space="preserve"> </w:t>
      </w:r>
      <w:r w:rsidRPr="00076007">
        <w:rPr>
          <w:rFonts w:eastAsia="Times New Roman"/>
          <w:sz w:val="20"/>
        </w:rPr>
        <w:t>youth understand their rights, specifically how to identify and communicate with developmentally delayed youth and communicate with commercially sexually exploited children</w:t>
      </w:r>
    </w:p>
    <w:p w14:paraId="48884677" w14:textId="5B7E9BE4" w:rsidR="00076007" w:rsidRPr="00076007" w:rsidRDefault="00076007" w:rsidP="002F5A98">
      <w:pPr>
        <w:spacing w:before="240" w:after="240"/>
        <w:ind w:left="2700" w:hanging="180"/>
        <w:rPr>
          <w:rFonts w:eastAsia="Times New Roman"/>
          <w:sz w:val="20"/>
        </w:rPr>
      </w:pPr>
      <w:r w:rsidRPr="00076007">
        <w:rPr>
          <w:rFonts w:eastAsia="Times New Roman"/>
          <w:sz w:val="20"/>
        </w:rPr>
        <w:t xml:space="preserve">6) </w:t>
      </w:r>
      <w:r w:rsidR="004865A6">
        <w:rPr>
          <w:rFonts w:eastAsia="Times New Roman"/>
          <w:sz w:val="20"/>
        </w:rPr>
        <w:tab/>
      </w:r>
      <w:r w:rsidRPr="00076007">
        <w:rPr>
          <w:rFonts w:eastAsia="Times New Roman"/>
          <w:sz w:val="20"/>
        </w:rPr>
        <w:t xml:space="preserve">efforts to prevent removal that </w:t>
      </w:r>
      <w:proofErr w:type="gramStart"/>
      <w:r w:rsidRPr="00076007">
        <w:rPr>
          <w:rFonts w:eastAsia="Times New Roman"/>
          <w:sz w:val="20"/>
        </w:rPr>
        <w:t>judges</w:t>
      </w:r>
      <w:proofErr w:type="gramEnd"/>
      <w:r w:rsidRPr="00076007">
        <w:rPr>
          <w:rFonts w:eastAsia="Times New Roman"/>
          <w:sz w:val="20"/>
        </w:rPr>
        <w:t xml:space="preserve"> and attorneys need to consider prior to </w:t>
      </w:r>
      <w:r w:rsidR="004865A6">
        <w:rPr>
          <w:rFonts w:eastAsia="Times New Roman"/>
          <w:sz w:val="20"/>
        </w:rPr>
        <w:tab/>
      </w:r>
      <w:r w:rsidRPr="00076007">
        <w:rPr>
          <w:rFonts w:eastAsia="Times New Roman"/>
          <w:sz w:val="20"/>
        </w:rPr>
        <w:t xml:space="preserve">advocating or ordering a removal including: Adverse Childhood Experiences, </w:t>
      </w:r>
      <w:r w:rsidR="004865A6">
        <w:rPr>
          <w:rFonts w:eastAsia="Times New Roman"/>
          <w:sz w:val="20"/>
        </w:rPr>
        <w:tab/>
      </w:r>
      <w:r w:rsidRPr="00076007">
        <w:rPr>
          <w:rFonts w:eastAsia="Times New Roman"/>
          <w:sz w:val="20"/>
        </w:rPr>
        <w:t xml:space="preserve">trauma, the importance of keeping families intact and supported by community </w:t>
      </w:r>
      <w:r w:rsidR="004865A6">
        <w:rPr>
          <w:rFonts w:eastAsia="Times New Roman"/>
          <w:sz w:val="20"/>
        </w:rPr>
        <w:tab/>
      </w:r>
      <w:r w:rsidRPr="00076007">
        <w:rPr>
          <w:rFonts w:eastAsia="Times New Roman"/>
          <w:sz w:val="20"/>
        </w:rPr>
        <w:t xml:space="preserve">services, and </w:t>
      </w:r>
    </w:p>
    <w:p w14:paraId="2F043041" w14:textId="232F6E32" w:rsidR="00076007" w:rsidRPr="00076007" w:rsidRDefault="00076007" w:rsidP="002F5A98">
      <w:pPr>
        <w:spacing w:before="240" w:after="240"/>
        <w:ind w:left="2880" w:hanging="360"/>
        <w:rPr>
          <w:rFonts w:eastAsia="Times New Roman"/>
          <w:sz w:val="20"/>
        </w:rPr>
      </w:pPr>
      <w:r w:rsidRPr="00076007">
        <w:rPr>
          <w:rFonts w:eastAsia="Times New Roman"/>
          <w:sz w:val="20"/>
        </w:rPr>
        <w:t xml:space="preserve">7) </w:t>
      </w:r>
      <w:r w:rsidR="004865A6">
        <w:rPr>
          <w:rFonts w:eastAsia="Times New Roman"/>
          <w:sz w:val="20"/>
        </w:rPr>
        <w:tab/>
      </w:r>
      <w:r w:rsidRPr="00076007">
        <w:rPr>
          <w:rFonts w:eastAsia="Times New Roman"/>
          <w:sz w:val="20"/>
        </w:rPr>
        <w:t xml:space="preserve">planning early transition to successful adulthood. </w:t>
      </w:r>
    </w:p>
    <w:p w14:paraId="4EBBEC1A" w14:textId="77777777" w:rsidR="00076007" w:rsidRPr="00076007" w:rsidRDefault="00076007" w:rsidP="002F5A98">
      <w:pPr>
        <w:spacing w:before="240" w:after="240"/>
        <w:ind w:left="2520"/>
        <w:rPr>
          <w:rFonts w:eastAsia="Times New Roman"/>
          <w:sz w:val="20"/>
          <w:u w:val="single"/>
        </w:rPr>
      </w:pPr>
      <w:r w:rsidRPr="00076007">
        <w:rPr>
          <w:rFonts w:eastAsia="Times New Roman"/>
          <w:sz w:val="20"/>
        </w:rPr>
        <w:lastRenderedPageBreak/>
        <w:t>The remaining five topics will be identified when the Judicial Council and contractor meet to discuss the project.</w:t>
      </w:r>
      <w:r w:rsidRPr="00076007">
        <w:rPr>
          <w:rFonts w:asciiTheme="minorHAnsi" w:eastAsia="Times New Roman" w:hAnsiTheme="minorHAnsi" w:cstheme="minorHAnsi"/>
          <w:bCs/>
          <w:sz w:val="20"/>
          <w:lang w:bidi="en-US"/>
        </w:rPr>
        <w:t xml:space="preserve"> The Curriculum must also include learning objectives that describe what participants in the training will be able to accomplish upon completion of the training. Contractor may suggest other training topics based on Judicial Council’s training objectives or federal, state or continued legal education requirements. Training topics must be approved by the Judicial Council’s Project Manager prior to any research or work commencing. </w:t>
      </w:r>
      <w:bookmarkStart w:id="0" w:name="_Hlk116977034"/>
    </w:p>
    <w:bookmarkEnd w:id="0"/>
    <w:p w14:paraId="1A5D8E05" w14:textId="07F98BF3"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Th</w:t>
      </w:r>
      <w:r w:rsidR="005F2288">
        <w:rPr>
          <w:rFonts w:eastAsia="Times New Roman"/>
          <w:sz w:val="20"/>
        </w:rPr>
        <w:t xml:space="preserve">e Contractor should </w:t>
      </w:r>
      <w:r w:rsidRPr="00076007">
        <w:rPr>
          <w:rFonts w:eastAsia="Times New Roman"/>
          <w:sz w:val="20"/>
        </w:rPr>
        <w:t xml:space="preserve">be subject matter experts in the topic or able to secure subject matter experts in the areas listed above. Further, </w:t>
      </w:r>
      <w:r w:rsidR="005F2288">
        <w:rPr>
          <w:rFonts w:eastAsia="Times New Roman"/>
          <w:sz w:val="20"/>
        </w:rPr>
        <w:t xml:space="preserve">Contractor </w:t>
      </w:r>
      <w:r w:rsidRPr="00076007">
        <w:rPr>
          <w:rFonts w:eastAsia="Times New Roman"/>
          <w:sz w:val="20"/>
        </w:rPr>
        <w:t>will have expertise in providing educational programs to judges, attorneys and other juvenile court stakeholders.</w:t>
      </w:r>
    </w:p>
    <w:p w14:paraId="121E10DD" w14:textId="77777777"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 xml:space="preserve">Contractor will conduct legal research on the agreed upon topic, which includes but is not limited to applicable case law, statutes, California Rules of Court and any relevant legal history in California or other states involving the topic. Contractor will ensure content of the Curriculum will conform to State Bar of California (the “Bar”) requirements for continuing legal education credits. </w:t>
      </w:r>
    </w:p>
    <w:p w14:paraId="2679A6DC" w14:textId="65737769"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 xml:space="preserve">Contractor may use its pre-existing proprietary or licensed third-party materials that were created independently of </w:t>
      </w:r>
      <w:r w:rsidR="005F2288">
        <w:rPr>
          <w:rFonts w:eastAsia="Times New Roman"/>
          <w:sz w:val="20"/>
        </w:rPr>
        <w:t>this A</w:t>
      </w:r>
      <w:r w:rsidRPr="00076007">
        <w:rPr>
          <w:rFonts w:eastAsia="Times New Roman"/>
          <w:sz w:val="20"/>
        </w:rPr>
        <w:t xml:space="preserve">greement (“Contractor IP”) as part of the Curriculum. Judicial Council may request modifications of Contractor IP (and if using licensed third-party materials, to the extent allowed by such license), which include but are not limited to updating case law. Judicial Council may also request Contractor to create new material based the legal research performed by Contractor. </w:t>
      </w:r>
    </w:p>
    <w:p w14:paraId="2402FEB8" w14:textId="77777777" w:rsidR="00076007" w:rsidRPr="00076007" w:rsidRDefault="00076007" w:rsidP="00CF5F9A">
      <w:pPr>
        <w:numPr>
          <w:ilvl w:val="2"/>
          <w:numId w:val="25"/>
        </w:numPr>
        <w:spacing w:before="240" w:after="240"/>
        <w:rPr>
          <w:rFonts w:eastAsia="Times New Roman"/>
          <w:sz w:val="20"/>
        </w:rPr>
      </w:pPr>
      <w:r w:rsidRPr="00076007">
        <w:rPr>
          <w:rFonts w:asciiTheme="minorHAnsi" w:eastAsia="Times New Roman" w:hAnsiTheme="minorHAnsi" w:cstheme="minorHAnsi"/>
          <w:bCs/>
          <w:sz w:val="20"/>
          <w:lang w:bidi="en-US"/>
        </w:rPr>
        <w:t>The Curriculum will include the creation of: (</w:t>
      </w:r>
      <w:proofErr w:type="spellStart"/>
      <w:r w:rsidRPr="00076007">
        <w:rPr>
          <w:rFonts w:asciiTheme="minorHAnsi" w:eastAsia="Times New Roman" w:hAnsiTheme="minorHAnsi" w:cstheme="minorHAnsi"/>
          <w:bCs/>
          <w:sz w:val="20"/>
          <w:lang w:bidi="en-US"/>
        </w:rPr>
        <w:t>i</w:t>
      </w:r>
      <w:proofErr w:type="spellEnd"/>
      <w:r w:rsidRPr="00076007">
        <w:rPr>
          <w:rFonts w:asciiTheme="minorHAnsi" w:eastAsia="Times New Roman" w:hAnsiTheme="minorHAnsi" w:cstheme="minorHAnsi"/>
          <w:bCs/>
          <w:sz w:val="20"/>
          <w:lang w:bidi="en-US"/>
        </w:rPr>
        <w:t xml:space="preserve">) Curriculum Outline; (ii) Legal </w:t>
      </w:r>
      <w:r w:rsidRPr="00076007">
        <w:rPr>
          <w:rFonts w:eastAsia="Times New Roman"/>
          <w:sz w:val="20"/>
        </w:rPr>
        <w:t xml:space="preserve">Training Plan; (iii) Substantive Written Legal Material; and (iv) Interactive Presentation Material, which will be reviewed for content and accuracy by Judicial Council’s Project Manager. </w:t>
      </w:r>
    </w:p>
    <w:p w14:paraId="21F2A68C" w14:textId="77777777"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 xml:space="preserve">Contractor will present 12 training sessions, which will be based on the Curriculum. Contractor personnel who will present a training webinar (“Presenter”) will be a subject matter expert, such Presenter to be agreed upon in advance by the parties. Presenter at a minimum should have knowledge of the chosen training topic and have experience conducting live training or webinars on a remote video conferencing platform such as Zoom for Government. </w:t>
      </w:r>
    </w:p>
    <w:p w14:paraId="74EC0A32" w14:textId="77777777"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Training date and time may be changed by written agreement by both parties.</w:t>
      </w:r>
    </w:p>
    <w:p w14:paraId="1E5008FE" w14:textId="77777777"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 xml:space="preserve">Each of the trainings will be at least </w:t>
      </w:r>
      <w:r w:rsidRPr="002B4BD2">
        <w:rPr>
          <w:rFonts w:eastAsia="Times New Roman"/>
          <w:b/>
          <w:bCs/>
          <w:sz w:val="20"/>
        </w:rPr>
        <w:t>seventy-five (75) minutes</w:t>
      </w:r>
      <w:r w:rsidRPr="00076007">
        <w:rPr>
          <w:rFonts w:eastAsia="Times New Roman"/>
          <w:sz w:val="20"/>
        </w:rPr>
        <w:t xml:space="preserve"> by Presenter over Zoom, which follows the final draft of the Legal Training </w:t>
      </w:r>
      <w:proofErr w:type="gramStart"/>
      <w:r w:rsidRPr="00076007">
        <w:rPr>
          <w:rFonts w:eastAsia="Times New Roman"/>
          <w:sz w:val="20"/>
        </w:rPr>
        <w:t>Plan, and</w:t>
      </w:r>
      <w:proofErr w:type="gramEnd"/>
      <w:r w:rsidRPr="00076007">
        <w:rPr>
          <w:rFonts w:eastAsia="Times New Roman"/>
          <w:sz w:val="20"/>
        </w:rPr>
        <w:t xml:space="preserve"> includes presentation of the final draft of the Interactive Training Materials and Substantive Written Legal Materials, which will be recorded by Presenter (“Video Recording”). Video Recording will be sent electronically to JBE Project Manager in a format supported by </w:t>
      </w:r>
      <w:proofErr w:type="spellStart"/>
      <w:r w:rsidRPr="00076007">
        <w:rPr>
          <w:rFonts w:eastAsia="Times New Roman"/>
          <w:sz w:val="20"/>
        </w:rPr>
        <w:t>Druple</w:t>
      </w:r>
      <w:proofErr w:type="spellEnd"/>
      <w:r w:rsidRPr="00076007">
        <w:rPr>
          <w:rFonts w:eastAsia="Times New Roman"/>
          <w:sz w:val="20"/>
        </w:rPr>
        <w:t xml:space="preserve"> within 20 days of each training.</w:t>
      </w:r>
    </w:p>
    <w:p w14:paraId="7F75B03E" w14:textId="77777777" w:rsidR="00076007" w:rsidRPr="00076007" w:rsidRDefault="00076007" w:rsidP="00CF5F9A">
      <w:pPr>
        <w:numPr>
          <w:ilvl w:val="2"/>
          <w:numId w:val="25"/>
        </w:numPr>
        <w:spacing w:before="240" w:after="240"/>
        <w:rPr>
          <w:rFonts w:eastAsia="Times New Roman"/>
          <w:sz w:val="20"/>
        </w:rPr>
      </w:pPr>
      <w:r w:rsidRPr="00076007">
        <w:rPr>
          <w:rFonts w:eastAsia="Times New Roman"/>
          <w:sz w:val="20"/>
        </w:rPr>
        <w:t>Prior to each training, the contractor will develop Legal Training Plan, Substantive Written Legal Materials, and Interactive Training Materials for the training topic.  Draft Legal Training Plan, Substantive Written Legal Materials, and Interactive Training Materials must be completed and submitted to JBE Project Manager for approval two (2) weeks prior to scheduled training event, and the final drafts must be completed and submitted to JBE Project Manager for approval two (2) days prior to scheduled training. The final draft of Substantive Written Legal Materials must be sent to the training participants the day before the training event.</w:t>
      </w:r>
    </w:p>
    <w:p w14:paraId="60F72EA9" w14:textId="77777777" w:rsidR="00076007" w:rsidRPr="002F5A98" w:rsidRDefault="00076007" w:rsidP="00CF5F9A">
      <w:pPr>
        <w:pStyle w:val="ListParagraph"/>
        <w:numPr>
          <w:ilvl w:val="0"/>
          <w:numId w:val="26"/>
        </w:numPr>
        <w:spacing w:before="240" w:after="240"/>
        <w:ind w:left="2970" w:hanging="450"/>
        <w:rPr>
          <w:rFonts w:eastAsia="Times New Roman"/>
          <w:sz w:val="20"/>
          <w:u w:val="single"/>
        </w:rPr>
      </w:pPr>
      <w:r w:rsidRPr="002F5A98">
        <w:rPr>
          <w:rFonts w:asciiTheme="minorHAnsi" w:eastAsia="Times New Roman" w:hAnsiTheme="minorHAnsi" w:cstheme="minorHAnsi"/>
          <w:bCs/>
          <w:sz w:val="20"/>
          <w:u w:val="single"/>
          <w:lang w:bidi="en-US"/>
        </w:rPr>
        <w:lastRenderedPageBreak/>
        <w:t>Legal Training Plan</w:t>
      </w:r>
      <w:r w:rsidRPr="002F5A98">
        <w:rPr>
          <w:rFonts w:asciiTheme="minorHAnsi" w:eastAsia="Times New Roman" w:hAnsiTheme="minorHAnsi" w:cstheme="minorHAnsi"/>
          <w:bCs/>
          <w:sz w:val="20"/>
          <w:lang w:bidi="en-US"/>
        </w:rPr>
        <w:t xml:space="preserve">: A written, detailed lesson plan on each chosen topic that includes the agenda of the training, objectives of the training, and the training activities such as the content of the Curriculum. All Legal Training Plans should include materials used for the training. </w:t>
      </w:r>
    </w:p>
    <w:p w14:paraId="05C5F838" w14:textId="77777777" w:rsidR="00076007" w:rsidRPr="002F5A98" w:rsidRDefault="00076007" w:rsidP="00CF5F9A">
      <w:pPr>
        <w:pStyle w:val="ListParagraph"/>
        <w:numPr>
          <w:ilvl w:val="0"/>
          <w:numId w:val="26"/>
        </w:numPr>
        <w:spacing w:before="240" w:after="240"/>
        <w:ind w:left="2970" w:hanging="450"/>
        <w:rPr>
          <w:rFonts w:asciiTheme="minorHAnsi" w:eastAsia="Times New Roman" w:hAnsiTheme="minorHAnsi" w:cstheme="minorHAnsi"/>
          <w:bCs/>
          <w:sz w:val="20"/>
          <w:lang w:bidi="en-US"/>
        </w:rPr>
      </w:pPr>
      <w:r w:rsidRPr="002F5A98">
        <w:rPr>
          <w:rFonts w:asciiTheme="minorHAnsi" w:eastAsia="Times New Roman" w:hAnsiTheme="minorHAnsi" w:cstheme="minorHAnsi"/>
          <w:bCs/>
          <w:sz w:val="20"/>
          <w:u w:val="single"/>
          <w:lang w:bidi="en-US"/>
        </w:rPr>
        <w:t xml:space="preserve">Substantive Written Legal Materials: </w:t>
      </w:r>
      <w:r w:rsidRPr="002F5A98">
        <w:rPr>
          <w:rFonts w:asciiTheme="minorHAnsi" w:eastAsia="Times New Roman" w:hAnsiTheme="minorHAnsi" w:cstheme="minorHAnsi"/>
          <w:bCs/>
          <w:sz w:val="20"/>
          <w:lang w:bidi="en-US"/>
        </w:rPr>
        <w:t xml:space="preserve">One or more document(s) that will be distributed to training participants that include substantive legal materials, which include but are not limited to legal references such as text of statutes, case law opinions, and references to secondary sources. </w:t>
      </w:r>
    </w:p>
    <w:p w14:paraId="16D02243" w14:textId="77777777" w:rsidR="00076007" w:rsidRPr="002F5A98" w:rsidRDefault="00076007" w:rsidP="00CF5F9A">
      <w:pPr>
        <w:pStyle w:val="ListParagraph"/>
        <w:numPr>
          <w:ilvl w:val="0"/>
          <w:numId w:val="26"/>
        </w:numPr>
        <w:spacing w:before="240" w:after="240"/>
        <w:ind w:left="2970" w:hanging="450"/>
        <w:rPr>
          <w:rFonts w:eastAsia="Times New Roman"/>
          <w:sz w:val="20"/>
          <w:u w:val="single"/>
        </w:rPr>
      </w:pPr>
      <w:r w:rsidRPr="002F5A98">
        <w:rPr>
          <w:rFonts w:asciiTheme="minorHAnsi" w:eastAsia="Times New Roman" w:hAnsiTheme="minorHAnsi" w:cstheme="minorHAnsi"/>
          <w:bCs/>
          <w:sz w:val="20"/>
          <w:u w:val="single"/>
          <w:lang w:bidi="en-US"/>
        </w:rPr>
        <w:t>Interactive Training Materials</w:t>
      </w:r>
      <w:r w:rsidRPr="002F5A98">
        <w:rPr>
          <w:rFonts w:asciiTheme="minorHAnsi" w:eastAsia="Times New Roman" w:hAnsiTheme="minorHAnsi" w:cstheme="minorHAnsi"/>
          <w:bCs/>
          <w:sz w:val="20"/>
          <w:lang w:bidi="en-US"/>
        </w:rPr>
        <w:t xml:space="preserve">: PowerPoint or another interactive training aide will be used during the training, which will include relevant training curriculum content. Such materials may include materials from Legal Training Plan or Substantive Written Legal Materials or other relevant materials.  </w:t>
      </w:r>
    </w:p>
    <w:p w14:paraId="239F7A59" w14:textId="34E47888" w:rsidR="00076007" w:rsidRPr="004865A6" w:rsidRDefault="00076007" w:rsidP="00CF5F9A">
      <w:pPr>
        <w:pStyle w:val="ListParagraph"/>
        <w:numPr>
          <w:ilvl w:val="0"/>
          <w:numId w:val="26"/>
        </w:numPr>
        <w:spacing w:before="240" w:after="240"/>
        <w:ind w:left="2970" w:hanging="450"/>
        <w:rPr>
          <w:rFonts w:eastAsia="Times New Roman"/>
          <w:sz w:val="20"/>
          <w:u w:val="single"/>
        </w:rPr>
      </w:pPr>
      <w:r w:rsidRPr="002F5A98">
        <w:rPr>
          <w:rFonts w:asciiTheme="minorHAnsi" w:eastAsia="Times New Roman" w:hAnsiTheme="minorHAnsi" w:cstheme="minorHAnsi"/>
          <w:bCs/>
          <w:sz w:val="20"/>
          <w:u w:val="single"/>
          <w:lang w:bidi="en-US"/>
        </w:rPr>
        <w:t>Video Recording</w:t>
      </w:r>
      <w:r w:rsidRPr="002F5A98">
        <w:rPr>
          <w:rFonts w:asciiTheme="minorHAnsi" w:eastAsia="Times New Roman" w:hAnsiTheme="minorHAnsi" w:cstheme="minorHAnsi"/>
          <w:bCs/>
          <w:sz w:val="20"/>
          <w:lang w:bidi="en-US"/>
        </w:rPr>
        <w:t xml:space="preserve">: The audio-visual recording of the live training presentation of Presenter on the remote conferencing platform Zoom for Government, in a format supported by the </w:t>
      </w:r>
      <w:proofErr w:type="spellStart"/>
      <w:r w:rsidRPr="002F5A98">
        <w:rPr>
          <w:rFonts w:asciiTheme="minorHAnsi" w:eastAsia="Times New Roman" w:hAnsiTheme="minorHAnsi" w:cstheme="minorHAnsi"/>
          <w:bCs/>
          <w:sz w:val="20"/>
          <w:lang w:bidi="en-US"/>
        </w:rPr>
        <w:t>Druple</w:t>
      </w:r>
      <w:proofErr w:type="spellEnd"/>
      <w:r w:rsidRPr="002F5A98">
        <w:rPr>
          <w:rFonts w:asciiTheme="minorHAnsi" w:eastAsia="Times New Roman" w:hAnsiTheme="minorHAnsi" w:cstheme="minorHAnsi"/>
          <w:bCs/>
          <w:sz w:val="20"/>
          <w:lang w:bidi="en-US"/>
        </w:rPr>
        <w:t xml:space="preserve"> platform.</w:t>
      </w:r>
    </w:p>
    <w:p w14:paraId="68D377A2" w14:textId="47B3147D" w:rsidR="00347D88" w:rsidRPr="008539BC" w:rsidRDefault="004865A6" w:rsidP="00CF5F9A">
      <w:pPr>
        <w:numPr>
          <w:ilvl w:val="1"/>
          <w:numId w:val="12"/>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 xml:space="preserve">Tasks and </w:t>
      </w:r>
      <w:r w:rsidR="00C4177B">
        <w:rPr>
          <w:rFonts w:asciiTheme="minorHAnsi" w:hAnsiTheme="minorHAnsi" w:cstheme="minorHAnsi"/>
          <w:b/>
          <w:bCs/>
          <w:sz w:val="20"/>
          <w:lang w:bidi="en-US"/>
        </w:rPr>
        <w:t>Deliverables</w:t>
      </w:r>
      <w:r>
        <w:rPr>
          <w:rFonts w:asciiTheme="minorHAnsi" w:hAnsiTheme="minorHAnsi" w:cstheme="minorHAnsi"/>
          <w:b/>
          <w:bCs/>
          <w:sz w:val="20"/>
          <w:lang w:bidi="en-US"/>
        </w:rPr>
        <w:t xml:space="preserve"> for Year 1</w:t>
      </w:r>
      <w:r w:rsidR="00C4177B" w:rsidRPr="00EC158B">
        <w:rPr>
          <w:rFonts w:asciiTheme="minorHAnsi" w:hAnsiTheme="minorHAnsi" w:cstheme="minorHAnsi"/>
          <w:b/>
          <w:bCs/>
          <w:sz w:val="20"/>
          <w:lang w:bidi="en-US"/>
        </w:rPr>
        <w:t>.</w:t>
      </w:r>
      <w:r w:rsidR="00FD11A4">
        <w:rPr>
          <w:rFonts w:asciiTheme="minorHAnsi" w:hAnsiTheme="minorHAnsi" w:cstheme="minorHAnsi"/>
          <w:b/>
          <w:bCs/>
          <w:sz w:val="20"/>
          <w:lang w:bidi="en-US"/>
        </w:rPr>
        <w:t xml:space="preserve"> </w:t>
      </w:r>
    </w:p>
    <w:p w14:paraId="4ADA3136" w14:textId="77777777" w:rsidR="004865A6" w:rsidRPr="008539BC" w:rsidRDefault="004865A6" w:rsidP="00CF5F9A">
      <w:pPr>
        <w:pStyle w:val="ListParagraph"/>
        <w:numPr>
          <w:ilvl w:val="2"/>
          <w:numId w:val="27"/>
        </w:numPr>
        <w:spacing w:before="240" w:after="240"/>
        <w:rPr>
          <w:rFonts w:eastAsia="Times New Roman"/>
          <w:sz w:val="20"/>
          <w:u w:val="single"/>
        </w:rPr>
      </w:pPr>
      <w:r w:rsidRPr="008539BC">
        <w:rPr>
          <w:rFonts w:asciiTheme="minorHAnsi" w:eastAsia="Times New Roman" w:hAnsiTheme="minorHAnsi" w:cstheme="minorHAnsi"/>
          <w:b/>
          <w:sz w:val="20"/>
          <w:lang w:bidi="en-US"/>
        </w:rPr>
        <w:t xml:space="preserve">Deliverable 1: </w:t>
      </w:r>
      <w:r w:rsidRPr="008539BC">
        <w:rPr>
          <w:rFonts w:asciiTheme="minorHAnsi" w:eastAsia="Times New Roman" w:hAnsiTheme="minorHAnsi" w:cstheme="minorHAnsi"/>
          <w:bCs/>
          <w:sz w:val="20"/>
          <w:lang w:bidi="en-US"/>
        </w:rPr>
        <w:t xml:space="preserve">Meet with Judicial Council staff to choose the 12 training series topics and set expectations of Curriculum content and training, and to explain Service and Deliverable acceptance criteria to Contractor. At this meeting, the content of the 12 training topics will be discussed, and the first training topic will be confirmed. Contractor Project Manager and key personnel identified to develop Curriculum must attend the meeting. Contractor must be prepared to discuss mandatory topics for California continuing legal education credits for attorneys. </w:t>
      </w:r>
      <w:r w:rsidRPr="008539BC">
        <w:rPr>
          <w:rFonts w:asciiTheme="minorHAnsi" w:eastAsia="Times New Roman" w:hAnsiTheme="minorHAnsi" w:cstheme="minorHAnsi"/>
          <w:b/>
          <w:sz w:val="20"/>
          <w:lang w:bidi="en-US"/>
        </w:rPr>
        <w:t>Estimated Due Date</w:t>
      </w:r>
      <w:r w:rsidRPr="008539BC">
        <w:rPr>
          <w:rFonts w:asciiTheme="minorHAnsi" w:eastAsia="Times New Roman" w:hAnsiTheme="minorHAnsi" w:cstheme="minorHAnsi"/>
          <w:bCs/>
          <w:sz w:val="20"/>
          <w:lang w:bidi="en-US"/>
        </w:rPr>
        <w:t xml:space="preserve">: </w:t>
      </w:r>
      <w:r w:rsidRPr="008539BC">
        <w:rPr>
          <w:rFonts w:asciiTheme="minorHAnsi" w:eastAsia="Times New Roman" w:hAnsiTheme="minorHAnsi" w:cstheme="minorHAnsi"/>
          <w:b/>
          <w:sz w:val="20"/>
          <w:lang w:bidi="en-US"/>
        </w:rPr>
        <w:t>By December 15, 2022.</w:t>
      </w:r>
    </w:p>
    <w:p w14:paraId="2F9EB5C4" w14:textId="0E34E9DF"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 xml:space="preserve">Deliverable 2: Curriculum Outline: </w:t>
      </w:r>
      <w:r w:rsidRPr="004865A6">
        <w:rPr>
          <w:rFonts w:asciiTheme="minorHAnsi" w:eastAsia="Times New Roman" w:hAnsiTheme="minorHAnsi" w:cstheme="minorHAnsi"/>
          <w:bCs/>
          <w:sz w:val="20"/>
          <w:lang w:bidi="en-US"/>
        </w:rPr>
        <w:t xml:space="preserve">Develop and complete Curriculum Outline for the 12-part training series with topic and learning objectives in conjunction with Judicial Council staff. A written outline including the 12 different topics in the training series shall include: high-level overview of the content of the chosen topic; list of proposed faculty and subject matter experts; learning objectives; mode, </w:t>
      </w:r>
      <w:proofErr w:type="gramStart"/>
      <w:r w:rsidRPr="004865A6">
        <w:rPr>
          <w:rFonts w:asciiTheme="minorHAnsi" w:eastAsia="Times New Roman" w:hAnsiTheme="minorHAnsi" w:cstheme="minorHAnsi"/>
          <w:bCs/>
          <w:sz w:val="20"/>
          <w:lang w:bidi="en-US"/>
        </w:rPr>
        <w:t>method</w:t>
      </w:r>
      <w:proofErr w:type="gramEnd"/>
      <w:r w:rsidRPr="004865A6">
        <w:rPr>
          <w:rFonts w:asciiTheme="minorHAnsi" w:eastAsia="Times New Roman" w:hAnsiTheme="minorHAnsi" w:cstheme="minorHAnsi"/>
          <w:bCs/>
          <w:sz w:val="20"/>
          <w:lang w:bidi="en-US"/>
        </w:rPr>
        <w:t xml:space="preserve"> and format of delivering training content; and proposed materials to use for the training.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 xml:space="preserve">y </w:t>
      </w:r>
      <w:r w:rsidRPr="004865A6">
        <w:rPr>
          <w:rFonts w:asciiTheme="minorHAnsi" w:eastAsia="Times New Roman" w:hAnsiTheme="minorHAnsi" w:cstheme="minorHAnsi"/>
          <w:b/>
          <w:sz w:val="20"/>
          <w:lang w:bidi="en-US"/>
        </w:rPr>
        <w:t>December 31, 2022.</w:t>
      </w:r>
    </w:p>
    <w:p w14:paraId="76AFEF2D" w14:textId="53FCA337"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3 – Topic 1 Training:</w:t>
      </w:r>
      <w:r w:rsidR="001125EC" w:rsidRPr="001125EC">
        <w:rPr>
          <w:rFonts w:asciiTheme="minorHAnsi" w:hAnsiTheme="minorHAnsi" w:cstheme="minorHAnsi"/>
          <w:lang w:bidi="en-US"/>
        </w:rPr>
        <w:t xml:space="preserve">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EB5F5E">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January 31, 2023. </w:t>
      </w:r>
    </w:p>
    <w:p w14:paraId="56777C6B" w14:textId="5F460B29"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4 – Topic 2 Training.</w:t>
      </w:r>
      <w:r w:rsid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January 31, 2023. </w:t>
      </w:r>
    </w:p>
    <w:p w14:paraId="40ED0471" w14:textId="3221DCFA"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 xml:space="preserve">Deliverable 5 – Topic 3 Training.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xml:space="preserve">) Curriculum Outline; (ii) Legal Training Plan; (iii) Substantive Written Legal Material; and (iv) Interactive </w:t>
      </w:r>
      <w:r w:rsidR="001125EC" w:rsidRPr="00325DC3">
        <w:rPr>
          <w:rFonts w:asciiTheme="minorHAnsi" w:hAnsiTheme="minorHAnsi" w:cstheme="minorHAnsi"/>
          <w:sz w:val="20"/>
          <w:lang w:bidi="en-US"/>
        </w:rPr>
        <w:lastRenderedPageBreak/>
        <w:t>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February 28, 2023.</w:t>
      </w:r>
    </w:p>
    <w:p w14:paraId="5FD02848" w14:textId="1D2714BD"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6 – Topic 4 Training.</w:t>
      </w:r>
      <w:r w:rsidR="001125EC">
        <w:rPr>
          <w:rFonts w:asciiTheme="minorHAnsi" w:hAnsiTheme="minorHAnsi" w:cstheme="minorHAnsi"/>
          <w:b/>
          <w:bCs/>
          <w:lang w:bidi="en-US"/>
        </w:rPr>
        <w:t xml:space="preserve">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February 28, 2023.</w:t>
      </w:r>
    </w:p>
    <w:p w14:paraId="4FA64C10" w14:textId="7F535F43"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7 – Topic 5 Training.</w:t>
      </w:r>
      <w:r w:rsid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w:t>
      </w:r>
      <w:r w:rsidR="001125EC" w:rsidRPr="00325DC3">
        <w:rPr>
          <w:sz w:val="20"/>
        </w:rPr>
        <w:t xml:space="preserve"> </w:t>
      </w:r>
      <w:r w:rsidR="001125EC" w:rsidRPr="00325DC3">
        <w:rPr>
          <w:rFonts w:asciiTheme="minorHAnsi" w:hAnsiTheme="minorHAnsi" w:cstheme="minorHAnsi"/>
          <w:sz w:val="20"/>
          <w:lang w:bidi="en-US"/>
        </w:rPr>
        <w:t>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 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March 31, 2023.</w:t>
      </w:r>
    </w:p>
    <w:p w14:paraId="39C0EFF5" w14:textId="3C7A8DEB"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8 – Topic 6 Training.</w:t>
      </w:r>
      <w:r w:rsid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w:t>
      </w:r>
      <w:r w:rsidR="001125EC" w:rsidRPr="00325DC3">
        <w:rPr>
          <w:sz w:val="20"/>
        </w:rPr>
        <w:t xml:space="preserve"> </w:t>
      </w:r>
      <w:r w:rsidR="001125EC" w:rsidRPr="00325DC3">
        <w:rPr>
          <w:rFonts w:asciiTheme="minorHAnsi" w:hAnsiTheme="minorHAnsi" w:cstheme="minorHAnsi"/>
          <w:sz w:val="20"/>
          <w:lang w:bidi="en-US"/>
        </w:rPr>
        <w:t>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 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March 31, 2023.</w:t>
      </w:r>
    </w:p>
    <w:p w14:paraId="39C2644B" w14:textId="44A33E85"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9 – Topic 7 Training.</w:t>
      </w:r>
      <w:r w:rsid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w:t>
      </w:r>
      <w:r w:rsidR="001125EC" w:rsidRPr="00325DC3">
        <w:rPr>
          <w:sz w:val="20"/>
        </w:rPr>
        <w:t xml:space="preserve"> </w:t>
      </w:r>
      <w:r w:rsidR="001125EC" w:rsidRPr="00325DC3">
        <w:rPr>
          <w:rFonts w:asciiTheme="minorHAnsi" w:hAnsiTheme="minorHAnsi" w:cstheme="minorHAnsi"/>
          <w:sz w:val="20"/>
          <w:lang w:bidi="en-US"/>
        </w:rPr>
        <w:t>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 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April 28, 2023.</w:t>
      </w:r>
    </w:p>
    <w:p w14:paraId="718E665D" w14:textId="45A25F77"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10 – Topic 8 Training</w:t>
      </w:r>
      <w:r w:rsidRPr="001125EC">
        <w:rPr>
          <w:rFonts w:asciiTheme="minorHAnsi" w:eastAsia="Times New Roman" w:hAnsiTheme="minorHAnsi" w:cstheme="minorHAnsi"/>
          <w:b/>
          <w:sz w:val="20"/>
          <w:lang w:bidi="en-US"/>
        </w:rPr>
        <w:t>.</w:t>
      </w:r>
      <w:r w:rsidR="001125EC" w:rsidRP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w:t>
      </w:r>
      <w:r w:rsidR="001125EC" w:rsidRPr="00325DC3">
        <w:rPr>
          <w:rFonts w:asciiTheme="minorHAnsi" w:hAnsiTheme="minorHAnsi" w:cstheme="minorHAnsi"/>
          <w:b/>
          <w:sz w:val="20"/>
          <w:lang w:bidi="en-US"/>
        </w:rPr>
        <w:t xml:space="preserve"> </w:t>
      </w:r>
      <w:r w:rsidR="001125EC" w:rsidRPr="00325DC3">
        <w:rPr>
          <w:rFonts w:asciiTheme="minorHAnsi" w:hAnsiTheme="minorHAnsi" w:cstheme="minorHAnsi"/>
          <w:sz w:val="20"/>
          <w:lang w:bidi="en-US"/>
        </w:rPr>
        <w:t>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April 28, 2023.</w:t>
      </w:r>
    </w:p>
    <w:p w14:paraId="7EF9E4CF" w14:textId="01352855"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11 – Topic 9 Training.</w:t>
      </w:r>
      <w:r w:rsid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May 31, 2023.</w:t>
      </w:r>
    </w:p>
    <w:p w14:paraId="53CBD01C" w14:textId="6F58FF05"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12 – Topic 10 Training</w:t>
      </w:r>
      <w:r w:rsidRPr="001125EC">
        <w:rPr>
          <w:rFonts w:asciiTheme="minorHAnsi" w:eastAsia="Times New Roman" w:hAnsiTheme="minorHAnsi" w:cstheme="minorHAnsi"/>
          <w:b/>
          <w:sz w:val="20"/>
          <w:lang w:bidi="en-US"/>
        </w:rPr>
        <w:t>.</w:t>
      </w:r>
      <w:r w:rsidR="001125EC" w:rsidRP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May 31, 2023.</w:t>
      </w:r>
    </w:p>
    <w:p w14:paraId="4CFBA633" w14:textId="443C6139" w:rsidR="004865A6" w:rsidRPr="004865A6"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13 – Topic 11 Training.</w:t>
      </w:r>
      <w:r w:rsid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 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xml:space="preserve">) Curriculum Outline; (ii) Legal Training Plan; (iii) Substantive Written Legal Material; and (iv) </w:t>
      </w:r>
      <w:r w:rsidR="001125EC" w:rsidRPr="00325DC3">
        <w:rPr>
          <w:rFonts w:asciiTheme="minorHAnsi" w:hAnsiTheme="minorHAnsi" w:cstheme="minorHAnsi"/>
          <w:sz w:val="20"/>
          <w:lang w:bidi="en-US"/>
        </w:rPr>
        <w:lastRenderedPageBreak/>
        <w:t>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y</w:t>
      </w:r>
      <w:r w:rsidRPr="004865A6">
        <w:rPr>
          <w:rFonts w:asciiTheme="minorHAnsi" w:eastAsia="Times New Roman" w:hAnsiTheme="minorHAnsi" w:cstheme="minorHAnsi"/>
          <w:b/>
          <w:sz w:val="20"/>
          <w:lang w:bidi="en-US"/>
        </w:rPr>
        <w:t xml:space="preserve"> June 30, 2023.</w:t>
      </w:r>
    </w:p>
    <w:p w14:paraId="4BFDA47C" w14:textId="5B6A9734" w:rsidR="00347D88" w:rsidRPr="000A6457" w:rsidRDefault="004865A6" w:rsidP="00CF5F9A">
      <w:pPr>
        <w:pStyle w:val="ListParagraph"/>
        <w:numPr>
          <w:ilvl w:val="2"/>
          <w:numId w:val="27"/>
        </w:numPr>
        <w:spacing w:before="240" w:after="240"/>
        <w:rPr>
          <w:rFonts w:asciiTheme="minorHAnsi" w:eastAsia="Times New Roman" w:hAnsiTheme="minorHAnsi" w:cstheme="minorHAnsi"/>
          <w:b/>
          <w:sz w:val="20"/>
          <w:lang w:bidi="en-US"/>
        </w:rPr>
      </w:pPr>
      <w:r w:rsidRPr="004865A6">
        <w:rPr>
          <w:rFonts w:asciiTheme="minorHAnsi" w:eastAsia="Times New Roman" w:hAnsiTheme="minorHAnsi" w:cstheme="minorHAnsi"/>
          <w:b/>
          <w:sz w:val="20"/>
          <w:lang w:bidi="en-US"/>
        </w:rPr>
        <w:t>Deliverable 14 – Topic 12 Training</w:t>
      </w:r>
      <w:r w:rsidRPr="001125EC">
        <w:rPr>
          <w:rFonts w:asciiTheme="minorHAnsi" w:eastAsia="Times New Roman" w:hAnsiTheme="minorHAnsi" w:cstheme="minorHAnsi"/>
          <w:b/>
          <w:sz w:val="20"/>
          <w:lang w:bidi="en-US"/>
        </w:rPr>
        <w:t>.</w:t>
      </w:r>
      <w:r w:rsidR="001125EC" w:rsidRPr="001125EC">
        <w:rPr>
          <w:rFonts w:asciiTheme="minorHAnsi" w:eastAsia="Times New Roman" w:hAnsiTheme="minorHAnsi" w:cstheme="minorHAnsi"/>
          <w:b/>
          <w:sz w:val="20"/>
          <w:lang w:bidi="en-US"/>
        </w:rPr>
        <w:t xml:space="preserve"> </w:t>
      </w:r>
      <w:r w:rsidR="001125EC" w:rsidRPr="00325DC3">
        <w:rPr>
          <w:rFonts w:asciiTheme="minorHAnsi" w:hAnsiTheme="minorHAnsi" w:cstheme="minorHAnsi"/>
          <w:sz w:val="20"/>
          <w:lang w:bidi="en-US"/>
        </w:rPr>
        <w:t>Development of curriculum and delivery of content.</w:t>
      </w:r>
      <w:r w:rsidR="001125EC" w:rsidRPr="00325DC3">
        <w:rPr>
          <w:rFonts w:asciiTheme="minorHAnsi" w:hAnsiTheme="minorHAnsi" w:cstheme="minorHAnsi"/>
          <w:b/>
          <w:sz w:val="20"/>
          <w:lang w:bidi="en-US"/>
        </w:rPr>
        <w:t xml:space="preserve"> </w:t>
      </w:r>
      <w:r w:rsidR="001125EC" w:rsidRPr="00325DC3">
        <w:rPr>
          <w:rFonts w:asciiTheme="minorHAnsi" w:hAnsiTheme="minorHAnsi" w:cstheme="minorHAnsi"/>
          <w:sz w:val="20"/>
          <w:lang w:bidi="en-US"/>
        </w:rPr>
        <w:t>Development of curriculum will include the creation of: (</w:t>
      </w:r>
      <w:proofErr w:type="spellStart"/>
      <w:r w:rsidR="001125EC" w:rsidRPr="00325DC3">
        <w:rPr>
          <w:rFonts w:asciiTheme="minorHAnsi" w:hAnsiTheme="minorHAnsi" w:cstheme="minorHAnsi"/>
          <w:sz w:val="20"/>
          <w:lang w:bidi="en-US"/>
        </w:rPr>
        <w:t>i</w:t>
      </w:r>
      <w:proofErr w:type="spellEnd"/>
      <w:r w:rsidR="001125EC" w:rsidRPr="00325DC3">
        <w:rPr>
          <w:rFonts w:asciiTheme="minorHAnsi" w:hAnsiTheme="minorHAnsi" w:cstheme="minorHAnsi"/>
          <w:sz w:val="20"/>
          <w:lang w:bidi="en-US"/>
        </w:rPr>
        <w:t>) Curriculum Outline; (ii) Legal Training Plan; (iii) Substantive Written Legal Material; and (iv) Interactive Presentation Material, which will be reviewed for content and accuracy by JBE’s Project Manager.</w:t>
      </w:r>
      <w:r w:rsidR="001125EC" w:rsidRPr="00325DC3">
        <w:rPr>
          <w:sz w:val="20"/>
        </w:rPr>
        <w:t xml:space="preserve"> </w:t>
      </w:r>
      <w:r w:rsidR="001125EC" w:rsidRPr="00325DC3">
        <w:rPr>
          <w:rFonts w:asciiTheme="minorHAnsi" w:hAnsiTheme="minorHAnsi" w:cstheme="minorHAnsi"/>
          <w:sz w:val="20"/>
          <w:lang w:bidi="en-US"/>
        </w:rPr>
        <w:t>Delivery of curriculum is providing the developed curriculum to a live audience through a virtual platform</w:t>
      </w:r>
      <w:r w:rsidRPr="004865A6">
        <w:rPr>
          <w:rFonts w:asciiTheme="minorHAnsi" w:eastAsia="Times New Roman" w:hAnsiTheme="minorHAnsi" w:cstheme="minorHAnsi"/>
          <w:bCs/>
          <w:sz w:val="20"/>
          <w:lang w:bidi="en-US"/>
        </w:rPr>
        <w:t xml:space="preserve">. Estimated Due Date </w:t>
      </w:r>
      <w:r w:rsidR="000A6457">
        <w:rPr>
          <w:rFonts w:asciiTheme="minorHAnsi" w:eastAsia="Times New Roman" w:hAnsiTheme="minorHAnsi" w:cstheme="minorHAnsi"/>
          <w:bCs/>
          <w:sz w:val="20"/>
          <w:lang w:bidi="en-US"/>
        </w:rPr>
        <w:t>b</w:t>
      </w:r>
      <w:r w:rsidRPr="004865A6">
        <w:rPr>
          <w:rFonts w:asciiTheme="minorHAnsi" w:eastAsia="Times New Roman" w:hAnsiTheme="minorHAnsi" w:cstheme="minorHAnsi"/>
          <w:bCs/>
          <w:sz w:val="20"/>
          <w:lang w:bidi="en-US"/>
        </w:rPr>
        <w:t xml:space="preserve">y </w:t>
      </w:r>
      <w:r w:rsidRPr="004865A6">
        <w:rPr>
          <w:rFonts w:asciiTheme="minorHAnsi" w:eastAsia="Times New Roman" w:hAnsiTheme="minorHAnsi" w:cstheme="minorHAnsi"/>
          <w:b/>
          <w:sz w:val="20"/>
          <w:lang w:bidi="en-US"/>
        </w:rPr>
        <w:t xml:space="preserve">June 30, 2023. </w:t>
      </w:r>
    </w:p>
    <w:p w14:paraId="7039A1B5" w14:textId="79D9C249" w:rsidR="000A6457" w:rsidRDefault="000A6457" w:rsidP="00CF5F9A">
      <w:pPr>
        <w:pStyle w:val="ListParagraph"/>
        <w:numPr>
          <w:ilvl w:val="1"/>
          <w:numId w:val="12"/>
        </w:numPr>
        <w:rPr>
          <w:rFonts w:asciiTheme="minorHAnsi" w:hAnsiTheme="minorHAnsi" w:cstheme="minorHAnsi"/>
          <w:bCs/>
          <w:sz w:val="20"/>
          <w:u w:val="single"/>
          <w:lang w:bidi="en-US"/>
        </w:rPr>
      </w:pPr>
      <w:r w:rsidRPr="000A6457">
        <w:rPr>
          <w:rFonts w:asciiTheme="minorHAnsi" w:hAnsiTheme="minorHAnsi" w:cstheme="minorHAnsi"/>
          <w:bCs/>
          <w:sz w:val="20"/>
          <w:u w:val="single"/>
          <w:lang w:bidi="en-US"/>
        </w:rPr>
        <w:t xml:space="preserve">Tasks and Deliverables for Year 2 and Year 3 </w:t>
      </w:r>
    </w:p>
    <w:p w14:paraId="31FF5CF0" w14:textId="2397B11E" w:rsidR="0025707E" w:rsidRDefault="0025707E" w:rsidP="0025707E">
      <w:pPr>
        <w:pStyle w:val="ListParagraph"/>
        <w:ind w:left="936"/>
        <w:rPr>
          <w:rFonts w:asciiTheme="minorHAnsi" w:hAnsiTheme="minorHAnsi" w:cstheme="minorHAnsi"/>
          <w:bCs/>
          <w:sz w:val="20"/>
          <w:u w:val="single"/>
          <w:lang w:bidi="en-US"/>
        </w:rPr>
      </w:pPr>
    </w:p>
    <w:p w14:paraId="0D729DCC" w14:textId="2AB0A5EE" w:rsidR="0025707E" w:rsidRPr="0025707E" w:rsidRDefault="0025707E" w:rsidP="0025707E">
      <w:pPr>
        <w:pStyle w:val="ListParagraph"/>
        <w:ind w:left="936"/>
        <w:rPr>
          <w:rFonts w:asciiTheme="minorHAnsi" w:hAnsiTheme="minorHAnsi" w:cstheme="minorHAnsi"/>
          <w:bCs/>
          <w:sz w:val="20"/>
          <w:lang w:bidi="en-US"/>
        </w:rPr>
      </w:pPr>
      <w:r w:rsidRPr="0025707E">
        <w:rPr>
          <w:rFonts w:asciiTheme="minorHAnsi" w:hAnsiTheme="minorHAnsi" w:cstheme="minorHAnsi"/>
          <w:bCs/>
          <w:sz w:val="20"/>
          <w:lang w:bidi="en-US"/>
        </w:rPr>
        <w:t xml:space="preserve">Contractor </w:t>
      </w:r>
      <w:r>
        <w:rPr>
          <w:rFonts w:asciiTheme="minorHAnsi" w:hAnsiTheme="minorHAnsi" w:cstheme="minorHAnsi"/>
          <w:bCs/>
          <w:sz w:val="20"/>
          <w:lang w:bidi="en-US"/>
        </w:rPr>
        <w:t xml:space="preserve">shall </w:t>
      </w:r>
      <w:r w:rsidRPr="0025707E">
        <w:rPr>
          <w:rFonts w:asciiTheme="minorHAnsi" w:hAnsiTheme="minorHAnsi" w:cstheme="minorHAnsi"/>
          <w:bCs/>
          <w:sz w:val="20"/>
          <w:lang w:bidi="en-US"/>
        </w:rPr>
        <w:t>complete the training requirements for juvenile court stakeholders based on additional grant requirements in the next grant term</w:t>
      </w:r>
      <w:r>
        <w:rPr>
          <w:rFonts w:asciiTheme="minorHAnsi" w:hAnsiTheme="minorHAnsi" w:cstheme="minorHAnsi"/>
          <w:bCs/>
          <w:sz w:val="20"/>
          <w:lang w:bidi="en-US"/>
        </w:rPr>
        <w:t>:</w:t>
      </w:r>
    </w:p>
    <w:p w14:paraId="3D48F33E" w14:textId="65DB8A59" w:rsidR="000A6457" w:rsidRPr="000A6457" w:rsidRDefault="000A6457" w:rsidP="00CF5F9A">
      <w:pPr>
        <w:pStyle w:val="ListParagraph"/>
        <w:numPr>
          <w:ilvl w:val="0"/>
          <w:numId w:val="28"/>
        </w:numPr>
        <w:spacing w:before="120" w:after="120"/>
        <w:rPr>
          <w:rFonts w:asciiTheme="minorHAnsi" w:hAnsiTheme="minorHAnsi" w:cstheme="minorHAnsi"/>
          <w:bCs/>
          <w:sz w:val="20"/>
          <w:lang w:bidi="en-US"/>
        </w:rPr>
      </w:pPr>
      <w:r w:rsidRPr="000A6457">
        <w:rPr>
          <w:rFonts w:asciiTheme="minorHAnsi" w:hAnsiTheme="minorHAnsi" w:cstheme="minorHAnsi"/>
          <w:bCs/>
          <w:sz w:val="20"/>
          <w:lang w:bidi="en-US"/>
        </w:rPr>
        <w:t xml:space="preserve">Contractor will provide </w:t>
      </w:r>
      <w:r w:rsidRPr="0025707E">
        <w:rPr>
          <w:rFonts w:asciiTheme="minorHAnsi" w:hAnsiTheme="minorHAnsi" w:cstheme="minorHAnsi"/>
          <w:b/>
          <w:sz w:val="20"/>
          <w:lang w:bidi="en-US"/>
        </w:rPr>
        <w:t>no less than</w:t>
      </w:r>
      <w:r w:rsidRPr="000A6457">
        <w:rPr>
          <w:rFonts w:asciiTheme="minorHAnsi" w:hAnsiTheme="minorHAnsi" w:cstheme="minorHAnsi"/>
          <w:bCs/>
          <w:sz w:val="20"/>
          <w:lang w:bidi="en-US"/>
        </w:rPr>
        <w:t xml:space="preserve"> </w:t>
      </w:r>
      <w:r w:rsidRPr="0025707E">
        <w:rPr>
          <w:rFonts w:asciiTheme="minorHAnsi" w:hAnsiTheme="minorHAnsi" w:cstheme="minorHAnsi"/>
          <w:b/>
          <w:sz w:val="20"/>
          <w:lang w:bidi="en-US"/>
        </w:rPr>
        <w:t>6</w:t>
      </w:r>
      <w:r w:rsidRPr="000A6457">
        <w:rPr>
          <w:rFonts w:asciiTheme="minorHAnsi" w:hAnsiTheme="minorHAnsi" w:cstheme="minorHAnsi"/>
          <w:bCs/>
          <w:sz w:val="20"/>
          <w:lang w:bidi="en-US"/>
        </w:rPr>
        <w:t xml:space="preserve"> regional or individual in person or virtual trainings on understanding the changing landscape of child welfare proceedings, including:</w:t>
      </w:r>
    </w:p>
    <w:p w14:paraId="32A86837" w14:textId="5CCCBE93" w:rsidR="000A6457" w:rsidRPr="000A6457" w:rsidRDefault="000A6457" w:rsidP="00CF5F9A">
      <w:pPr>
        <w:pStyle w:val="ListParagraph"/>
        <w:numPr>
          <w:ilvl w:val="0"/>
          <w:numId w:val="28"/>
        </w:numPr>
        <w:spacing w:before="120" w:after="120"/>
        <w:rPr>
          <w:rFonts w:asciiTheme="minorHAnsi" w:hAnsiTheme="minorHAnsi" w:cstheme="minorHAnsi"/>
          <w:bCs/>
          <w:sz w:val="20"/>
          <w:lang w:bidi="en-US"/>
        </w:rPr>
      </w:pPr>
      <w:r w:rsidRPr="000A6457">
        <w:rPr>
          <w:rFonts w:asciiTheme="minorHAnsi" w:hAnsiTheme="minorHAnsi" w:cstheme="minorHAnsi"/>
          <w:bCs/>
          <w:sz w:val="20"/>
          <w:lang w:bidi="en-US"/>
        </w:rPr>
        <w:t>understanding current data and the impact on attorney practice</w:t>
      </w:r>
    </w:p>
    <w:p w14:paraId="01B2E5E5" w14:textId="6DEF4782" w:rsidR="000A6457" w:rsidRPr="000A6457" w:rsidRDefault="000A6457" w:rsidP="00CF5F9A">
      <w:pPr>
        <w:pStyle w:val="ListParagraph"/>
        <w:numPr>
          <w:ilvl w:val="0"/>
          <w:numId w:val="28"/>
        </w:numPr>
        <w:spacing w:before="120" w:after="120"/>
        <w:rPr>
          <w:rFonts w:asciiTheme="minorHAnsi" w:hAnsiTheme="minorHAnsi" w:cstheme="minorHAnsi"/>
          <w:bCs/>
          <w:sz w:val="20"/>
          <w:lang w:bidi="en-US"/>
        </w:rPr>
      </w:pPr>
      <w:r w:rsidRPr="000A6457">
        <w:rPr>
          <w:rFonts w:asciiTheme="minorHAnsi" w:hAnsiTheme="minorHAnsi" w:cstheme="minorHAnsi"/>
          <w:bCs/>
          <w:sz w:val="20"/>
          <w:lang w:bidi="en-US"/>
        </w:rPr>
        <w:t>how to incorporate best practices into court proceedings</w:t>
      </w:r>
    </w:p>
    <w:p w14:paraId="472A227C" w14:textId="378FF1A4" w:rsidR="000A6457" w:rsidRPr="000A6457" w:rsidRDefault="000A6457" w:rsidP="00CF5F9A">
      <w:pPr>
        <w:pStyle w:val="ListParagraph"/>
        <w:numPr>
          <w:ilvl w:val="0"/>
          <w:numId w:val="28"/>
        </w:numPr>
        <w:spacing w:before="120" w:after="120"/>
        <w:rPr>
          <w:rFonts w:asciiTheme="minorHAnsi" w:hAnsiTheme="minorHAnsi" w:cstheme="minorHAnsi"/>
          <w:bCs/>
          <w:sz w:val="20"/>
          <w:lang w:bidi="en-US"/>
        </w:rPr>
      </w:pPr>
      <w:r w:rsidRPr="000A6457">
        <w:rPr>
          <w:rFonts w:asciiTheme="minorHAnsi" w:hAnsiTheme="minorHAnsi" w:cstheme="minorHAnsi"/>
          <w:bCs/>
          <w:sz w:val="20"/>
          <w:lang w:bidi="en-US"/>
        </w:rPr>
        <w:t xml:space="preserve">the court perspective on case planning, placement, and reasonable efforts </w:t>
      </w:r>
    </w:p>
    <w:p w14:paraId="3679D3E7" w14:textId="36FD6D43" w:rsidR="000A6457" w:rsidRPr="000A6457" w:rsidRDefault="000A6457" w:rsidP="00CF5F9A">
      <w:pPr>
        <w:pStyle w:val="ListParagraph"/>
        <w:numPr>
          <w:ilvl w:val="0"/>
          <w:numId w:val="28"/>
        </w:numPr>
        <w:spacing w:before="120" w:after="120"/>
        <w:rPr>
          <w:rFonts w:asciiTheme="minorHAnsi" w:hAnsiTheme="minorHAnsi" w:cstheme="minorHAnsi"/>
          <w:bCs/>
          <w:sz w:val="20"/>
          <w:lang w:bidi="en-US"/>
        </w:rPr>
      </w:pPr>
      <w:r w:rsidRPr="000A6457">
        <w:rPr>
          <w:rFonts w:asciiTheme="minorHAnsi" w:hAnsiTheme="minorHAnsi" w:cstheme="minorHAnsi"/>
          <w:bCs/>
          <w:sz w:val="20"/>
          <w:lang w:bidi="en-US"/>
        </w:rPr>
        <w:t>improving reunification and reducing re-entry, and</w:t>
      </w:r>
    </w:p>
    <w:p w14:paraId="642BF554" w14:textId="72A47463" w:rsidR="000A6457" w:rsidRPr="000A6457" w:rsidRDefault="000A6457" w:rsidP="00CF5F9A">
      <w:pPr>
        <w:pStyle w:val="ListParagraph"/>
        <w:numPr>
          <w:ilvl w:val="0"/>
          <w:numId w:val="28"/>
        </w:numPr>
        <w:spacing w:before="120" w:after="120"/>
        <w:rPr>
          <w:rFonts w:asciiTheme="minorHAnsi" w:hAnsiTheme="minorHAnsi" w:cstheme="minorHAnsi"/>
          <w:bCs/>
          <w:sz w:val="20"/>
          <w:lang w:bidi="en-US"/>
        </w:rPr>
      </w:pPr>
      <w:r w:rsidRPr="000A6457">
        <w:rPr>
          <w:rFonts w:asciiTheme="minorHAnsi" w:hAnsiTheme="minorHAnsi" w:cstheme="minorHAnsi"/>
          <w:bCs/>
          <w:sz w:val="20"/>
          <w:lang w:bidi="en-US"/>
        </w:rPr>
        <w:t>training specifically on bias, ethics, and competence in juvenile proceedings to complete the training requirements for juvenile court stakeholders</w:t>
      </w:r>
    </w:p>
    <w:p w14:paraId="57CD3142" w14:textId="1EFCD2B4" w:rsidR="00347D88" w:rsidRPr="00347D88" w:rsidRDefault="00570F30" w:rsidP="00CF5F9A">
      <w:pPr>
        <w:numPr>
          <w:ilvl w:val="1"/>
          <w:numId w:val="12"/>
        </w:numPr>
        <w:spacing w:before="120" w:after="120"/>
        <w:rPr>
          <w:rFonts w:asciiTheme="minorHAnsi" w:hAnsiTheme="minorHAnsi" w:cstheme="minorHAnsi"/>
          <w:bCs/>
          <w:sz w:val="20"/>
          <w:u w:val="single"/>
          <w:lang w:bidi="en-US"/>
        </w:rPr>
      </w:pPr>
      <w:r w:rsidRPr="0025707E">
        <w:rPr>
          <w:rFonts w:asciiTheme="minorHAnsi" w:hAnsiTheme="minorHAnsi" w:cstheme="minorHAnsi"/>
          <w:b/>
          <w:bCs/>
          <w:sz w:val="20"/>
          <w:lang w:bidi="en-US"/>
        </w:rPr>
        <w:t>Acceptance Criteria</w:t>
      </w:r>
      <w:r w:rsidR="00C4177B" w:rsidRPr="0025707E">
        <w:rPr>
          <w:rFonts w:asciiTheme="minorHAnsi" w:hAnsiTheme="minorHAnsi" w:cstheme="minorHAnsi"/>
          <w:b/>
          <w:bCs/>
          <w:sz w:val="20"/>
          <w:lang w:bidi="en-US"/>
        </w:rPr>
        <w:t xml:space="preserve">. </w:t>
      </w:r>
      <w:r w:rsidRPr="0025707E">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The Services and Deliverables must meet the following </w:t>
      </w:r>
      <w:r w:rsidR="00612BB5">
        <w:rPr>
          <w:rFonts w:asciiTheme="minorHAnsi" w:hAnsiTheme="minorHAnsi" w:cstheme="minorHAnsi"/>
          <w:bCs/>
          <w:sz w:val="20"/>
          <w:lang w:bidi="en-US"/>
        </w:rPr>
        <w:t>acceptance c</w:t>
      </w:r>
      <w:r w:rsidR="000033AA">
        <w:rPr>
          <w:rFonts w:asciiTheme="minorHAnsi" w:hAnsiTheme="minorHAnsi" w:cstheme="minorHAnsi"/>
          <w:bCs/>
          <w:sz w:val="20"/>
          <w:lang w:bidi="en-US"/>
        </w:rPr>
        <w:t>riteria</w:t>
      </w:r>
      <w:r w:rsidR="00612BB5">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or the </w:t>
      </w:r>
      <w:r w:rsidR="00323CD0">
        <w:rPr>
          <w:rFonts w:asciiTheme="minorHAnsi" w:hAnsiTheme="minorHAnsi" w:cstheme="minorHAnsi"/>
          <w:bCs/>
          <w:sz w:val="20"/>
          <w:lang w:bidi="en-US"/>
        </w:rPr>
        <w:t>JBE</w:t>
      </w:r>
      <w:r w:rsidR="000033AA">
        <w:rPr>
          <w:rFonts w:asciiTheme="minorHAnsi" w:hAnsiTheme="minorHAnsi" w:cstheme="minorHAnsi"/>
          <w:bCs/>
          <w:sz w:val="20"/>
          <w:lang w:bidi="en-US"/>
        </w:rPr>
        <w:t xml:space="preserve"> </w:t>
      </w:r>
      <w:r w:rsidR="003E04D4">
        <w:rPr>
          <w:rFonts w:asciiTheme="minorHAnsi" w:hAnsiTheme="minorHAnsi" w:cstheme="minorHAnsi"/>
          <w:bCs/>
          <w:sz w:val="20"/>
          <w:lang w:bidi="en-US"/>
        </w:rPr>
        <w:t>may</w:t>
      </w:r>
      <w:r w:rsidR="000033AA">
        <w:rPr>
          <w:rFonts w:asciiTheme="minorHAnsi" w:hAnsiTheme="minorHAnsi" w:cstheme="minorHAnsi"/>
          <w:bCs/>
          <w:sz w:val="20"/>
          <w:lang w:bidi="en-US"/>
        </w:rPr>
        <w:t xml:space="preserve"> reject the applic</w:t>
      </w:r>
      <w:r w:rsidR="00152E34">
        <w:rPr>
          <w:rFonts w:asciiTheme="minorHAnsi" w:hAnsiTheme="minorHAnsi" w:cstheme="minorHAnsi"/>
          <w:bCs/>
          <w:sz w:val="20"/>
          <w:lang w:bidi="en-US"/>
        </w:rPr>
        <w:t xml:space="preserve">able Services or Deliverables. </w:t>
      </w:r>
      <w:r w:rsidR="00C1317B" w:rsidRPr="00C1317B">
        <w:rPr>
          <w:rFonts w:asciiTheme="minorHAnsi" w:hAnsiTheme="minorHAnsi" w:cstheme="minorHAnsi"/>
          <w:bCs/>
          <w:sz w:val="20"/>
          <w:lang w:bidi="en-US"/>
        </w:rPr>
        <w:t xml:space="preserve">The </w:t>
      </w:r>
      <w:r w:rsidR="00323CD0">
        <w:rPr>
          <w:rFonts w:asciiTheme="minorHAnsi" w:hAnsiTheme="minorHAnsi" w:cstheme="minorHAnsi"/>
          <w:bCs/>
          <w:sz w:val="20"/>
          <w:lang w:bidi="en-US"/>
        </w:rPr>
        <w:t>JBE</w:t>
      </w:r>
      <w:r w:rsidR="00C1317B">
        <w:rPr>
          <w:rFonts w:asciiTheme="minorHAnsi" w:hAnsiTheme="minorHAnsi" w:cstheme="minorHAnsi"/>
          <w:bCs/>
          <w:sz w:val="20"/>
          <w:lang w:bidi="en-US"/>
        </w:rPr>
        <w:t xml:space="preserve"> may use </w:t>
      </w:r>
      <w:r w:rsidR="00C1317B" w:rsidRPr="00C1317B">
        <w:rPr>
          <w:rFonts w:asciiTheme="minorHAnsi" w:hAnsiTheme="minorHAnsi" w:cstheme="minorHAnsi"/>
          <w:bCs/>
          <w:sz w:val="20"/>
          <w:lang w:bidi="en-US"/>
        </w:rPr>
        <w:t xml:space="preserve">the </w:t>
      </w:r>
      <w:r w:rsidR="00C1317B">
        <w:rPr>
          <w:rFonts w:asciiTheme="minorHAnsi" w:hAnsiTheme="minorHAnsi" w:cstheme="minorHAnsi"/>
          <w:bCs/>
          <w:sz w:val="20"/>
          <w:lang w:bidi="en-US"/>
        </w:rPr>
        <w:t xml:space="preserve">attached </w:t>
      </w:r>
      <w:r w:rsidR="00C1317B" w:rsidRPr="00C1317B">
        <w:rPr>
          <w:rFonts w:asciiTheme="minorHAnsi" w:hAnsiTheme="minorHAnsi" w:cstheme="minorHAnsi"/>
          <w:bCs/>
          <w:sz w:val="20"/>
          <w:lang w:bidi="en-US"/>
        </w:rPr>
        <w:t>Acceptanc</w:t>
      </w:r>
      <w:r w:rsidR="00C1317B">
        <w:rPr>
          <w:rFonts w:asciiTheme="minorHAnsi" w:hAnsiTheme="minorHAnsi" w:cstheme="minorHAnsi"/>
          <w:bCs/>
          <w:sz w:val="20"/>
          <w:lang w:bidi="en-US"/>
        </w:rPr>
        <w:t>e and Signoff Form</w:t>
      </w:r>
      <w:r w:rsidR="00347D88">
        <w:rPr>
          <w:rFonts w:asciiTheme="minorHAnsi" w:hAnsiTheme="minorHAnsi" w:cstheme="minorHAnsi"/>
          <w:bCs/>
          <w:sz w:val="20"/>
          <w:lang w:bidi="en-US"/>
        </w:rPr>
        <w:t xml:space="preserve"> (</w:t>
      </w:r>
      <w:r w:rsidR="00347D88" w:rsidRPr="007942B8">
        <w:rPr>
          <w:rFonts w:asciiTheme="minorHAnsi" w:hAnsiTheme="minorHAnsi" w:cstheme="minorHAnsi"/>
          <w:b/>
          <w:sz w:val="20"/>
          <w:lang w:bidi="en-US"/>
        </w:rPr>
        <w:t>Attachment 1</w:t>
      </w:r>
      <w:r w:rsidR="00347D88">
        <w:rPr>
          <w:rFonts w:asciiTheme="minorHAnsi" w:hAnsiTheme="minorHAnsi" w:cstheme="minorHAnsi"/>
          <w:bCs/>
          <w:sz w:val="20"/>
          <w:lang w:bidi="en-US"/>
        </w:rPr>
        <w:t xml:space="preserve">) </w:t>
      </w:r>
      <w:r w:rsidR="00C1317B" w:rsidRPr="00C1317B">
        <w:rPr>
          <w:rFonts w:asciiTheme="minorHAnsi" w:hAnsiTheme="minorHAnsi" w:cstheme="minorHAnsi"/>
          <w:bCs/>
          <w:sz w:val="20"/>
          <w:lang w:bidi="en-US"/>
        </w:rPr>
        <w:t>to notify Contra</w:t>
      </w:r>
      <w:r w:rsidR="00C1317B">
        <w:rPr>
          <w:rFonts w:asciiTheme="minorHAnsi" w:hAnsiTheme="minorHAnsi" w:cstheme="minorHAnsi"/>
          <w:bCs/>
          <w:sz w:val="20"/>
          <w:lang w:bidi="en-US"/>
        </w:rPr>
        <w:t>ctor of the acceptance or rejection of the Services and Deliverables</w:t>
      </w:r>
      <w:r w:rsidR="00C1317B" w:rsidRPr="00C1317B">
        <w:rPr>
          <w:rFonts w:asciiTheme="minorHAnsi" w:hAnsiTheme="minorHAnsi" w:cstheme="minorHAnsi"/>
          <w:bCs/>
          <w:sz w:val="20"/>
          <w:lang w:bidi="en-US"/>
        </w:rPr>
        <w:t>.</w:t>
      </w:r>
      <w:r w:rsidR="00C1317B">
        <w:rPr>
          <w:rFonts w:asciiTheme="minorHAnsi" w:hAnsiTheme="minorHAnsi" w:cstheme="minorHAnsi"/>
          <w:bCs/>
          <w:sz w:val="20"/>
          <w:lang w:bidi="en-US"/>
        </w:rPr>
        <w:t xml:space="preserve">  </w:t>
      </w:r>
      <w:r w:rsidR="000033AA">
        <w:rPr>
          <w:rFonts w:asciiTheme="minorHAnsi" w:hAnsiTheme="minorHAnsi" w:cstheme="minorHAnsi"/>
          <w:bCs/>
          <w:sz w:val="20"/>
          <w:lang w:bidi="en-US"/>
        </w:rPr>
        <w:t xml:space="preserve">Contractor will not be paid for any rejected Services or Deliverables.  </w:t>
      </w:r>
      <w:r w:rsidR="00347D88" w:rsidRPr="00347D88">
        <w:rPr>
          <w:rFonts w:asciiTheme="minorHAnsi" w:hAnsiTheme="minorHAnsi" w:cstheme="minorHAnsi"/>
          <w:bCs/>
          <w:sz w:val="20"/>
          <w:lang w:bidi="en-US"/>
        </w:rPr>
        <w:t xml:space="preserve"> </w:t>
      </w:r>
    </w:p>
    <w:p w14:paraId="75E7A4BD" w14:textId="112BD941" w:rsidR="00347D88" w:rsidRDefault="00347D88" w:rsidP="00347D88">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t xml:space="preserve">Completeness: The content of the Deliverables is legally current, correct, and thorough as required </w:t>
      </w:r>
      <w:r>
        <w:rPr>
          <w:rFonts w:asciiTheme="minorHAnsi" w:hAnsiTheme="minorHAnsi" w:cstheme="minorHAnsi"/>
          <w:bCs/>
          <w:sz w:val="20"/>
          <w:lang w:bidi="en-US"/>
        </w:rPr>
        <w:tab/>
      </w:r>
      <w:r w:rsidRPr="00347D88">
        <w:rPr>
          <w:rFonts w:asciiTheme="minorHAnsi" w:hAnsiTheme="minorHAnsi" w:cstheme="minorHAnsi"/>
          <w:bCs/>
          <w:sz w:val="20"/>
          <w:lang w:bidi="en-US"/>
        </w:rPr>
        <w:t>by the Agreement.</w:t>
      </w:r>
    </w:p>
    <w:p w14:paraId="5A3A5200" w14:textId="4A5A8212" w:rsidR="00B04B97" w:rsidRPr="00347D88" w:rsidRDefault="00B04B97" w:rsidP="00347D88">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r>
      <w:r>
        <w:rPr>
          <w:rFonts w:asciiTheme="minorHAnsi" w:hAnsiTheme="minorHAnsi" w:cstheme="minorHAnsi"/>
          <w:bCs/>
          <w:sz w:val="20"/>
          <w:lang w:bidi="en-US"/>
        </w:rPr>
        <w:t xml:space="preserve">Timeliness: The Services were </w:t>
      </w:r>
      <w:proofErr w:type="gramStart"/>
      <w:r>
        <w:rPr>
          <w:rFonts w:asciiTheme="minorHAnsi" w:hAnsiTheme="minorHAnsi" w:cstheme="minorHAnsi"/>
          <w:bCs/>
          <w:sz w:val="20"/>
          <w:lang w:bidi="en-US"/>
        </w:rPr>
        <w:t>completed</w:t>
      </w:r>
      <w:proofErr w:type="gramEnd"/>
      <w:r>
        <w:rPr>
          <w:rFonts w:asciiTheme="minorHAnsi" w:hAnsiTheme="minorHAnsi" w:cstheme="minorHAnsi"/>
          <w:bCs/>
          <w:sz w:val="20"/>
          <w:lang w:bidi="en-US"/>
        </w:rPr>
        <w:t xml:space="preserve"> and the Deliverables were delivered on time. </w:t>
      </w:r>
    </w:p>
    <w:p w14:paraId="58522B57" w14:textId="28281A29" w:rsidR="00570F30" w:rsidRPr="0036485D" w:rsidRDefault="00347D88" w:rsidP="0036485D">
      <w:pPr>
        <w:spacing w:before="120" w:after="120"/>
        <w:ind w:left="936"/>
        <w:rPr>
          <w:rFonts w:asciiTheme="minorHAnsi" w:hAnsiTheme="minorHAnsi" w:cstheme="minorHAnsi"/>
          <w:bCs/>
          <w:sz w:val="20"/>
          <w:lang w:bidi="en-US"/>
        </w:rPr>
      </w:pPr>
      <w:r w:rsidRPr="00347D88">
        <w:rPr>
          <w:rFonts w:asciiTheme="minorHAnsi" w:hAnsiTheme="minorHAnsi" w:cstheme="minorHAnsi"/>
          <w:bCs/>
          <w:sz w:val="20"/>
          <w:lang w:bidi="en-US"/>
        </w:rPr>
        <w:t>•</w:t>
      </w:r>
      <w:r w:rsidRPr="00347D88">
        <w:rPr>
          <w:rFonts w:asciiTheme="minorHAnsi" w:hAnsiTheme="minorHAnsi" w:cstheme="minorHAnsi"/>
          <w:bCs/>
          <w:sz w:val="20"/>
          <w:lang w:bidi="en-US"/>
        </w:rPr>
        <w:tab/>
        <w:t xml:space="preserve">Technical accuracy: The Deliverables are accurate as measured against commonly accepted </w:t>
      </w:r>
      <w:r>
        <w:rPr>
          <w:rFonts w:asciiTheme="minorHAnsi" w:hAnsiTheme="minorHAnsi" w:cstheme="minorHAnsi"/>
          <w:bCs/>
          <w:sz w:val="20"/>
          <w:lang w:bidi="en-US"/>
        </w:rPr>
        <w:tab/>
      </w:r>
      <w:r>
        <w:rPr>
          <w:rFonts w:asciiTheme="minorHAnsi" w:hAnsiTheme="minorHAnsi" w:cstheme="minorHAnsi"/>
          <w:bCs/>
          <w:sz w:val="20"/>
          <w:lang w:bidi="en-US"/>
        </w:rPr>
        <w:tab/>
      </w:r>
      <w:r w:rsidRPr="00347D88">
        <w:rPr>
          <w:rFonts w:asciiTheme="minorHAnsi" w:hAnsiTheme="minorHAnsi" w:cstheme="minorHAnsi"/>
          <w:bCs/>
          <w:sz w:val="20"/>
          <w:lang w:bidi="en-US"/>
        </w:rPr>
        <w:t xml:space="preserve">standards. </w:t>
      </w:r>
    </w:p>
    <w:p w14:paraId="73EBDFF8" w14:textId="140A3884" w:rsidR="00927DC6" w:rsidRPr="00347D88" w:rsidRDefault="00927DC6" w:rsidP="00CF5F9A">
      <w:pPr>
        <w:numPr>
          <w:ilvl w:val="1"/>
          <w:numId w:val="12"/>
        </w:numPr>
        <w:spacing w:before="120" w:after="120"/>
        <w:rPr>
          <w:rFonts w:asciiTheme="minorHAnsi" w:hAnsiTheme="minorHAnsi" w:cstheme="minorHAnsi"/>
          <w:bCs/>
          <w:sz w:val="20"/>
          <w:u w:val="single"/>
          <w:lang w:bidi="en-US"/>
        </w:rPr>
      </w:pPr>
      <w:r>
        <w:rPr>
          <w:rFonts w:asciiTheme="minorHAnsi" w:hAnsiTheme="minorHAnsi" w:cstheme="minorHAnsi"/>
          <w:b/>
          <w:bCs/>
          <w:sz w:val="20"/>
          <w:lang w:bidi="en-US"/>
        </w:rPr>
        <w:t>Timeline</w:t>
      </w:r>
      <w:r w:rsidR="00C4177B" w:rsidRPr="00EC158B">
        <w:rPr>
          <w:rFonts w:asciiTheme="minorHAnsi" w:hAnsiTheme="minorHAnsi" w:cstheme="minorHAnsi"/>
          <w:b/>
          <w:bCs/>
          <w:sz w:val="20"/>
          <w:lang w:bidi="en-US"/>
        </w:rPr>
        <w:t xml:space="preserve">. </w:t>
      </w:r>
      <w:r w:rsidR="00570F30">
        <w:rPr>
          <w:rFonts w:asciiTheme="minorHAnsi" w:hAnsiTheme="minorHAnsi" w:cstheme="minorHAnsi"/>
          <w:b/>
          <w:bCs/>
          <w:sz w:val="20"/>
          <w:lang w:bidi="en-US"/>
        </w:rPr>
        <w:t xml:space="preserve"> </w:t>
      </w:r>
      <w:r w:rsidR="00994FC2">
        <w:rPr>
          <w:rFonts w:asciiTheme="minorHAnsi" w:hAnsiTheme="minorHAnsi" w:cstheme="minorHAnsi"/>
          <w:sz w:val="20"/>
          <w:lang w:bidi="en-US"/>
        </w:rPr>
        <w:t>Contractor</w:t>
      </w:r>
      <w:r>
        <w:rPr>
          <w:rFonts w:asciiTheme="minorHAnsi" w:hAnsiTheme="minorHAnsi" w:cstheme="minorHAnsi"/>
          <w:sz w:val="20"/>
        </w:rPr>
        <w:t xml:space="preserve"> must perform the Services and deliver the Deliverables according to the timeline</w:t>
      </w:r>
      <w:r w:rsidR="00AE6623">
        <w:rPr>
          <w:rFonts w:asciiTheme="minorHAnsi" w:hAnsiTheme="minorHAnsi" w:cstheme="minorHAnsi"/>
          <w:sz w:val="20"/>
        </w:rPr>
        <w:t xml:space="preserve"> </w:t>
      </w:r>
      <w:r w:rsidR="00AE6623" w:rsidRPr="0025707E">
        <w:rPr>
          <w:rFonts w:asciiTheme="minorHAnsi" w:hAnsiTheme="minorHAnsi" w:cstheme="minorHAnsi"/>
          <w:sz w:val="20"/>
        </w:rPr>
        <w:t xml:space="preserve">outlined in </w:t>
      </w:r>
      <w:r w:rsidR="0025707E" w:rsidRPr="0025707E">
        <w:rPr>
          <w:rFonts w:asciiTheme="minorHAnsi" w:hAnsiTheme="minorHAnsi" w:cstheme="minorHAnsi"/>
          <w:sz w:val="20"/>
        </w:rPr>
        <w:t xml:space="preserve">Section </w:t>
      </w:r>
      <w:r w:rsidR="0025707E" w:rsidRPr="0025707E">
        <w:rPr>
          <w:rFonts w:asciiTheme="minorHAnsi" w:hAnsiTheme="minorHAnsi" w:cstheme="minorHAnsi"/>
          <w:b/>
          <w:bCs/>
          <w:sz w:val="20"/>
        </w:rPr>
        <w:t>2.2</w:t>
      </w:r>
      <w:r w:rsidR="0025707E" w:rsidRPr="0025707E">
        <w:rPr>
          <w:rFonts w:asciiTheme="minorHAnsi" w:hAnsiTheme="minorHAnsi" w:cstheme="minorHAnsi"/>
          <w:sz w:val="20"/>
        </w:rPr>
        <w:t xml:space="preserve"> above.</w:t>
      </w:r>
    </w:p>
    <w:p w14:paraId="3AFC2B59" w14:textId="77777777" w:rsidR="00927DC6" w:rsidRPr="00EB564D" w:rsidRDefault="00D722B2" w:rsidP="00CF5F9A">
      <w:pPr>
        <w:numPr>
          <w:ilvl w:val="1"/>
          <w:numId w:val="12"/>
        </w:numPr>
        <w:spacing w:before="120" w:after="120"/>
        <w:rPr>
          <w:rFonts w:asciiTheme="minorHAnsi" w:hAnsiTheme="minorHAnsi" w:cstheme="minorHAnsi"/>
          <w:bCs/>
          <w:sz w:val="20"/>
          <w:u w:val="single"/>
          <w:lang w:bidi="en-US"/>
        </w:rPr>
      </w:pPr>
      <w:r w:rsidRPr="00D722B2">
        <w:rPr>
          <w:rFonts w:asciiTheme="minorHAnsi" w:hAnsiTheme="minorHAnsi" w:cstheme="minorHAnsi"/>
          <w:b/>
          <w:sz w:val="20"/>
        </w:rPr>
        <w:t>Project Managers.</w:t>
      </w:r>
      <w:r>
        <w:rPr>
          <w:rFonts w:asciiTheme="minorHAnsi" w:hAnsiTheme="minorHAnsi" w:cstheme="minorHAnsi"/>
          <w:sz w:val="20"/>
        </w:rPr>
        <w:t xml:space="preserve">  </w:t>
      </w:r>
      <w:r w:rsidRPr="00D1622D">
        <w:rPr>
          <w:rFonts w:asciiTheme="minorHAnsi" w:hAnsiTheme="minorHAnsi" w:cstheme="minorHAnsi"/>
          <w:sz w:val="20"/>
        </w:rPr>
        <w:t xml:space="preserve">The </w:t>
      </w:r>
      <w:r w:rsidR="00323CD0">
        <w:rPr>
          <w:rFonts w:asciiTheme="minorHAnsi" w:hAnsiTheme="minorHAnsi" w:cstheme="minorHAnsi"/>
          <w:sz w:val="20"/>
        </w:rPr>
        <w:t>JBE</w:t>
      </w:r>
      <w:r w:rsidRPr="00D1622D">
        <w:rPr>
          <w:rFonts w:asciiTheme="minorHAnsi" w:hAnsiTheme="minorHAnsi" w:cstheme="minorHAnsi"/>
          <w:sz w:val="20"/>
        </w:rPr>
        <w:t>’s project manager is:</w:t>
      </w:r>
      <w:r w:rsidRPr="00152E34">
        <w:rPr>
          <w:rFonts w:asciiTheme="minorHAnsi" w:hAnsiTheme="minorHAnsi" w:cstheme="minorHAnsi"/>
          <w:sz w:val="20"/>
        </w:rPr>
        <w:t xml:space="preserve">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The </w:t>
      </w:r>
      <w:r w:rsidR="00323CD0">
        <w:rPr>
          <w:rFonts w:asciiTheme="minorHAnsi" w:hAnsiTheme="minorHAnsi" w:cstheme="minorHAnsi"/>
          <w:sz w:val="20"/>
        </w:rPr>
        <w:t>JBE</w:t>
      </w:r>
      <w:r w:rsidRPr="00152E34">
        <w:rPr>
          <w:rFonts w:asciiTheme="minorHAnsi" w:hAnsiTheme="minorHAnsi" w:cstheme="minorHAnsi"/>
          <w:sz w:val="20"/>
        </w:rPr>
        <w:t xml:space="preserve"> may change its project manager at any time upon notice to Contractor without need for an amendment to this Agreement.  Contractor’s project manager is: </w:t>
      </w:r>
      <w:r w:rsidRPr="00152E34">
        <w:rPr>
          <w:rFonts w:asciiTheme="minorHAnsi" w:hAnsiTheme="minorHAnsi" w:cstheme="minorHAnsi"/>
          <w:b/>
          <w:sz w:val="20"/>
        </w:rPr>
        <w:t>[</w:t>
      </w:r>
      <w:r w:rsidRPr="00152E34">
        <w:rPr>
          <w:rFonts w:asciiTheme="minorHAnsi" w:hAnsiTheme="minorHAnsi" w:cstheme="minorHAnsi"/>
          <w:b/>
          <w:sz w:val="20"/>
          <w:highlight w:val="yellow"/>
        </w:rPr>
        <w:t>Insert name</w:t>
      </w:r>
      <w:r w:rsidRPr="00152E34">
        <w:rPr>
          <w:rFonts w:asciiTheme="minorHAnsi" w:hAnsiTheme="minorHAnsi" w:cstheme="minorHAnsi"/>
          <w:b/>
          <w:sz w:val="20"/>
        </w:rPr>
        <w:t>]</w:t>
      </w:r>
      <w:r w:rsidRPr="00152E34">
        <w:rPr>
          <w:rFonts w:asciiTheme="minorHAnsi" w:hAnsiTheme="minorHAnsi" w:cstheme="minorHAnsi"/>
          <w:sz w:val="20"/>
        </w:rPr>
        <w:t xml:space="preserve">.  Subject to </w:t>
      </w:r>
      <w:r w:rsidR="003E04D4">
        <w:rPr>
          <w:rFonts w:asciiTheme="minorHAnsi" w:hAnsiTheme="minorHAnsi" w:cstheme="minorHAnsi"/>
          <w:sz w:val="20"/>
        </w:rPr>
        <w:t xml:space="preserve">written </w:t>
      </w:r>
      <w:r w:rsidRPr="00152E34">
        <w:rPr>
          <w:rFonts w:asciiTheme="minorHAnsi" w:hAnsiTheme="minorHAnsi" w:cstheme="minorHAnsi"/>
          <w:sz w:val="20"/>
        </w:rPr>
        <w:t xml:space="preserve">approval by the </w:t>
      </w:r>
      <w:r w:rsidR="00323CD0">
        <w:rPr>
          <w:rFonts w:asciiTheme="minorHAnsi" w:hAnsiTheme="minorHAnsi" w:cstheme="minorHAnsi"/>
          <w:sz w:val="20"/>
        </w:rPr>
        <w:t>JBE</w:t>
      </w:r>
      <w:r w:rsidRPr="00152E34">
        <w:rPr>
          <w:rFonts w:asciiTheme="minorHAnsi" w:hAnsiTheme="minorHAnsi" w:cstheme="minorHAnsi"/>
          <w:sz w:val="20"/>
        </w:rPr>
        <w:t>, Contractor may change its project manager without need for an amendment to this Agreement</w:t>
      </w:r>
      <w:r w:rsidR="00EB564D" w:rsidRPr="00152E34">
        <w:rPr>
          <w:rFonts w:asciiTheme="minorHAnsi" w:hAnsiTheme="minorHAnsi" w:cstheme="minorHAnsi"/>
          <w:sz w:val="20"/>
        </w:rPr>
        <w:t>.</w:t>
      </w:r>
    </w:p>
    <w:p w14:paraId="7717D1B7" w14:textId="77777777" w:rsidR="006C35F6" w:rsidRPr="006C35F6" w:rsidRDefault="00EB564D" w:rsidP="00CF5F9A">
      <w:pPr>
        <w:numPr>
          <w:ilvl w:val="1"/>
          <w:numId w:val="12"/>
        </w:numPr>
        <w:spacing w:before="120" w:after="120"/>
        <w:rPr>
          <w:rFonts w:asciiTheme="minorHAnsi" w:hAnsiTheme="minorHAnsi" w:cstheme="minorHAnsi"/>
          <w:bCs/>
          <w:sz w:val="20"/>
          <w:u w:val="single"/>
          <w:lang w:bidi="en-US"/>
        </w:rPr>
      </w:pPr>
      <w:r w:rsidRPr="00EB564D">
        <w:rPr>
          <w:rFonts w:asciiTheme="minorHAnsi" w:hAnsiTheme="minorHAnsi" w:cstheme="minorHAnsi"/>
          <w:b/>
          <w:sz w:val="20"/>
        </w:rPr>
        <w:t>Service Warranties.</w:t>
      </w:r>
      <w:r>
        <w:rPr>
          <w:rFonts w:asciiTheme="minorHAnsi" w:hAnsiTheme="minorHAnsi" w:cstheme="minorHAnsi"/>
          <w:sz w:val="20"/>
        </w:rPr>
        <w:t xml:space="preserve">  </w:t>
      </w:r>
      <w:r w:rsidRPr="00EB564D">
        <w:rPr>
          <w:rFonts w:asciiTheme="minorHAnsi" w:hAnsiTheme="minorHAnsi" w:cstheme="minorHAnsi"/>
          <w:sz w:val="20"/>
        </w:rPr>
        <w:t xml:space="preserve">Contractor </w:t>
      </w:r>
      <w:r>
        <w:rPr>
          <w:rFonts w:asciiTheme="minorHAnsi" w:hAnsiTheme="minorHAnsi" w:cstheme="minorHAnsi"/>
          <w:sz w:val="20"/>
        </w:rPr>
        <w:t xml:space="preserve">warrants </w:t>
      </w:r>
      <w:r w:rsidRPr="00EB564D">
        <w:rPr>
          <w:rFonts w:asciiTheme="minorHAnsi" w:hAnsiTheme="minorHAnsi" w:cstheme="minorHAnsi"/>
          <w:sz w:val="20"/>
        </w:rPr>
        <w:t>that: (</w:t>
      </w:r>
      <w:proofErr w:type="spellStart"/>
      <w:r w:rsidRPr="00EB564D">
        <w:rPr>
          <w:rFonts w:asciiTheme="minorHAnsi" w:hAnsiTheme="minorHAnsi" w:cstheme="minorHAnsi"/>
          <w:sz w:val="20"/>
        </w:rPr>
        <w:t>i</w:t>
      </w:r>
      <w:proofErr w:type="spellEnd"/>
      <w:r w:rsidRPr="00EB564D">
        <w:rPr>
          <w:rFonts w:asciiTheme="minorHAnsi" w:hAnsiTheme="minorHAnsi" w:cstheme="minorHAnsi"/>
          <w:sz w:val="20"/>
        </w:rPr>
        <w:t xml:space="preserve">) the Services will be rendered with promptness and diligence and will be executed in a workmanlike manner, in accordance with the practices and professional standards used in well-managed operations performing services </w:t>
      </w:r>
      <w:proofErr w:type="gramStart"/>
      <w:r w:rsidRPr="00EB564D">
        <w:rPr>
          <w:rFonts w:asciiTheme="minorHAnsi" w:hAnsiTheme="minorHAnsi" w:cstheme="minorHAnsi"/>
          <w:sz w:val="20"/>
        </w:rPr>
        <w:t>similar to</w:t>
      </w:r>
      <w:proofErr w:type="gramEnd"/>
      <w:r w:rsidRPr="00EB564D">
        <w:rPr>
          <w:rFonts w:asciiTheme="minorHAnsi" w:hAnsiTheme="minorHAnsi" w:cstheme="minorHAnsi"/>
          <w:sz w:val="20"/>
        </w:rPr>
        <w:t xml:space="preserve"> the Services; and (ii) Contractor will perfor</w:t>
      </w:r>
      <w:r w:rsidR="00CF5FF4">
        <w:rPr>
          <w:rFonts w:asciiTheme="minorHAnsi" w:hAnsiTheme="minorHAnsi" w:cstheme="minorHAnsi"/>
          <w:sz w:val="20"/>
        </w:rPr>
        <w:t xml:space="preserve">m the Services in the most cost-effective </w:t>
      </w:r>
      <w:r w:rsidRPr="00EB564D">
        <w:rPr>
          <w:rFonts w:asciiTheme="minorHAnsi" w:hAnsiTheme="minorHAnsi" w:cstheme="minorHAnsi"/>
          <w:sz w:val="20"/>
        </w:rPr>
        <w:t xml:space="preserve">manner consistent with the required level of quality and performance. Contractor </w:t>
      </w:r>
      <w:r>
        <w:rPr>
          <w:rFonts w:asciiTheme="minorHAnsi" w:hAnsiTheme="minorHAnsi" w:cstheme="minorHAnsi"/>
          <w:sz w:val="20"/>
        </w:rPr>
        <w:t xml:space="preserve">warrants that </w:t>
      </w:r>
      <w:r w:rsidRPr="00EB564D">
        <w:rPr>
          <w:rFonts w:asciiTheme="minorHAnsi" w:hAnsiTheme="minorHAnsi" w:cstheme="minorHAnsi"/>
          <w:sz w:val="20"/>
        </w:rPr>
        <w:t xml:space="preserve">each Deliverable will conform to and perform in accordance with the requirements of this Agreement and all applicable </w:t>
      </w:r>
      <w:r>
        <w:rPr>
          <w:rFonts w:asciiTheme="minorHAnsi" w:hAnsiTheme="minorHAnsi" w:cstheme="minorHAnsi"/>
          <w:sz w:val="20"/>
        </w:rPr>
        <w:t>s</w:t>
      </w:r>
      <w:r w:rsidRPr="00EB564D">
        <w:rPr>
          <w:rFonts w:asciiTheme="minorHAnsi" w:hAnsiTheme="minorHAnsi" w:cstheme="minorHAnsi"/>
          <w:sz w:val="20"/>
        </w:rPr>
        <w:t xml:space="preserve">pecifications and </w:t>
      </w:r>
      <w:r>
        <w:rPr>
          <w:rFonts w:asciiTheme="minorHAnsi" w:hAnsiTheme="minorHAnsi" w:cstheme="minorHAnsi"/>
          <w:sz w:val="20"/>
        </w:rPr>
        <w:t>d</w:t>
      </w:r>
      <w:r w:rsidRPr="00EB564D">
        <w:rPr>
          <w:rFonts w:asciiTheme="minorHAnsi" w:hAnsiTheme="minorHAnsi" w:cstheme="minorHAnsi"/>
          <w:sz w:val="20"/>
        </w:rPr>
        <w:t xml:space="preserve">ocumentation.  For each such Deliverable, the foregoing warranty shall commence for such Deliverable upon the </w:t>
      </w:r>
      <w:r w:rsidR="00323CD0">
        <w:rPr>
          <w:rFonts w:asciiTheme="minorHAnsi" w:hAnsiTheme="minorHAnsi" w:cstheme="minorHAnsi"/>
          <w:sz w:val="20"/>
        </w:rPr>
        <w:t>JBE</w:t>
      </w:r>
      <w:r>
        <w:rPr>
          <w:rFonts w:asciiTheme="minorHAnsi" w:hAnsiTheme="minorHAnsi" w:cstheme="minorHAnsi"/>
          <w:sz w:val="20"/>
        </w:rPr>
        <w:t>’s</w:t>
      </w:r>
      <w:r w:rsidRPr="00EB564D">
        <w:rPr>
          <w:rFonts w:asciiTheme="minorHAnsi" w:hAnsiTheme="minorHAnsi" w:cstheme="minorHAnsi"/>
          <w:sz w:val="20"/>
        </w:rPr>
        <w:t xml:space="preserve"> acceptance of such </w:t>
      </w:r>
      <w:proofErr w:type="gramStart"/>
      <w:r w:rsidRPr="00EB564D">
        <w:rPr>
          <w:rFonts w:asciiTheme="minorHAnsi" w:hAnsiTheme="minorHAnsi" w:cstheme="minorHAnsi"/>
          <w:sz w:val="20"/>
        </w:rPr>
        <w:t>Deliverable, and</w:t>
      </w:r>
      <w:proofErr w:type="gramEnd"/>
      <w:r w:rsidRPr="00EB564D">
        <w:rPr>
          <w:rFonts w:asciiTheme="minorHAnsi" w:hAnsiTheme="minorHAnsi" w:cstheme="minorHAnsi"/>
          <w:sz w:val="20"/>
        </w:rPr>
        <w:t xml:space="preserve"> shall continue for a period of one </w:t>
      </w:r>
      <w:r w:rsidR="00E94566">
        <w:rPr>
          <w:rFonts w:asciiTheme="minorHAnsi" w:hAnsiTheme="minorHAnsi" w:cstheme="minorHAnsi"/>
          <w:sz w:val="20"/>
        </w:rPr>
        <w:t xml:space="preserve">(1) </w:t>
      </w:r>
      <w:r w:rsidRPr="00EB564D">
        <w:rPr>
          <w:rFonts w:asciiTheme="minorHAnsi" w:hAnsiTheme="minorHAnsi" w:cstheme="minorHAnsi"/>
          <w:sz w:val="20"/>
        </w:rPr>
        <w:t xml:space="preserve">year following </w:t>
      </w:r>
      <w:r>
        <w:rPr>
          <w:rFonts w:asciiTheme="minorHAnsi" w:hAnsiTheme="minorHAnsi" w:cstheme="minorHAnsi"/>
          <w:sz w:val="20"/>
        </w:rPr>
        <w:t>a</w:t>
      </w:r>
      <w:r w:rsidRPr="00EB564D">
        <w:rPr>
          <w:rFonts w:asciiTheme="minorHAnsi" w:hAnsiTheme="minorHAnsi" w:cstheme="minorHAnsi"/>
          <w:sz w:val="20"/>
        </w:rPr>
        <w:t xml:space="preserve">cceptance. In the event any Deliverable does not to conform to the foregoing </w:t>
      </w:r>
      <w:r>
        <w:rPr>
          <w:rFonts w:asciiTheme="minorHAnsi" w:hAnsiTheme="minorHAnsi" w:cstheme="minorHAnsi"/>
          <w:sz w:val="20"/>
        </w:rPr>
        <w:t>warranty</w:t>
      </w:r>
      <w:r w:rsidRPr="00EB564D">
        <w:rPr>
          <w:rFonts w:asciiTheme="minorHAnsi" w:hAnsiTheme="minorHAnsi" w:cstheme="minorHAnsi"/>
          <w:sz w:val="20"/>
        </w:rPr>
        <w:t>, Contractor shall promptly correct all nonconformities</w:t>
      </w:r>
      <w:r w:rsidR="003F1B2B">
        <w:rPr>
          <w:rFonts w:asciiTheme="minorHAnsi" w:hAnsiTheme="minorHAnsi" w:cstheme="minorHAnsi"/>
          <w:sz w:val="20"/>
        </w:rPr>
        <w:t xml:space="preserve"> to the satisfaction of the </w:t>
      </w:r>
      <w:r w:rsidR="00323CD0">
        <w:rPr>
          <w:rFonts w:asciiTheme="minorHAnsi" w:hAnsiTheme="minorHAnsi" w:cstheme="minorHAnsi"/>
          <w:sz w:val="20"/>
        </w:rPr>
        <w:t>JBE</w:t>
      </w:r>
      <w:r w:rsidRPr="00EB564D">
        <w:rPr>
          <w:rFonts w:asciiTheme="minorHAnsi" w:hAnsiTheme="minorHAnsi" w:cstheme="minorHAnsi"/>
          <w:sz w:val="20"/>
        </w:rPr>
        <w:t>.</w:t>
      </w:r>
    </w:p>
    <w:p w14:paraId="67D55842" w14:textId="77777777" w:rsidR="00EB564D" w:rsidRPr="003267C5" w:rsidRDefault="006C35F6" w:rsidP="00CF5F9A">
      <w:pPr>
        <w:numPr>
          <w:ilvl w:val="1"/>
          <w:numId w:val="12"/>
        </w:numPr>
        <w:spacing w:before="120" w:after="120"/>
        <w:rPr>
          <w:rFonts w:asciiTheme="minorHAnsi" w:hAnsiTheme="minorHAnsi" w:cstheme="minorHAnsi"/>
          <w:bCs/>
          <w:sz w:val="20"/>
          <w:u w:val="single"/>
          <w:lang w:bidi="en-US"/>
        </w:rPr>
      </w:pPr>
      <w:r w:rsidRPr="006C35F6">
        <w:rPr>
          <w:b/>
          <w:sz w:val="20"/>
        </w:rPr>
        <w:lastRenderedPageBreak/>
        <w:t xml:space="preserve">Resources.  </w:t>
      </w:r>
      <w:r w:rsidRPr="007A0CA1">
        <w:rPr>
          <w:sz w:val="20"/>
        </w:rPr>
        <w:t xml:space="preserve">Contractor is responsible for providing </w:t>
      </w:r>
      <w:proofErr w:type="gramStart"/>
      <w:r w:rsidRPr="007A0CA1">
        <w:rPr>
          <w:sz w:val="20"/>
        </w:rPr>
        <w:t>any and all</w:t>
      </w:r>
      <w:proofErr w:type="gramEnd"/>
      <w:r w:rsidRPr="007A0CA1">
        <w:rPr>
          <w:sz w:val="20"/>
        </w:rPr>
        <w:t xml:space="preserve"> facilities, materials and resources (including personnel, equipment and software) necessary and appropriate for </w:t>
      </w:r>
      <w:r w:rsidR="003F1B2B">
        <w:rPr>
          <w:sz w:val="20"/>
        </w:rPr>
        <w:t>performance</w:t>
      </w:r>
      <w:r w:rsidRPr="007A0CA1">
        <w:rPr>
          <w:sz w:val="20"/>
        </w:rPr>
        <w:t xml:space="preserve"> of the Services and to meet Contractor's obligations under this Agreement.</w:t>
      </w:r>
      <w:r>
        <w:rPr>
          <w:rFonts w:asciiTheme="minorHAnsi" w:hAnsiTheme="minorHAnsi" w:cstheme="minorHAnsi"/>
          <w:sz w:val="20"/>
        </w:rPr>
        <w:t xml:space="preserve"> </w:t>
      </w:r>
    </w:p>
    <w:p w14:paraId="7EA7C2B3" w14:textId="77777777" w:rsidR="003267C5" w:rsidRPr="00D809AB" w:rsidRDefault="003267C5" w:rsidP="00CF5F9A">
      <w:pPr>
        <w:numPr>
          <w:ilvl w:val="1"/>
          <w:numId w:val="12"/>
        </w:numPr>
        <w:spacing w:before="120" w:after="120"/>
        <w:rPr>
          <w:rFonts w:asciiTheme="minorHAnsi" w:hAnsiTheme="minorHAnsi" w:cstheme="minorHAnsi"/>
          <w:bCs/>
          <w:sz w:val="20"/>
          <w:u w:val="single"/>
          <w:lang w:bidi="en-US"/>
        </w:rPr>
      </w:pPr>
      <w:r w:rsidRPr="003267C5">
        <w:rPr>
          <w:rFonts w:asciiTheme="minorHAnsi" w:hAnsiTheme="minorHAnsi" w:cstheme="minorHAnsi"/>
          <w:b/>
          <w:sz w:val="20"/>
        </w:rPr>
        <w:t>Commencement of Performance.</w:t>
      </w:r>
      <w:r>
        <w:rPr>
          <w:rFonts w:asciiTheme="minorHAnsi" w:hAnsiTheme="minorHAnsi" w:cstheme="minorHAnsi"/>
          <w:sz w:val="20"/>
        </w:rPr>
        <w:t xml:space="preserve">  </w:t>
      </w:r>
      <w:r w:rsidRPr="003267C5">
        <w:rPr>
          <w:rFonts w:asciiTheme="minorHAnsi" w:hAnsiTheme="minorHAnsi" w:cstheme="minorHAnsi"/>
          <w:sz w:val="20"/>
        </w:rPr>
        <w:t xml:space="preserve">This Agreement is of no force and effect until signed by both parties and all </w:t>
      </w:r>
      <w:r w:rsidR="00323CD0">
        <w:rPr>
          <w:rFonts w:asciiTheme="minorHAnsi" w:hAnsiTheme="minorHAnsi" w:cstheme="minorHAnsi"/>
          <w:sz w:val="20"/>
        </w:rPr>
        <w:t>JBE</w:t>
      </w:r>
      <w:r>
        <w:rPr>
          <w:rFonts w:asciiTheme="minorHAnsi" w:hAnsiTheme="minorHAnsi" w:cstheme="minorHAnsi"/>
          <w:sz w:val="20"/>
        </w:rPr>
        <w:t xml:space="preserve">-required </w:t>
      </w:r>
      <w:r w:rsidRPr="003267C5">
        <w:rPr>
          <w:rFonts w:asciiTheme="minorHAnsi" w:hAnsiTheme="minorHAnsi" w:cstheme="minorHAnsi"/>
          <w:sz w:val="20"/>
        </w:rPr>
        <w:t xml:space="preserve">approvals are secured.  Any commencement of performance prior to Agreement </w:t>
      </w:r>
      <w:r w:rsidR="00547188">
        <w:rPr>
          <w:rFonts w:asciiTheme="minorHAnsi" w:hAnsiTheme="minorHAnsi" w:cstheme="minorHAnsi"/>
          <w:sz w:val="20"/>
        </w:rPr>
        <w:t>approval shall be at</w:t>
      </w:r>
      <w:r w:rsidRPr="003267C5">
        <w:rPr>
          <w:rFonts w:asciiTheme="minorHAnsi" w:hAnsiTheme="minorHAnsi" w:cstheme="minorHAnsi"/>
          <w:sz w:val="20"/>
        </w:rPr>
        <w:t xml:space="preserve"> Contr</w:t>
      </w:r>
      <w:r>
        <w:rPr>
          <w:rFonts w:asciiTheme="minorHAnsi" w:hAnsiTheme="minorHAnsi" w:cstheme="minorHAnsi"/>
          <w:sz w:val="20"/>
        </w:rPr>
        <w:t>actor's own risk</w:t>
      </w:r>
      <w:r w:rsidRPr="003267C5">
        <w:rPr>
          <w:rFonts w:asciiTheme="minorHAnsi" w:hAnsiTheme="minorHAnsi" w:cstheme="minorHAnsi"/>
          <w:sz w:val="20"/>
        </w:rPr>
        <w:t>.</w:t>
      </w:r>
    </w:p>
    <w:p w14:paraId="04E54E5C" w14:textId="77777777" w:rsidR="00B15A09" w:rsidRPr="00C52C7B" w:rsidRDefault="00D809AB" w:rsidP="00CF5F9A">
      <w:pPr>
        <w:numPr>
          <w:ilvl w:val="1"/>
          <w:numId w:val="12"/>
        </w:numPr>
        <w:spacing w:before="120" w:after="120"/>
        <w:rPr>
          <w:rFonts w:asciiTheme="minorHAnsi" w:hAnsiTheme="minorHAnsi" w:cstheme="minorHAnsi"/>
          <w:b/>
          <w:sz w:val="20"/>
        </w:rPr>
      </w:pPr>
      <w:r w:rsidRPr="00C52C7B">
        <w:rPr>
          <w:rFonts w:asciiTheme="minorHAnsi" w:hAnsiTheme="minorHAnsi" w:cstheme="minorHAnsi"/>
          <w:b/>
          <w:sz w:val="20"/>
        </w:rPr>
        <w:t xml:space="preserve">Stop Work Orders.  </w:t>
      </w:r>
    </w:p>
    <w:p w14:paraId="6BFBC050" w14:textId="77777777" w:rsidR="00B15A09" w:rsidRDefault="00C52C7B" w:rsidP="00CF5F9A">
      <w:pPr>
        <w:pStyle w:val="BodyText"/>
        <w:numPr>
          <w:ilvl w:val="2"/>
          <w:numId w:val="12"/>
        </w:numPr>
        <w:tabs>
          <w:tab w:val="clear" w:pos="360"/>
        </w:tabs>
        <w:spacing w:before="120" w:after="120" w:line="240" w:lineRule="auto"/>
        <w:rPr>
          <w:rFonts w:asciiTheme="minorHAnsi" w:hAnsiTheme="minorHAnsi" w:cstheme="minorHAnsi"/>
          <w:sz w:val="20"/>
        </w:rPr>
      </w:pPr>
      <w:r>
        <w:rPr>
          <w:rFonts w:asciiTheme="minorHAnsi" w:hAnsiTheme="minorHAnsi" w:cstheme="minorHAnsi"/>
          <w:sz w:val="20"/>
        </w:rPr>
        <w:t xml:space="preserve">The </w:t>
      </w:r>
      <w:r w:rsidR="00323CD0">
        <w:rPr>
          <w:rFonts w:asciiTheme="minorHAnsi" w:hAnsiTheme="minorHAnsi" w:cstheme="minorHAnsi"/>
          <w:sz w:val="20"/>
        </w:rPr>
        <w:t>JBE</w:t>
      </w:r>
      <w:r w:rsidRPr="00D809AB">
        <w:rPr>
          <w:rFonts w:asciiTheme="minorHAnsi" w:hAnsiTheme="minorHAnsi" w:cstheme="minorHAnsi"/>
          <w:sz w:val="20"/>
        </w:rPr>
        <w:t xml:space="preserve"> may, at any time, by Notice to Contractor, req</w:t>
      </w:r>
      <w:r>
        <w:rPr>
          <w:rFonts w:asciiTheme="minorHAnsi" w:hAnsiTheme="minorHAnsi" w:cstheme="minorHAnsi"/>
          <w:sz w:val="20"/>
        </w:rPr>
        <w:t>uire Contractor to stop all</w:t>
      </w:r>
      <w:r w:rsidRPr="00D809AB">
        <w:rPr>
          <w:rFonts w:asciiTheme="minorHAnsi" w:hAnsiTheme="minorHAnsi" w:cstheme="minorHAnsi"/>
          <w:sz w:val="20"/>
        </w:rPr>
        <w:t xml:space="preserve"> o</w:t>
      </w:r>
      <w:r>
        <w:rPr>
          <w:rFonts w:asciiTheme="minorHAnsi" w:hAnsiTheme="minorHAnsi" w:cstheme="minorHAnsi"/>
          <w:sz w:val="20"/>
        </w:rPr>
        <w:t>r any part of the Services</w:t>
      </w:r>
      <w:r w:rsidRPr="00D809AB">
        <w:rPr>
          <w:rFonts w:asciiTheme="minorHAnsi" w:hAnsiTheme="minorHAnsi" w:cstheme="minorHAnsi"/>
          <w:sz w:val="20"/>
        </w:rPr>
        <w:t xml:space="preserve"> </w:t>
      </w:r>
      <w:r>
        <w:rPr>
          <w:rFonts w:asciiTheme="minorHAnsi" w:hAnsiTheme="minorHAnsi" w:cstheme="minorHAnsi"/>
          <w:sz w:val="20"/>
        </w:rPr>
        <w:t>for a period up to ninety (90) d</w:t>
      </w:r>
      <w:r w:rsidRPr="00D809AB">
        <w:rPr>
          <w:rFonts w:asciiTheme="minorHAnsi" w:hAnsiTheme="minorHAnsi" w:cstheme="minorHAnsi"/>
          <w:sz w:val="20"/>
        </w:rPr>
        <w:t>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w:t>
      </w:r>
      <w:r>
        <w:rPr>
          <w:rFonts w:asciiTheme="minorHAnsi" w:hAnsiTheme="minorHAnsi" w:cstheme="minorHAnsi"/>
          <w:sz w:val="20"/>
        </w:rPr>
        <w:t>e of costs allocable to the Services</w:t>
      </w:r>
      <w:r w:rsidRPr="00D809AB">
        <w:rPr>
          <w:rFonts w:asciiTheme="minorHAnsi" w:hAnsiTheme="minorHAnsi" w:cstheme="minorHAnsi"/>
          <w:sz w:val="20"/>
        </w:rPr>
        <w:t xml:space="preserve"> covered by the Stop Work </w:t>
      </w:r>
      <w:r>
        <w:rPr>
          <w:rFonts w:asciiTheme="minorHAnsi" w:hAnsiTheme="minorHAnsi" w:cstheme="minorHAnsi"/>
          <w:sz w:val="20"/>
        </w:rPr>
        <w:t xml:space="preserve">Order during the period of </w:t>
      </w:r>
      <w:r w:rsidRPr="00D809AB">
        <w:rPr>
          <w:rFonts w:asciiTheme="minorHAnsi" w:hAnsiTheme="minorHAnsi" w:cstheme="minorHAnsi"/>
          <w:sz w:val="20"/>
        </w:rPr>
        <w:t xml:space="preserve">stoppage.  </w:t>
      </w:r>
      <w:r>
        <w:rPr>
          <w:rFonts w:asciiTheme="minorHAnsi" w:hAnsiTheme="minorHAnsi" w:cstheme="minorHAnsi"/>
          <w:sz w:val="20"/>
        </w:rPr>
        <w:t>Within ninety (90) d</w:t>
      </w:r>
      <w:r w:rsidRPr="00D809AB">
        <w:rPr>
          <w:rFonts w:asciiTheme="minorHAnsi" w:hAnsiTheme="minorHAnsi" w:cstheme="minorHAnsi"/>
          <w:sz w:val="20"/>
        </w:rPr>
        <w:t>ays after a Stop Work Order is delivered to Contractor, or within any extension of that period to which the part</w:t>
      </w:r>
      <w:r>
        <w:rPr>
          <w:rFonts w:asciiTheme="minorHAnsi" w:hAnsiTheme="minorHAnsi" w:cstheme="minorHAnsi"/>
          <w:sz w:val="20"/>
        </w:rPr>
        <w:t xml:space="preserve">ies shall have agreed, the </w:t>
      </w:r>
      <w:r w:rsidR="00323CD0">
        <w:rPr>
          <w:rFonts w:asciiTheme="minorHAnsi" w:hAnsiTheme="minorHAnsi" w:cstheme="minorHAnsi"/>
          <w:sz w:val="20"/>
        </w:rPr>
        <w:t>JBE</w:t>
      </w:r>
      <w:r w:rsidRPr="00D809AB">
        <w:rPr>
          <w:rFonts w:asciiTheme="minorHAnsi" w:hAnsiTheme="minorHAnsi" w:cstheme="minorHAnsi"/>
          <w:sz w:val="20"/>
        </w:rPr>
        <w:t xml:space="preserve"> shall either</w:t>
      </w:r>
      <w:r>
        <w:rPr>
          <w:rFonts w:asciiTheme="minorHAnsi" w:hAnsiTheme="minorHAnsi" w:cstheme="minorHAnsi"/>
          <w:sz w:val="20"/>
        </w:rPr>
        <w:t xml:space="preserve"> (</w:t>
      </w:r>
      <w:proofErr w:type="spellStart"/>
      <w:r>
        <w:rPr>
          <w:rFonts w:asciiTheme="minorHAnsi" w:hAnsiTheme="minorHAnsi" w:cstheme="minorHAnsi"/>
          <w:sz w:val="20"/>
        </w:rPr>
        <w:t>i</w:t>
      </w:r>
      <w:proofErr w:type="spellEnd"/>
      <w:r>
        <w:rPr>
          <w:rFonts w:asciiTheme="minorHAnsi" w:hAnsiTheme="minorHAnsi" w:cstheme="minorHAnsi"/>
          <w:sz w:val="20"/>
        </w:rPr>
        <w:t>) c</w:t>
      </w:r>
      <w:r w:rsidRPr="00D809AB">
        <w:rPr>
          <w:rFonts w:asciiTheme="minorHAnsi" w:hAnsiTheme="minorHAnsi" w:cstheme="minorHAnsi"/>
          <w:sz w:val="20"/>
        </w:rPr>
        <w:t>ancel the Stop Work Order;</w:t>
      </w:r>
      <w:r>
        <w:rPr>
          <w:rFonts w:asciiTheme="minorHAnsi" w:hAnsiTheme="minorHAnsi" w:cstheme="minorHAnsi"/>
          <w:sz w:val="20"/>
        </w:rPr>
        <w:t xml:space="preserve"> or (ii) t</w:t>
      </w:r>
      <w:r w:rsidRPr="00D809AB">
        <w:rPr>
          <w:rFonts w:asciiTheme="minorHAnsi" w:hAnsiTheme="minorHAnsi" w:cstheme="minorHAnsi"/>
          <w:sz w:val="20"/>
        </w:rPr>
        <w:t xml:space="preserve">erminate the </w:t>
      </w:r>
      <w:r>
        <w:rPr>
          <w:rFonts w:asciiTheme="minorHAnsi" w:hAnsiTheme="minorHAnsi" w:cstheme="minorHAnsi"/>
          <w:sz w:val="20"/>
        </w:rPr>
        <w:t>Services</w:t>
      </w:r>
      <w:r w:rsidRPr="00D809AB">
        <w:rPr>
          <w:rFonts w:asciiTheme="minorHAnsi" w:hAnsiTheme="minorHAnsi" w:cstheme="minorHAnsi"/>
          <w:sz w:val="20"/>
        </w:rPr>
        <w:t xml:space="preserve"> covered by the Stop Work Order as provided for in this Agreement</w:t>
      </w:r>
      <w:r>
        <w:rPr>
          <w:rFonts w:asciiTheme="minorHAnsi" w:hAnsiTheme="minorHAnsi" w:cstheme="minorHAnsi"/>
          <w:sz w:val="20"/>
        </w:rPr>
        <w:t>.</w:t>
      </w:r>
    </w:p>
    <w:p w14:paraId="340DB34D" w14:textId="77777777" w:rsidR="00B15A09" w:rsidRDefault="000E10DB" w:rsidP="00CF5F9A">
      <w:pPr>
        <w:pStyle w:val="BodyText"/>
        <w:numPr>
          <w:ilvl w:val="2"/>
          <w:numId w:val="12"/>
        </w:numPr>
        <w:tabs>
          <w:tab w:val="clear" w:pos="360"/>
        </w:tabs>
        <w:spacing w:before="120" w:after="120" w:line="240" w:lineRule="auto"/>
        <w:rPr>
          <w:rFonts w:asciiTheme="minorHAnsi" w:hAnsiTheme="minorHAnsi" w:cstheme="minorHAnsi"/>
          <w:sz w:val="20"/>
        </w:rPr>
      </w:pPr>
      <w:r w:rsidRPr="00B15A09">
        <w:rPr>
          <w:rFonts w:asciiTheme="minorHAnsi" w:hAnsiTheme="minorHAnsi" w:cstheme="minorHAnsi"/>
          <w:sz w:val="20"/>
        </w:rPr>
        <w:t xml:space="preserve">If a Stop Work Order issued under this provision is canceled or the period of the Stop Work Order or any extension thereof expires, Contractor shall resume </w:t>
      </w:r>
      <w:r>
        <w:rPr>
          <w:rFonts w:asciiTheme="minorHAnsi" w:hAnsiTheme="minorHAnsi" w:cstheme="minorHAnsi"/>
          <w:sz w:val="20"/>
        </w:rPr>
        <w:t>the performance of Services</w:t>
      </w:r>
      <w:r w:rsidRPr="00B15A09">
        <w:rPr>
          <w:rFonts w:asciiTheme="minorHAnsi" w:hAnsiTheme="minorHAnsi" w:cstheme="minorHAnsi"/>
          <w:sz w:val="20"/>
        </w:rPr>
        <w:t xml:space="preserve">.  The </w:t>
      </w:r>
      <w:r w:rsidR="00323CD0">
        <w:rPr>
          <w:rFonts w:asciiTheme="minorHAnsi" w:hAnsiTheme="minorHAnsi" w:cstheme="minorHAnsi"/>
          <w:sz w:val="20"/>
        </w:rPr>
        <w:t>JBE</w:t>
      </w:r>
      <w:r w:rsidRPr="00B15A09">
        <w:rPr>
          <w:rFonts w:asciiTheme="minorHAnsi" w:hAnsiTheme="minorHAnsi" w:cstheme="minorHAnsi"/>
          <w:sz w:val="20"/>
        </w:rPr>
        <w:t xml:space="preserve"> shall make an equitable adjustment in the delivery schedule, the Contract Amount, or both, and the Agreement shall be modified, in writing, accordingly, if:</w:t>
      </w:r>
    </w:p>
    <w:p w14:paraId="0CA45CBB" w14:textId="77777777" w:rsidR="000E10DB" w:rsidRPr="000E10DB" w:rsidRDefault="000E10DB" w:rsidP="00642B89">
      <w:pPr>
        <w:pStyle w:val="BodyText"/>
        <w:spacing w:before="120" w:after="120" w:line="240" w:lineRule="auto"/>
        <w:ind w:left="1368"/>
        <w:rPr>
          <w:rFonts w:asciiTheme="minorHAnsi" w:hAnsiTheme="minorHAnsi" w:cstheme="minorHAnsi"/>
          <w:sz w:val="20"/>
        </w:rPr>
      </w:pPr>
      <w:proofErr w:type="spellStart"/>
      <w:r>
        <w:rPr>
          <w:rFonts w:asciiTheme="minorHAnsi" w:hAnsiTheme="minorHAnsi" w:cstheme="minorHAnsi"/>
          <w:sz w:val="20"/>
        </w:rPr>
        <w:t>i</w:t>
      </w:r>
      <w:proofErr w:type="spellEnd"/>
      <w:r>
        <w:rPr>
          <w:rFonts w:asciiTheme="minorHAnsi" w:hAnsiTheme="minorHAnsi" w:cstheme="minorHAnsi"/>
          <w:sz w:val="20"/>
        </w:rPr>
        <w:t xml:space="preserve">.     </w:t>
      </w:r>
      <w:r w:rsidRPr="000E10DB">
        <w:rPr>
          <w:rFonts w:asciiTheme="minorHAnsi" w:hAnsiTheme="minorHAnsi" w:cstheme="minorHAnsi"/>
          <w:sz w:val="20"/>
        </w:rPr>
        <w:t>The Stop Work Order results in an increase in the time required for, or in Contractor’s cost properly allocable to the performance of any part of this Agreement; and</w:t>
      </w:r>
    </w:p>
    <w:p w14:paraId="1886178D" w14:textId="77777777" w:rsidR="000E10DB" w:rsidRDefault="000E10DB" w:rsidP="000E10DB">
      <w:pPr>
        <w:pStyle w:val="BodyText"/>
        <w:tabs>
          <w:tab w:val="clear" w:pos="360"/>
        </w:tabs>
        <w:spacing w:before="120" w:after="120" w:line="240" w:lineRule="auto"/>
        <w:ind w:left="1368"/>
        <w:rPr>
          <w:rFonts w:asciiTheme="minorHAnsi" w:hAnsiTheme="minorHAnsi" w:cstheme="minorHAnsi"/>
          <w:sz w:val="20"/>
        </w:rPr>
      </w:pPr>
      <w:r w:rsidRPr="000E10DB">
        <w:rPr>
          <w:rFonts w:asciiTheme="minorHAnsi" w:hAnsiTheme="minorHAnsi" w:cstheme="minorHAnsi"/>
          <w:sz w:val="20"/>
        </w:rPr>
        <w:t>ii.</w:t>
      </w:r>
      <w:r>
        <w:rPr>
          <w:rFonts w:asciiTheme="minorHAnsi" w:hAnsiTheme="minorHAnsi" w:cstheme="minorHAnsi"/>
          <w:sz w:val="20"/>
        </w:rPr>
        <w:t xml:space="preserve">     </w:t>
      </w:r>
      <w:r w:rsidRPr="000E10DB">
        <w:rPr>
          <w:rFonts w:asciiTheme="minorHAnsi" w:hAnsiTheme="minorHAnsi" w:cstheme="minorHAnsi"/>
          <w:sz w:val="20"/>
        </w:rPr>
        <w:t xml:space="preserve">Contractor </w:t>
      </w:r>
      <w:r w:rsidR="00642B89">
        <w:rPr>
          <w:rFonts w:asciiTheme="minorHAnsi" w:hAnsiTheme="minorHAnsi" w:cstheme="minorHAnsi"/>
          <w:sz w:val="20"/>
        </w:rPr>
        <w:t xml:space="preserve">requests </w:t>
      </w:r>
      <w:r w:rsidRPr="000E10DB">
        <w:rPr>
          <w:rFonts w:asciiTheme="minorHAnsi" w:hAnsiTheme="minorHAnsi" w:cstheme="minorHAnsi"/>
          <w:sz w:val="20"/>
        </w:rPr>
        <w:t>an equitable</w:t>
      </w:r>
      <w:r>
        <w:rPr>
          <w:rFonts w:asciiTheme="minorHAnsi" w:hAnsiTheme="minorHAnsi" w:cstheme="minorHAnsi"/>
          <w:sz w:val="20"/>
        </w:rPr>
        <w:t xml:space="preserve"> adjustment within thirty (30) d</w:t>
      </w:r>
      <w:r w:rsidRPr="000E10DB">
        <w:rPr>
          <w:rFonts w:asciiTheme="minorHAnsi" w:hAnsiTheme="minorHAnsi" w:cstheme="minorHAnsi"/>
          <w:sz w:val="20"/>
        </w:rPr>
        <w:t xml:space="preserve">ays after the end of the period of stoppage; however, if the </w:t>
      </w:r>
      <w:r w:rsidR="00323CD0">
        <w:rPr>
          <w:rFonts w:asciiTheme="minorHAnsi" w:hAnsiTheme="minorHAnsi" w:cstheme="minorHAnsi"/>
          <w:sz w:val="20"/>
        </w:rPr>
        <w:t>JBE</w:t>
      </w:r>
      <w:r w:rsidRPr="000E10DB">
        <w:rPr>
          <w:rFonts w:asciiTheme="minorHAnsi" w:hAnsiTheme="minorHAnsi" w:cstheme="minorHAnsi"/>
          <w:sz w:val="20"/>
        </w:rPr>
        <w:t xml:space="preserve"> decides the fac</w:t>
      </w:r>
      <w:r>
        <w:rPr>
          <w:rFonts w:asciiTheme="minorHAnsi" w:hAnsiTheme="minorHAnsi" w:cstheme="minorHAnsi"/>
          <w:sz w:val="20"/>
        </w:rPr>
        <w:t xml:space="preserve">ts justify the action, the </w:t>
      </w:r>
      <w:r w:rsidR="00323CD0">
        <w:rPr>
          <w:rFonts w:asciiTheme="minorHAnsi" w:hAnsiTheme="minorHAnsi" w:cstheme="minorHAnsi"/>
          <w:sz w:val="20"/>
        </w:rPr>
        <w:t>JBE</w:t>
      </w:r>
      <w:r w:rsidRPr="000E10DB">
        <w:rPr>
          <w:rFonts w:asciiTheme="minorHAnsi" w:hAnsiTheme="minorHAnsi" w:cstheme="minorHAnsi"/>
          <w:sz w:val="20"/>
        </w:rPr>
        <w:t xml:space="preserve"> may receive and act upon a proposal submitted at any time before final payment under this Agreement.</w:t>
      </w:r>
    </w:p>
    <w:p w14:paraId="0E4A7529" w14:textId="38BDAFAA" w:rsidR="00B15A09" w:rsidRPr="00347D88" w:rsidRDefault="00E37567" w:rsidP="00CF5F9A">
      <w:pPr>
        <w:pStyle w:val="BodyText"/>
        <w:numPr>
          <w:ilvl w:val="2"/>
          <w:numId w:val="12"/>
        </w:numPr>
        <w:tabs>
          <w:tab w:val="clear" w:pos="360"/>
        </w:tabs>
        <w:spacing w:before="120" w:after="120" w:line="240" w:lineRule="auto"/>
        <w:rPr>
          <w:rFonts w:asciiTheme="minorHAnsi" w:hAnsiTheme="minorHAnsi" w:cstheme="minorHAnsi"/>
          <w:sz w:val="20"/>
        </w:rPr>
      </w:pPr>
      <w:r w:rsidRPr="00E37567">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 xml:space="preserve"> shall not be liable to </w:t>
      </w:r>
      <w:r w:rsidRPr="00E37567">
        <w:rPr>
          <w:rFonts w:asciiTheme="minorHAnsi" w:hAnsiTheme="minorHAnsi" w:cstheme="minorHAnsi"/>
          <w:sz w:val="20"/>
        </w:rPr>
        <w:t>Contractor fo</w:t>
      </w:r>
      <w:r>
        <w:rPr>
          <w:rFonts w:asciiTheme="minorHAnsi" w:hAnsiTheme="minorHAnsi" w:cstheme="minorHAnsi"/>
          <w:sz w:val="20"/>
        </w:rPr>
        <w:t>r loss of profits because of a</w:t>
      </w:r>
      <w:r w:rsidRPr="00E37567">
        <w:rPr>
          <w:rFonts w:asciiTheme="minorHAnsi" w:hAnsiTheme="minorHAnsi" w:cstheme="minorHAnsi"/>
          <w:sz w:val="20"/>
        </w:rPr>
        <w:t xml:space="preserve"> Stop Work Order issued under this provision</w:t>
      </w:r>
      <w:r w:rsidR="00B15A09" w:rsidRPr="00483DAC">
        <w:rPr>
          <w:rFonts w:asciiTheme="minorHAnsi" w:hAnsiTheme="minorHAnsi" w:cstheme="minorHAnsi"/>
          <w:sz w:val="20"/>
        </w:rPr>
        <w:t>.</w:t>
      </w:r>
    </w:p>
    <w:p w14:paraId="597D59AB" w14:textId="77777777" w:rsidR="00C36343" w:rsidRDefault="00C36343" w:rsidP="00CF5F9A">
      <w:pPr>
        <w:pStyle w:val="Apnd1"/>
        <w:numPr>
          <w:ilvl w:val="0"/>
          <w:numId w:val="12"/>
        </w:numPr>
        <w:spacing w:before="120" w:after="120"/>
        <w:rPr>
          <w:rFonts w:asciiTheme="minorHAnsi" w:hAnsiTheme="minorHAnsi" w:cstheme="minorHAnsi"/>
          <w:sz w:val="20"/>
          <w:szCs w:val="20"/>
        </w:rPr>
      </w:pPr>
      <w:r>
        <w:rPr>
          <w:rFonts w:asciiTheme="minorHAnsi" w:hAnsiTheme="minorHAnsi" w:cstheme="minorHAnsi"/>
          <w:sz w:val="20"/>
          <w:szCs w:val="20"/>
        </w:rPr>
        <w:t>Acceptance</w:t>
      </w:r>
      <w:r w:rsidR="00597EA5">
        <w:rPr>
          <w:rFonts w:asciiTheme="minorHAnsi" w:hAnsiTheme="minorHAnsi" w:cstheme="minorHAnsi"/>
          <w:sz w:val="20"/>
          <w:szCs w:val="20"/>
        </w:rPr>
        <w:t xml:space="preserve"> or Rejection</w:t>
      </w:r>
      <w:r>
        <w:rPr>
          <w:rFonts w:asciiTheme="minorHAnsi" w:hAnsiTheme="minorHAnsi" w:cstheme="minorHAnsi"/>
          <w:sz w:val="20"/>
          <w:szCs w:val="20"/>
        </w:rPr>
        <w:t xml:space="preserve">.  </w:t>
      </w:r>
      <w:r w:rsidRPr="00A00A65">
        <w:rPr>
          <w:rFonts w:asciiTheme="minorHAnsi" w:hAnsiTheme="minorHAnsi" w:cstheme="minorHAnsi"/>
          <w:b w:val="0"/>
          <w:sz w:val="20"/>
          <w:szCs w:val="20"/>
        </w:rPr>
        <w:t xml:space="preserve">All Goods, Services, and </w:t>
      </w:r>
      <w:r>
        <w:rPr>
          <w:rFonts w:asciiTheme="minorHAnsi" w:hAnsiTheme="minorHAnsi" w:cstheme="minorHAnsi"/>
          <w:b w:val="0"/>
          <w:sz w:val="20"/>
          <w:szCs w:val="20"/>
        </w:rPr>
        <w:t>D</w:t>
      </w:r>
      <w:r w:rsidRPr="00A00A65">
        <w:rPr>
          <w:rFonts w:asciiTheme="minorHAnsi" w:hAnsiTheme="minorHAnsi" w:cstheme="minorHAnsi"/>
          <w:b w:val="0"/>
          <w:sz w:val="20"/>
          <w:szCs w:val="20"/>
        </w:rPr>
        <w:t xml:space="preserve">eliverables are subject to acceptance by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The </w:t>
      </w:r>
      <w:r w:rsidR="00323CD0">
        <w:rPr>
          <w:rFonts w:asciiTheme="minorHAnsi" w:hAnsiTheme="minorHAnsi" w:cstheme="minorHAnsi"/>
          <w:b w:val="0"/>
          <w:sz w:val="20"/>
          <w:szCs w:val="20"/>
        </w:rPr>
        <w:t>JBE</w:t>
      </w:r>
      <w:r w:rsidRPr="00A00A65">
        <w:rPr>
          <w:rFonts w:asciiTheme="minorHAnsi" w:hAnsiTheme="minorHAnsi" w:cstheme="minorHAnsi"/>
          <w:b w:val="0"/>
          <w:sz w:val="20"/>
          <w:szCs w:val="20"/>
        </w:rPr>
        <w:t xml:space="preserve"> may reject any</w:t>
      </w:r>
      <w:r>
        <w:rPr>
          <w:rFonts w:asciiTheme="minorHAnsi" w:hAnsiTheme="minorHAnsi" w:cstheme="minorHAnsi"/>
          <w:b w:val="0"/>
          <w:sz w:val="20"/>
          <w:szCs w:val="20"/>
        </w:rPr>
        <w:t xml:space="preserve"> Goods, Services or D</w:t>
      </w:r>
      <w:r w:rsidRPr="00A00A65">
        <w:rPr>
          <w:rFonts w:asciiTheme="minorHAnsi" w:hAnsiTheme="minorHAnsi" w:cstheme="minorHAnsi"/>
          <w:b w:val="0"/>
          <w:sz w:val="20"/>
          <w:szCs w:val="20"/>
        </w:rPr>
        <w:t>eli</w:t>
      </w:r>
      <w:r>
        <w:rPr>
          <w:rFonts w:asciiTheme="minorHAnsi" w:hAnsiTheme="minorHAnsi" w:cstheme="minorHAnsi"/>
          <w:b w:val="0"/>
          <w:sz w:val="20"/>
          <w:szCs w:val="20"/>
        </w:rPr>
        <w:t>verables that (</w:t>
      </w:r>
      <w:proofErr w:type="spellStart"/>
      <w:r>
        <w:rPr>
          <w:rFonts w:asciiTheme="minorHAnsi" w:hAnsiTheme="minorHAnsi" w:cstheme="minorHAnsi"/>
          <w:b w:val="0"/>
          <w:sz w:val="20"/>
          <w:szCs w:val="20"/>
        </w:rPr>
        <w:t>i</w:t>
      </w:r>
      <w:proofErr w:type="spellEnd"/>
      <w:r>
        <w:rPr>
          <w:rFonts w:asciiTheme="minorHAnsi" w:hAnsiTheme="minorHAnsi" w:cstheme="minorHAnsi"/>
          <w:b w:val="0"/>
          <w:sz w:val="20"/>
          <w:szCs w:val="20"/>
        </w:rPr>
        <w:t xml:space="preserve">) fail to meet </w:t>
      </w:r>
      <w:r w:rsidR="00612BB5">
        <w:rPr>
          <w:rFonts w:asciiTheme="minorHAnsi" w:hAnsiTheme="minorHAnsi" w:cstheme="minorHAnsi"/>
          <w:b w:val="0"/>
          <w:sz w:val="20"/>
          <w:szCs w:val="20"/>
        </w:rPr>
        <w:t>applicable acceptance c</w:t>
      </w:r>
      <w:r>
        <w:rPr>
          <w:rFonts w:asciiTheme="minorHAnsi" w:hAnsiTheme="minorHAnsi" w:cstheme="minorHAnsi"/>
          <w:b w:val="0"/>
          <w:sz w:val="20"/>
          <w:szCs w:val="20"/>
        </w:rPr>
        <w:t>riteria</w:t>
      </w:r>
      <w:r w:rsidRPr="00A00A65">
        <w:rPr>
          <w:rFonts w:asciiTheme="minorHAnsi" w:hAnsiTheme="minorHAnsi" w:cstheme="minorHAnsi"/>
          <w:b w:val="0"/>
          <w:sz w:val="20"/>
          <w:szCs w:val="20"/>
        </w:rPr>
        <w:t>, (ii) are not as warranted, or (iii) are performed or delivered late</w:t>
      </w:r>
      <w:r w:rsidR="00146BA3">
        <w:rPr>
          <w:rFonts w:asciiTheme="minorHAnsi" w:hAnsiTheme="minorHAnsi" w:cstheme="minorHAnsi"/>
          <w:b w:val="0"/>
          <w:sz w:val="20"/>
          <w:szCs w:val="20"/>
        </w:rPr>
        <w:t xml:space="preserve"> (without prior consent by the </w:t>
      </w:r>
      <w:r w:rsidR="00323CD0">
        <w:rPr>
          <w:rFonts w:asciiTheme="minorHAnsi" w:hAnsiTheme="minorHAnsi" w:cstheme="minorHAnsi"/>
          <w:b w:val="0"/>
          <w:sz w:val="20"/>
          <w:szCs w:val="20"/>
        </w:rPr>
        <w:t>JBE</w:t>
      </w:r>
      <w:r w:rsidR="00146BA3">
        <w:rPr>
          <w:rFonts w:asciiTheme="minorHAnsi" w:hAnsiTheme="minorHAnsi" w:cstheme="minorHAnsi"/>
          <w:b w:val="0"/>
          <w:sz w:val="20"/>
          <w:szCs w:val="20"/>
        </w:rPr>
        <w:t>)</w:t>
      </w:r>
      <w:r w:rsidRPr="00A00A65">
        <w:rPr>
          <w:rFonts w:asciiTheme="minorHAnsi" w:hAnsiTheme="minorHAnsi" w:cstheme="minorHAnsi"/>
          <w:b w:val="0"/>
          <w:sz w:val="20"/>
          <w:szCs w:val="20"/>
        </w:rPr>
        <w:t xml:space="preserve">. </w:t>
      </w:r>
      <w:bookmarkStart w:id="1" w:name="_Ref52292790"/>
      <w:bookmarkStart w:id="2" w:name="_Ref55633268"/>
      <w:bookmarkStart w:id="3" w:name="_Ref55895797"/>
      <w:bookmarkStart w:id="4" w:name="_Ref65945493"/>
      <w:r w:rsidR="00AC360F" w:rsidRPr="00AC360F">
        <w:rPr>
          <w:rFonts w:ascii="Times New Roman" w:hAnsi="Times New Roman"/>
          <w:b w:val="0"/>
          <w:sz w:val="20"/>
        </w:rPr>
        <w:t xml:space="preserve">If the </w:t>
      </w:r>
      <w:r w:rsidR="00323CD0">
        <w:rPr>
          <w:rFonts w:ascii="Times New Roman" w:hAnsi="Times New Roman"/>
          <w:b w:val="0"/>
          <w:sz w:val="20"/>
        </w:rPr>
        <w:t>JBE</w:t>
      </w:r>
      <w:r w:rsidR="00AC360F" w:rsidRPr="00AC360F">
        <w:rPr>
          <w:rFonts w:ascii="Times New Roman" w:hAnsi="Times New Roman"/>
          <w:b w:val="0"/>
          <w:sz w:val="20"/>
        </w:rPr>
        <w:t xml:space="preserve"> </w:t>
      </w:r>
      <w:r w:rsidR="00CF5FF4">
        <w:rPr>
          <w:rFonts w:ascii="Times New Roman" w:hAnsi="Times New Roman"/>
          <w:b w:val="0"/>
          <w:sz w:val="20"/>
        </w:rPr>
        <w:t>rejects</w:t>
      </w:r>
      <w:r w:rsidR="00AC360F" w:rsidRPr="00AC360F">
        <w:rPr>
          <w:rFonts w:ascii="Times New Roman" w:hAnsi="Times New Roman"/>
          <w:b w:val="0"/>
          <w:sz w:val="20"/>
        </w:rPr>
        <w:t xml:space="preserve"> any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(other than for late performance or delivery)</w:t>
      </w:r>
      <w:r w:rsidR="00AC360F" w:rsidRPr="00AC360F">
        <w:rPr>
          <w:rFonts w:ascii="Times New Roman" w:hAnsi="Times New Roman"/>
          <w:b w:val="0"/>
          <w:sz w:val="20"/>
        </w:rPr>
        <w:t xml:space="preserve">, Contractor shall modify such rejected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AC360F" w:rsidRPr="00AC360F">
        <w:rPr>
          <w:rFonts w:ascii="Times New Roman" w:hAnsi="Times New Roman"/>
          <w:b w:val="0"/>
          <w:sz w:val="20"/>
        </w:rPr>
        <w:t xml:space="preserve"> to correct the relevant deficiencies and shall redeliver such </w:t>
      </w:r>
      <w:r w:rsidR="00AC360F">
        <w:rPr>
          <w:rFonts w:ascii="Times New Roman" w:hAnsi="Times New Roman"/>
          <w:b w:val="0"/>
          <w:sz w:val="20"/>
        </w:rPr>
        <w:t xml:space="preserve">Good, Service, or </w:t>
      </w:r>
      <w:r w:rsidR="00AC360F" w:rsidRPr="00AC360F">
        <w:rPr>
          <w:rFonts w:ascii="Times New Roman" w:hAnsi="Times New Roman"/>
          <w:b w:val="0"/>
          <w:sz w:val="20"/>
        </w:rPr>
        <w:t xml:space="preserve">Deliverable to the </w:t>
      </w:r>
      <w:r w:rsidR="00323CD0">
        <w:rPr>
          <w:rFonts w:ascii="Times New Roman" w:hAnsi="Times New Roman"/>
          <w:b w:val="0"/>
          <w:sz w:val="20"/>
        </w:rPr>
        <w:t>JBE</w:t>
      </w:r>
      <w:r w:rsidR="00AC360F" w:rsidRPr="00AC360F">
        <w:rPr>
          <w:rFonts w:ascii="Times New Roman" w:hAnsi="Times New Roman"/>
          <w:b w:val="0"/>
          <w:sz w:val="20"/>
        </w:rPr>
        <w:t xml:space="preserve"> within ten </w:t>
      </w:r>
      <w:r w:rsidR="003F1B2B">
        <w:rPr>
          <w:rFonts w:ascii="Times New Roman" w:hAnsi="Times New Roman"/>
          <w:b w:val="0"/>
          <w:sz w:val="20"/>
        </w:rPr>
        <w:t xml:space="preserve">(10) </w:t>
      </w:r>
      <w:r w:rsidR="00AC360F">
        <w:rPr>
          <w:rFonts w:ascii="Times New Roman" w:hAnsi="Times New Roman"/>
          <w:b w:val="0"/>
          <w:sz w:val="20"/>
        </w:rPr>
        <w:t>b</w:t>
      </w:r>
      <w:r w:rsidR="00AC360F" w:rsidRPr="00AC360F">
        <w:rPr>
          <w:rFonts w:ascii="Times New Roman" w:hAnsi="Times New Roman"/>
          <w:b w:val="0"/>
          <w:sz w:val="20"/>
        </w:rPr>
        <w:t xml:space="preserve">usiness </w:t>
      </w:r>
      <w:r w:rsidR="00AC360F">
        <w:rPr>
          <w:rFonts w:ascii="Times New Roman" w:hAnsi="Times New Roman"/>
          <w:b w:val="0"/>
          <w:sz w:val="20"/>
        </w:rPr>
        <w:t>d</w:t>
      </w:r>
      <w:r w:rsidR="00AC360F" w:rsidRPr="00AC360F">
        <w:rPr>
          <w:rFonts w:ascii="Times New Roman" w:hAnsi="Times New Roman"/>
          <w:b w:val="0"/>
          <w:sz w:val="20"/>
        </w:rPr>
        <w:t xml:space="preserve">ays after </w:t>
      </w:r>
      <w:r w:rsidR="00B334BD">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’s rejection</w:t>
      </w:r>
      <w:r w:rsidR="00AC360F" w:rsidRPr="00AC360F">
        <w:rPr>
          <w:rFonts w:ascii="Times New Roman" w:hAnsi="Times New Roman"/>
          <w:b w:val="0"/>
          <w:sz w:val="20"/>
        </w:rPr>
        <w:t xml:space="preserve">, unless otherwise agreed in writing by the </w:t>
      </w:r>
      <w:r w:rsidR="00323CD0">
        <w:rPr>
          <w:rFonts w:ascii="Times New Roman" w:hAnsi="Times New Roman"/>
          <w:b w:val="0"/>
          <w:sz w:val="20"/>
        </w:rPr>
        <w:t>JBE</w:t>
      </w:r>
      <w:r w:rsidR="00AC360F" w:rsidRPr="00AC360F">
        <w:rPr>
          <w:rFonts w:ascii="Times New Roman" w:hAnsi="Times New Roman"/>
          <w:b w:val="0"/>
          <w:sz w:val="20"/>
        </w:rPr>
        <w:t xml:space="preserve">.  Thereafter, the </w:t>
      </w:r>
      <w:r w:rsidR="00AC360F">
        <w:rPr>
          <w:rFonts w:ascii="Times New Roman" w:hAnsi="Times New Roman"/>
          <w:b w:val="0"/>
          <w:sz w:val="20"/>
        </w:rPr>
        <w:t>parties</w:t>
      </w:r>
      <w:r w:rsidR="00AC360F" w:rsidRPr="00AC360F">
        <w:rPr>
          <w:rFonts w:ascii="Times New Roman" w:hAnsi="Times New Roman"/>
          <w:b w:val="0"/>
          <w:sz w:val="20"/>
        </w:rPr>
        <w:t xml:space="preserve"> shall repeat the process set forth in this </w:t>
      </w:r>
      <w:r w:rsidR="00AC360F">
        <w:rPr>
          <w:rFonts w:ascii="Times New Roman" w:hAnsi="Times New Roman"/>
          <w:b w:val="0"/>
          <w:sz w:val="20"/>
        </w:rPr>
        <w:t>s</w:t>
      </w:r>
      <w:r w:rsidR="00AC360F" w:rsidRPr="00AC360F">
        <w:rPr>
          <w:rFonts w:ascii="Times New Roman" w:hAnsi="Times New Roman"/>
          <w:b w:val="0"/>
          <w:sz w:val="20"/>
        </w:rPr>
        <w:t xml:space="preserve">ection until </w:t>
      </w:r>
      <w:r w:rsidR="00CF5FF4">
        <w:rPr>
          <w:rFonts w:ascii="Times New Roman" w:hAnsi="Times New Roman"/>
          <w:b w:val="0"/>
          <w:sz w:val="20"/>
        </w:rPr>
        <w:t xml:space="preserve">the </w:t>
      </w:r>
      <w:r w:rsidR="00323CD0">
        <w:rPr>
          <w:rFonts w:ascii="Times New Roman" w:hAnsi="Times New Roman"/>
          <w:b w:val="0"/>
          <w:sz w:val="20"/>
        </w:rPr>
        <w:t>JBE</w:t>
      </w:r>
      <w:r w:rsidR="00CF5FF4">
        <w:rPr>
          <w:rFonts w:ascii="Times New Roman" w:hAnsi="Times New Roman"/>
          <w:b w:val="0"/>
          <w:sz w:val="20"/>
        </w:rPr>
        <w:t xml:space="preserve"> accepts </w:t>
      </w:r>
      <w:r w:rsidR="00AC360F" w:rsidRPr="00AC360F">
        <w:rPr>
          <w:rFonts w:ascii="Times New Roman" w:hAnsi="Times New Roman"/>
          <w:b w:val="0"/>
          <w:sz w:val="20"/>
        </w:rPr>
        <w:t xml:space="preserve">such corrected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575AB4">
        <w:rPr>
          <w:rFonts w:ascii="Times New Roman" w:hAnsi="Times New Roman"/>
          <w:b w:val="0"/>
          <w:sz w:val="20"/>
        </w:rPr>
        <w:t xml:space="preserve">. </w:t>
      </w:r>
      <w:r w:rsidR="00575AB4">
        <w:rPr>
          <w:rFonts w:ascii="Times New Roman" w:hAnsi="Times New Roman"/>
          <w:b w:val="0"/>
          <w:snapToGrid w:val="0"/>
          <w:sz w:val="20"/>
        </w:rPr>
        <w:t>T</w:t>
      </w:r>
      <w:r w:rsidR="00575AB4" w:rsidRPr="00AC360F">
        <w:rPr>
          <w:rFonts w:ascii="Times New Roman" w:hAnsi="Times New Roman"/>
          <w:b w:val="0"/>
          <w:sz w:val="20"/>
        </w:rPr>
        <w:t xml:space="preserve">he </w:t>
      </w:r>
      <w:r w:rsidR="00323CD0">
        <w:rPr>
          <w:rFonts w:ascii="Times New Roman" w:hAnsi="Times New Roman"/>
          <w:b w:val="0"/>
          <w:sz w:val="20"/>
        </w:rPr>
        <w:t>JBE</w:t>
      </w:r>
      <w:r w:rsidR="00575AB4" w:rsidRPr="00AC360F">
        <w:rPr>
          <w:rFonts w:ascii="Times New Roman" w:hAnsi="Times New Roman"/>
          <w:b w:val="0"/>
          <w:sz w:val="20"/>
        </w:rPr>
        <w:t xml:space="preserve"> may terminate that portion of this Agreement which relates to </w:t>
      </w:r>
      <w:r w:rsidR="00575AB4">
        <w:rPr>
          <w:rFonts w:ascii="Times New Roman" w:hAnsi="Times New Roman"/>
          <w:b w:val="0"/>
          <w:sz w:val="20"/>
        </w:rPr>
        <w:t>a</w:t>
      </w:r>
      <w:r w:rsidR="00575AB4" w:rsidRPr="00AC360F">
        <w:rPr>
          <w:rFonts w:ascii="Times New Roman" w:hAnsi="Times New Roman"/>
          <w:b w:val="0"/>
          <w:sz w:val="20"/>
        </w:rPr>
        <w:t xml:space="preserve"> rejected </w:t>
      </w:r>
      <w:r w:rsidR="00575AB4">
        <w:rPr>
          <w:rFonts w:ascii="Times New Roman" w:hAnsi="Times New Roman"/>
          <w:b w:val="0"/>
          <w:sz w:val="20"/>
        </w:rPr>
        <w:t xml:space="preserve">Good, Service, or </w:t>
      </w:r>
      <w:r w:rsidR="00575AB4" w:rsidRPr="00AC360F">
        <w:rPr>
          <w:rFonts w:ascii="Times New Roman" w:hAnsi="Times New Roman"/>
          <w:b w:val="0"/>
          <w:sz w:val="20"/>
        </w:rPr>
        <w:t xml:space="preserve">Deliverable at no expense to the </w:t>
      </w:r>
      <w:r w:rsidR="00323CD0">
        <w:rPr>
          <w:rFonts w:ascii="Times New Roman" w:hAnsi="Times New Roman"/>
          <w:b w:val="0"/>
          <w:sz w:val="20"/>
        </w:rPr>
        <w:t>JBE</w:t>
      </w:r>
      <w:r w:rsidR="00575AB4">
        <w:rPr>
          <w:rFonts w:ascii="Times New Roman" w:hAnsi="Times New Roman"/>
          <w:b w:val="0"/>
          <w:sz w:val="20"/>
        </w:rPr>
        <w:t xml:space="preserve"> i</w:t>
      </w:r>
      <w:r w:rsidR="00AC360F" w:rsidRPr="00AC360F">
        <w:rPr>
          <w:rFonts w:ascii="Times New Roman" w:hAnsi="Times New Roman"/>
          <w:b w:val="0"/>
          <w:snapToGrid w:val="0"/>
          <w:sz w:val="20"/>
        </w:rPr>
        <w:t xml:space="preserve">f the </w:t>
      </w:r>
      <w:r w:rsidR="00323CD0">
        <w:rPr>
          <w:rFonts w:ascii="Times New Roman" w:hAnsi="Times New Roman"/>
          <w:b w:val="0"/>
          <w:snapToGrid w:val="0"/>
          <w:sz w:val="20"/>
        </w:rPr>
        <w:t>JBE</w:t>
      </w:r>
      <w:r w:rsidR="00AC360F" w:rsidRPr="00AC360F">
        <w:rPr>
          <w:rFonts w:ascii="Times New Roman" w:hAnsi="Times New Roman"/>
          <w:b w:val="0"/>
          <w:snapToGrid w:val="0"/>
          <w:sz w:val="20"/>
        </w:rPr>
        <w:t xml:space="preserve"> rejects </w:t>
      </w:r>
      <w:r w:rsidR="00575AB4">
        <w:rPr>
          <w:rFonts w:ascii="Times New Roman" w:hAnsi="Times New Roman"/>
          <w:b w:val="0"/>
          <w:snapToGrid w:val="0"/>
          <w:sz w:val="20"/>
        </w:rPr>
        <w:t>that</w:t>
      </w:r>
      <w:r w:rsidR="00AC360F" w:rsidRPr="00AC360F">
        <w:rPr>
          <w:rFonts w:ascii="Times New Roman" w:hAnsi="Times New Roman"/>
          <w:b w:val="0"/>
          <w:snapToGrid w:val="0"/>
          <w:sz w:val="20"/>
        </w:rPr>
        <w:t xml:space="preserve"> </w:t>
      </w:r>
      <w:r w:rsidR="00AC360F">
        <w:rPr>
          <w:rFonts w:ascii="Times New Roman" w:hAnsi="Times New Roman"/>
          <w:b w:val="0"/>
          <w:sz w:val="20"/>
        </w:rPr>
        <w:t xml:space="preserve">Good, Service, or </w:t>
      </w:r>
      <w:r w:rsidR="00AC360F" w:rsidRPr="00AC360F">
        <w:rPr>
          <w:rFonts w:ascii="Times New Roman" w:hAnsi="Times New Roman"/>
          <w:b w:val="0"/>
          <w:sz w:val="20"/>
        </w:rPr>
        <w:t>Deliverable</w:t>
      </w:r>
      <w:r w:rsidR="00AC360F">
        <w:rPr>
          <w:rFonts w:ascii="Times New Roman" w:hAnsi="Times New Roman"/>
          <w:b w:val="0"/>
          <w:snapToGrid w:val="0"/>
          <w:sz w:val="20"/>
        </w:rPr>
        <w:t xml:space="preserve"> </w:t>
      </w:r>
      <w:r w:rsidR="00575AB4">
        <w:rPr>
          <w:rFonts w:ascii="Times New Roman" w:hAnsi="Times New Roman"/>
          <w:b w:val="0"/>
          <w:snapToGrid w:val="0"/>
          <w:sz w:val="20"/>
        </w:rPr>
        <w:t>(</w:t>
      </w:r>
      <w:proofErr w:type="spellStart"/>
      <w:r w:rsidR="00575AB4">
        <w:rPr>
          <w:rFonts w:ascii="Times New Roman" w:hAnsi="Times New Roman"/>
          <w:b w:val="0"/>
          <w:snapToGrid w:val="0"/>
          <w:sz w:val="20"/>
        </w:rPr>
        <w:t>i</w:t>
      </w:r>
      <w:proofErr w:type="spellEnd"/>
      <w:r w:rsidR="00575AB4">
        <w:rPr>
          <w:rFonts w:ascii="Times New Roman" w:hAnsi="Times New Roman"/>
          <w:b w:val="0"/>
          <w:snapToGrid w:val="0"/>
          <w:sz w:val="20"/>
        </w:rPr>
        <w:t xml:space="preserve">) for late performance or delivery, or (ii) </w:t>
      </w:r>
      <w:r w:rsidR="00AC360F" w:rsidRPr="00AC360F">
        <w:rPr>
          <w:rFonts w:ascii="Times New Roman" w:hAnsi="Times New Roman"/>
          <w:b w:val="0"/>
          <w:snapToGrid w:val="0"/>
          <w:sz w:val="20"/>
        </w:rPr>
        <w:t xml:space="preserve">on at least two </w:t>
      </w:r>
      <w:r w:rsidR="003F1B2B">
        <w:rPr>
          <w:rFonts w:ascii="Times New Roman" w:hAnsi="Times New Roman"/>
          <w:b w:val="0"/>
          <w:snapToGrid w:val="0"/>
          <w:sz w:val="20"/>
        </w:rPr>
        <w:t xml:space="preserve">(2) </w:t>
      </w:r>
      <w:r w:rsidR="00AC360F" w:rsidRPr="00AC360F">
        <w:rPr>
          <w:rFonts w:ascii="Times New Roman" w:hAnsi="Times New Roman"/>
          <w:b w:val="0"/>
          <w:snapToGrid w:val="0"/>
          <w:sz w:val="20"/>
        </w:rPr>
        <w:t>occasions</w:t>
      </w:r>
      <w:r w:rsidR="00575AB4">
        <w:rPr>
          <w:rFonts w:ascii="Times New Roman" w:hAnsi="Times New Roman"/>
          <w:b w:val="0"/>
          <w:snapToGrid w:val="0"/>
          <w:sz w:val="20"/>
        </w:rPr>
        <w:t xml:space="preserve"> for other deficiencies. </w:t>
      </w:r>
      <w:bookmarkEnd w:id="1"/>
      <w:bookmarkEnd w:id="2"/>
      <w:bookmarkEnd w:id="3"/>
      <w:bookmarkEnd w:id="4"/>
    </w:p>
    <w:p w14:paraId="38E5E2AB" w14:textId="77777777" w:rsidR="004D2739" w:rsidRPr="008A6AE4" w:rsidRDefault="00B545D0" w:rsidP="008A6AE4">
      <w:pPr>
        <w:jc w:val="center"/>
        <w:rPr>
          <w:b/>
          <w:color w:val="000000" w:themeColor="text1"/>
        </w:rPr>
      </w:pPr>
      <w:r w:rsidRPr="00EC158B">
        <w:rPr>
          <w:rFonts w:asciiTheme="minorHAnsi" w:hAnsiTheme="minorHAnsi" w:cstheme="minorHAnsi"/>
          <w:sz w:val="20"/>
        </w:rPr>
        <w:br w:type="page"/>
      </w:r>
      <w:r w:rsidR="004D2739" w:rsidRPr="008A6AE4">
        <w:rPr>
          <w:b/>
          <w:color w:val="000000" w:themeColor="text1"/>
        </w:rPr>
        <w:lastRenderedPageBreak/>
        <w:t>ATTACHMENT 1</w:t>
      </w:r>
    </w:p>
    <w:p w14:paraId="66358306"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2DF07345" w14:textId="77777777" w:rsidR="004D2739" w:rsidRPr="004D2739" w:rsidRDefault="004D2739" w:rsidP="004D2739">
      <w:pPr>
        <w:jc w:val="center"/>
        <w:rPr>
          <w:color w:val="000000" w:themeColor="text1"/>
        </w:rPr>
      </w:pPr>
    </w:p>
    <w:p w14:paraId="7C82DBB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43348194"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505BF34A"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729146A1" w14:textId="77777777" w:rsidR="004D2739" w:rsidRPr="004D2739" w:rsidRDefault="004D2739" w:rsidP="004D2739">
      <w:pPr>
        <w:ind w:right="-180"/>
        <w:rPr>
          <w:rFonts w:asciiTheme="minorHAnsi" w:hAnsiTheme="minorHAnsi" w:cstheme="minorHAnsi"/>
          <w:color w:val="000000" w:themeColor="text1"/>
          <w:sz w:val="20"/>
        </w:rPr>
      </w:pPr>
    </w:p>
    <w:p w14:paraId="4A4F8C25"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8C03271" w14:textId="77777777" w:rsidR="004D2739" w:rsidRPr="004D2739" w:rsidRDefault="004D2739" w:rsidP="004D2739">
      <w:pPr>
        <w:ind w:right="-180"/>
        <w:rPr>
          <w:rFonts w:asciiTheme="minorHAnsi" w:hAnsiTheme="minorHAnsi" w:cstheme="minorHAnsi"/>
          <w:color w:val="000000" w:themeColor="text1"/>
          <w:sz w:val="20"/>
        </w:rPr>
      </w:pPr>
    </w:p>
    <w:p w14:paraId="305C127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573C100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3640B9DC" w14:textId="77777777" w:rsidR="004D2739" w:rsidRPr="004D2739" w:rsidRDefault="004D2739" w:rsidP="004D2739">
      <w:pPr>
        <w:ind w:right="-180"/>
        <w:rPr>
          <w:rFonts w:asciiTheme="minorHAnsi" w:hAnsiTheme="minorHAnsi" w:cstheme="minorHAnsi"/>
          <w:color w:val="000000" w:themeColor="text1"/>
          <w:sz w:val="20"/>
        </w:rPr>
      </w:pPr>
    </w:p>
    <w:p w14:paraId="6C26FF6A"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2F2185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33FF49B2" w14:textId="77777777" w:rsidR="004D2739" w:rsidRPr="004D2739" w:rsidRDefault="004D2739" w:rsidP="004D2739">
      <w:pPr>
        <w:ind w:right="-180"/>
        <w:rPr>
          <w:rFonts w:asciiTheme="minorHAnsi" w:hAnsiTheme="minorHAnsi" w:cstheme="minorHAnsi"/>
          <w:color w:val="000000" w:themeColor="text1"/>
          <w:sz w:val="20"/>
        </w:rPr>
      </w:pPr>
    </w:p>
    <w:p w14:paraId="63BB018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1836D6B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0AD8CEB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3A7E9227"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24B9B5F1"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038594E1" w14:textId="77777777" w:rsidR="004D2739" w:rsidRPr="004D2739" w:rsidRDefault="004D2739" w:rsidP="004D2739">
      <w:pPr>
        <w:ind w:right="-180"/>
        <w:rPr>
          <w:rFonts w:asciiTheme="minorHAnsi" w:hAnsiTheme="minorHAnsi" w:cstheme="minorHAnsi"/>
          <w:color w:val="000000" w:themeColor="text1"/>
          <w:sz w:val="20"/>
        </w:rPr>
      </w:pPr>
    </w:p>
    <w:p w14:paraId="36AD234D"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2B30173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6EF77570" w14:textId="77777777" w:rsidR="004D2739" w:rsidRPr="004D2739" w:rsidRDefault="004D2739" w:rsidP="004D2739">
      <w:pPr>
        <w:ind w:right="-180"/>
        <w:rPr>
          <w:rFonts w:asciiTheme="minorHAnsi" w:hAnsiTheme="minorHAnsi" w:cstheme="minorHAnsi"/>
          <w:color w:val="000000" w:themeColor="text1"/>
          <w:sz w:val="20"/>
        </w:rPr>
      </w:pPr>
    </w:p>
    <w:p w14:paraId="26614F7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7E313800"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413E60AB" w14:textId="77777777" w:rsidR="004D2739" w:rsidRPr="004D2739" w:rsidRDefault="004D2739" w:rsidP="004D2739">
      <w:pPr>
        <w:ind w:right="-180"/>
        <w:rPr>
          <w:rFonts w:asciiTheme="minorHAnsi" w:hAnsiTheme="minorHAnsi" w:cstheme="minorHAnsi"/>
          <w:color w:val="000000" w:themeColor="text1"/>
          <w:sz w:val="20"/>
        </w:rPr>
      </w:pPr>
    </w:p>
    <w:p w14:paraId="110F65F4"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16C6EF5A" w14:textId="77777777" w:rsidR="004D2739" w:rsidRPr="004D2739" w:rsidRDefault="004D2739" w:rsidP="004D2739">
      <w:pPr>
        <w:ind w:right="-180"/>
        <w:rPr>
          <w:rFonts w:asciiTheme="minorHAnsi" w:hAnsiTheme="minorHAnsi" w:cstheme="minorHAnsi"/>
          <w:color w:val="000000" w:themeColor="text1"/>
          <w:sz w:val="20"/>
        </w:rPr>
      </w:pPr>
    </w:p>
    <w:p w14:paraId="68D8FB87"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67364DD8"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29555593"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49C0B6C7"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0130C9FC"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47C18C48" w14:textId="77777777" w:rsidR="004D2739" w:rsidRDefault="004D2739" w:rsidP="004D2739">
      <w:pPr>
        <w:rPr>
          <w:color w:val="0000FF"/>
        </w:rPr>
      </w:pPr>
    </w:p>
    <w:p w14:paraId="672F87C9" w14:textId="77777777" w:rsidR="00001542" w:rsidRDefault="00001542">
      <w:pPr>
        <w:rPr>
          <w:rFonts w:asciiTheme="minorHAnsi" w:hAnsiTheme="minorHAnsi" w:cstheme="minorHAnsi"/>
          <w:sz w:val="20"/>
        </w:rPr>
        <w:sectPr w:rsidR="00001542" w:rsidSect="003B3C0B">
          <w:foot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pPr>
    </w:p>
    <w:p w14:paraId="25792953" w14:textId="77777777" w:rsidR="00001542" w:rsidRDefault="00001542">
      <w:pPr>
        <w:rPr>
          <w:rFonts w:asciiTheme="minorHAnsi" w:hAnsiTheme="minorHAnsi" w:cstheme="minorHAnsi"/>
          <w:sz w:val="20"/>
        </w:rPr>
        <w:sectPr w:rsidR="00001542" w:rsidSect="008906EF">
          <w:footerReference w:type="default" r:id="rId17"/>
          <w:type w:val="continuous"/>
          <w:pgSz w:w="12240" w:h="15840"/>
          <w:pgMar w:top="1440" w:right="1440" w:bottom="1440" w:left="1440" w:header="720" w:footer="720" w:gutter="0"/>
          <w:pgNumType w:start="1"/>
          <w:cols w:space="720"/>
          <w:docGrid w:linePitch="360"/>
        </w:sectPr>
      </w:pPr>
    </w:p>
    <w:p w14:paraId="34331FEF" w14:textId="77777777" w:rsidR="00B545D0" w:rsidRPr="00EC158B" w:rsidRDefault="00B545D0">
      <w:pPr>
        <w:rPr>
          <w:rFonts w:asciiTheme="minorHAnsi" w:hAnsiTheme="minorHAnsi" w:cstheme="minorHAnsi"/>
          <w:sz w:val="20"/>
        </w:rPr>
      </w:pPr>
    </w:p>
    <w:p w14:paraId="285CD1F1" w14:textId="77777777" w:rsidR="008B1D57" w:rsidRDefault="008B1D57">
      <w:pPr>
        <w:spacing w:line="300" w:lineRule="atLeast"/>
        <w:rPr>
          <w:rFonts w:asciiTheme="minorHAnsi" w:hAnsiTheme="minorHAnsi" w:cstheme="minorHAnsi"/>
          <w:sz w:val="20"/>
        </w:rPr>
      </w:pPr>
    </w:p>
    <w:p w14:paraId="0BEED449" w14:textId="77777777" w:rsidR="004D2739" w:rsidRPr="00EC158B" w:rsidRDefault="004D2739">
      <w:pPr>
        <w:spacing w:line="300" w:lineRule="atLeast"/>
        <w:rPr>
          <w:rFonts w:asciiTheme="minorHAnsi" w:hAnsiTheme="minorHAnsi" w:cstheme="minorHAnsi"/>
          <w:sz w:val="20"/>
        </w:rPr>
      </w:pPr>
    </w:p>
    <w:p w14:paraId="64529DCE"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507CC4E5"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5D9A75F5" w14:textId="77777777" w:rsidR="008B1D57" w:rsidRPr="00EC158B" w:rsidRDefault="008B1D57">
      <w:pPr>
        <w:spacing w:line="300" w:lineRule="atLeast"/>
        <w:ind w:left="360"/>
        <w:rPr>
          <w:rFonts w:asciiTheme="minorHAnsi" w:hAnsiTheme="minorHAnsi" w:cstheme="minorHAnsi"/>
          <w:sz w:val="20"/>
        </w:rPr>
      </w:pPr>
    </w:p>
    <w:p w14:paraId="38D98B24" w14:textId="4045F869" w:rsidR="00C36343" w:rsidRPr="00AE6623" w:rsidRDefault="00C36343" w:rsidP="00CF5F9A">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w:t>
      </w:r>
      <w:proofErr w:type="gramStart"/>
      <w:r w:rsidR="00492684" w:rsidRPr="00303BCF">
        <w:rPr>
          <w:sz w:val="20"/>
        </w:rPr>
        <w:t>any and all</w:t>
      </w:r>
      <w:proofErr w:type="gramEnd"/>
      <w:r w:rsidR="00492684" w:rsidRPr="00303BCF">
        <w:rPr>
          <w:sz w:val="20"/>
        </w:rPr>
        <w:t xml:space="preserve"> other fees, costs, profits, taxes or expenses of any nature which Contractor incurs</w:t>
      </w:r>
      <w:r w:rsidR="00AE6623">
        <w:rPr>
          <w:sz w:val="20"/>
        </w:rPr>
        <w:t>.</w:t>
      </w:r>
    </w:p>
    <w:p w14:paraId="0CBBC8C9" w14:textId="77777777" w:rsidR="00270F4F" w:rsidRDefault="00C36343" w:rsidP="00CF5F9A">
      <w:pPr>
        <w:numPr>
          <w:ilvl w:val="0"/>
          <w:numId w:val="6"/>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1B127F4B" w14:textId="77777777" w:rsidR="00C36343" w:rsidRPr="00E90AF0" w:rsidRDefault="00270F4F" w:rsidP="00CF5F9A">
      <w:pPr>
        <w:numPr>
          <w:ilvl w:val="1"/>
          <w:numId w:val="14"/>
        </w:numPr>
        <w:spacing w:before="120" w:after="120"/>
        <w:rPr>
          <w:rFonts w:asciiTheme="minorHAnsi" w:hAnsiTheme="minorHAnsi" w:cstheme="minorHAnsi"/>
          <w:b/>
          <w:bCs/>
          <w:sz w:val="20"/>
        </w:rPr>
      </w:pPr>
      <w:r w:rsidRPr="00270F4F">
        <w:rPr>
          <w:rFonts w:asciiTheme="minorHAnsi" w:hAnsiTheme="minorHAnsi" w:cstheme="minorHAnsi"/>
          <w:b/>
          <w:bCs/>
          <w:sz w:val="20"/>
        </w:rPr>
        <w:t>Amount.</w:t>
      </w:r>
      <w:r>
        <w:rPr>
          <w:rFonts w:asciiTheme="minorHAnsi" w:hAnsiTheme="minorHAnsi" w:cstheme="minorHAnsi"/>
          <w:bCs/>
          <w:sz w:val="20"/>
        </w:rPr>
        <w:t xml:space="preserve">  </w:t>
      </w:r>
      <w:r w:rsidR="00B6312C" w:rsidRPr="00E90AF0">
        <w:rPr>
          <w:rFonts w:asciiTheme="minorHAnsi" w:hAnsiTheme="minorHAnsi" w:cstheme="minorHAnsi"/>
          <w:bCs/>
          <w:sz w:val="20"/>
        </w:rPr>
        <w:t xml:space="preserve">Contractor </w:t>
      </w:r>
      <w:r w:rsidR="00B6312C">
        <w:rPr>
          <w:rFonts w:asciiTheme="minorHAnsi" w:hAnsiTheme="minorHAnsi" w:cstheme="minorHAnsi"/>
          <w:bCs/>
          <w:sz w:val="20"/>
        </w:rPr>
        <w:t xml:space="preserve">will invoice the </w:t>
      </w:r>
      <w:r w:rsidR="005C5EAE">
        <w:rPr>
          <w:rFonts w:asciiTheme="minorHAnsi" w:hAnsiTheme="minorHAnsi" w:cstheme="minorHAnsi"/>
          <w:bCs/>
          <w:sz w:val="20"/>
        </w:rPr>
        <w:t>following amounts for Services or Deliverables</w:t>
      </w:r>
      <w:r w:rsidR="00B6312C">
        <w:rPr>
          <w:rFonts w:asciiTheme="minorHAnsi" w:hAnsiTheme="minorHAnsi" w:cstheme="minorHAnsi"/>
          <w:bCs/>
          <w:sz w:val="20"/>
        </w:rPr>
        <w:t xml:space="preserve"> that </w:t>
      </w:r>
      <w:r w:rsidR="00B6312C" w:rsidRPr="00E90AF0">
        <w:rPr>
          <w:rFonts w:asciiTheme="minorHAnsi" w:hAnsiTheme="minorHAnsi" w:cstheme="minorHAnsi"/>
          <w:bCs/>
          <w:sz w:val="20"/>
        </w:rPr>
        <w:t xml:space="preserve">the </w:t>
      </w:r>
      <w:r w:rsidR="00323CD0">
        <w:rPr>
          <w:rFonts w:asciiTheme="minorHAnsi" w:hAnsiTheme="minorHAnsi" w:cstheme="minorHAnsi"/>
          <w:bCs/>
          <w:sz w:val="20"/>
        </w:rPr>
        <w:t>JBE</w:t>
      </w:r>
      <w:r w:rsidR="00B6312C" w:rsidRPr="00E90AF0">
        <w:rPr>
          <w:rFonts w:asciiTheme="minorHAnsi" w:hAnsiTheme="minorHAnsi" w:cstheme="minorHAnsi"/>
          <w:bCs/>
          <w:sz w:val="20"/>
        </w:rPr>
        <w:t xml:space="preserve"> has accepted:</w:t>
      </w:r>
      <w:r w:rsidR="00B6312C">
        <w:rPr>
          <w:rFonts w:asciiTheme="minorHAnsi" w:hAnsiTheme="minorHAnsi" w:cstheme="minorHAnsi"/>
          <w:bCs/>
          <w:sz w:val="20"/>
        </w:rPr>
        <w:t xml:space="preserve">  </w:t>
      </w:r>
    </w:p>
    <w:p w14:paraId="2D21F698" w14:textId="339FB426" w:rsidR="00C36343" w:rsidRPr="00AE6623" w:rsidRDefault="00AE6623" w:rsidP="00CF5F9A">
      <w:pPr>
        <w:numPr>
          <w:ilvl w:val="0"/>
          <w:numId w:val="11"/>
        </w:numPr>
        <w:spacing w:before="120" w:after="120"/>
        <w:ind w:left="720" w:firstLine="0"/>
        <w:rPr>
          <w:rFonts w:asciiTheme="minorHAnsi" w:hAnsiTheme="minorHAnsi" w:cstheme="minorHAnsi"/>
          <w:b/>
          <w:i/>
          <w:sz w:val="20"/>
          <w:lang w:bidi="en-US"/>
        </w:rPr>
      </w:pPr>
      <w:r w:rsidRPr="005B1273">
        <w:rPr>
          <w:rFonts w:asciiTheme="minorHAnsi" w:hAnsiTheme="minorHAnsi" w:cstheme="minorHAnsi"/>
          <w:b/>
          <w:i/>
          <w:sz w:val="20"/>
          <w:highlight w:val="yellow"/>
          <w:lang w:bidi="en-US"/>
        </w:rPr>
        <w:t>TBD</w:t>
      </w:r>
      <w:r w:rsidR="00E165F5" w:rsidRPr="00AE6623">
        <w:rPr>
          <w:rFonts w:asciiTheme="minorHAnsi" w:hAnsiTheme="minorHAnsi" w:cstheme="minorHAnsi"/>
          <w:b/>
          <w:i/>
          <w:sz w:val="20"/>
          <w:lang w:bidi="en-US"/>
        </w:rPr>
        <w:t xml:space="preserve">  </w:t>
      </w:r>
    </w:p>
    <w:p w14:paraId="0AFDE510" w14:textId="77777777" w:rsidR="00604041" w:rsidRPr="00604041" w:rsidRDefault="00270F4F" w:rsidP="00CF5F9A">
      <w:pPr>
        <w:numPr>
          <w:ilvl w:val="1"/>
          <w:numId w:val="14"/>
        </w:numPr>
        <w:spacing w:before="120" w:after="120"/>
        <w:rPr>
          <w:rFonts w:asciiTheme="minorHAnsi" w:hAnsiTheme="minorHAnsi" w:cstheme="minorHAnsi"/>
          <w:b/>
          <w:bCs/>
          <w:sz w:val="20"/>
        </w:rPr>
      </w:pPr>
      <w:r>
        <w:rPr>
          <w:rFonts w:asciiTheme="minorHAnsi" w:hAnsiTheme="minorHAnsi" w:cstheme="minorHAnsi"/>
          <w:b/>
          <w:bCs/>
          <w:sz w:val="20"/>
        </w:rPr>
        <w:t>Wi</w:t>
      </w:r>
      <w:r w:rsidR="00702D06">
        <w:rPr>
          <w:rFonts w:asciiTheme="minorHAnsi" w:hAnsiTheme="minorHAnsi" w:cstheme="minorHAnsi"/>
          <w:b/>
          <w:bCs/>
          <w:sz w:val="20"/>
        </w:rPr>
        <w:t xml:space="preserve">thholding.  </w:t>
      </w:r>
      <w:r w:rsidR="00702D06">
        <w:rPr>
          <w:rFonts w:asciiTheme="minorHAnsi" w:hAnsiTheme="minorHAnsi" w:cstheme="minorHAnsi"/>
          <w:bCs/>
          <w:sz w:val="20"/>
        </w:rPr>
        <w:t>When making a payment tied to the acceptance of Deliverables, t</w:t>
      </w:r>
      <w:r w:rsidR="00702D06" w:rsidRPr="00702D06">
        <w:rPr>
          <w:rFonts w:asciiTheme="minorHAnsi" w:hAnsiTheme="minorHAnsi" w:cstheme="minorHAnsi"/>
          <w:bCs/>
          <w:sz w:val="20"/>
        </w:rPr>
        <w:t xml:space="preserve">he </w:t>
      </w:r>
      <w:r w:rsidR="00323CD0">
        <w:rPr>
          <w:rFonts w:asciiTheme="minorHAnsi" w:hAnsiTheme="minorHAnsi" w:cstheme="minorHAnsi"/>
          <w:bCs/>
          <w:sz w:val="20"/>
        </w:rPr>
        <w:t>JBE</w:t>
      </w:r>
      <w:r w:rsidR="00702D06" w:rsidRPr="00702D06">
        <w:rPr>
          <w:rFonts w:asciiTheme="minorHAnsi" w:hAnsiTheme="minorHAnsi" w:cstheme="minorHAnsi"/>
          <w:bCs/>
          <w:sz w:val="20"/>
        </w:rPr>
        <w:t xml:space="preserve"> shall have the right to withhold fifteen percent (15%) </w:t>
      </w:r>
      <w:r w:rsidR="00702D06">
        <w:rPr>
          <w:rFonts w:asciiTheme="minorHAnsi" w:hAnsiTheme="minorHAnsi" w:cstheme="minorHAnsi"/>
          <w:bCs/>
          <w:sz w:val="20"/>
        </w:rPr>
        <w:t xml:space="preserve">of each such payment </w:t>
      </w:r>
      <w:r w:rsidR="00702D06" w:rsidRPr="00702D06">
        <w:rPr>
          <w:rFonts w:asciiTheme="minorHAnsi" w:hAnsiTheme="minorHAnsi" w:cstheme="minorHAnsi"/>
          <w:bCs/>
          <w:sz w:val="20"/>
        </w:rPr>
        <w:t xml:space="preserve">until </w:t>
      </w:r>
      <w:r w:rsidR="00702D06">
        <w:rPr>
          <w:rFonts w:asciiTheme="minorHAnsi" w:hAnsiTheme="minorHAnsi" w:cstheme="minorHAnsi"/>
          <w:bCs/>
          <w:sz w:val="20"/>
        </w:rPr>
        <w:t xml:space="preserve">the </w:t>
      </w:r>
      <w:r w:rsidR="00323CD0">
        <w:rPr>
          <w:rFonts w:asciiTheme="minorHAnsi" w:hAnsiTheme="minorHAnsi" w:cstheme="minorHAnsi"/>
          <w:bCs/>
          <w:sz w:val="20"/>
        </w:rPr>
        <w:t>JBE</w:t>
      </w:r>
      <w:r w:rsidR="00702D06">
        <w:rPr>
          <w:rFonts w:asciiTheme="minorHAnsi" w:hAnsiTheme="minorHAnsi" w:cstheme="minorHAnsi"/>
          <w:bCs/>
          <w:sz w:val="20"/>
        </w:rPr>
        <w:t xml:space="preserve"> accepts the </w:t>
      </w:r>
      <w:r w:rsidR="00702D06" w:rsidRPr="00702D06">
        <w:rPr>
          <w:rFonts w:asciiTheme="minorHAnsi" w:hAnsiTheme="minorHAnsi" w:cstheme="minorHAnsi"/>
          <w:bCs/>
          <w:sz w:val="20"/>
        </w:rPr>
        <w:t>final Deliverabl</w:t>
      </w:r>
      <w:r w:rsidR="00702D06">
        <w:rPr>
          <w:rFonts w:asciiTheme="minorHAnsi" w:hAnsiTheme="minorHAnsi" w:cstheme="minorHAnsi"/>
          <w:bCs/>
          <w:sz w:val="20"/>
        </w:rPr>
        <w:t>e.</w:t>
      </w:r>
      <w:r w:rsidR="00604041">
        <w:rPr>
          <w:rFonts w:asciiTheme="minorHAnsi" w:hAnsiTheme="minorHAnsi" w:cstheme="minorHAnsi"/>
          <w:bCs/>
          <w:sz w:val="20"/>
        </w:rPr>
        <w:t xml:space="preserve"> </w:t>
      </w:r>
    </w:p>
    <w:p w14:paraId="494940FF" w14:textId="77777777" w:rsidR="00604041" w:rsidRPr="00604041" w:rsidRDefault="00604041" w:rsidP="00CF5F9A">
      <w:pPr>
        <w:numPr>
          <w:ilvl w:val="1"/>
          <w:numId w:val="14"/>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1A4F5A98" w14:textId="77777777" w:rsidR="00C36343" w:rsidRPr="00B6312C" w:rsidRDefault="00B6312C" w:rsidP="00CF5F9A">
      <w:pPr>
        <w:numPr>
          <w:ilvl w:val="0"/>
          <w:numId w:val="6"/>
        </w:numPr>
        <w:spacing w:before="120" w:after="120"/>
        <w:rPr>
          <w:rFonts w:asciiTheme="minorHAnsi" w:hAnsiTheme="minorHAnsi" w:cstheme="minorHAnsi"/>
          <w:b/>
          <w:bCs/>
          <w:sz w:val="20"/>
        </w:rPr>
      </w:pPr>
      <w:r w:rsidRPr="00EC158B">
        <w:rPr>
          <w:rFonts w:asciiTheme="minorHAnsi" w:hAnsiTheme="minorHAnsi" w:cstheme="minorHAnsi"/>
          <w:b/>
          <w:bCs/>
          <w:sz w:val="20"/>
        </w:rPr>
        <w:t>Expenses</w:t>
      </w:r>
      <w:r>
        <w:rPr>
          <w:rFonts w:asciiTheme="minorHAnsi" w:hAnsiTheme="minorHAnsi" w:cstheme="minorHAnsi"/>
          <w:b/>
          <w:bCs/>
          <w:sz w:val="20"/>
        </w:rPr>
        <w:t xml:space="preserve">.  </w:t>
      </w:r>
      <w:r w:rsidRPr="00B6312C">
        <w:rPr>
          <w:rFonts w:asciiTheme="minorHAnsi" w:hAnsiTheme="minorHAnsi" w:cstheme="minorHAnsi"/>
          <w:bCs/>
          <w:sz w:val="20"/>
        </w:rPr>
        <w:t xml:space="preserve">Except as set forth in this section, </w:t>
      </w:r>
      <w:r>
        <w:rPr>
          <w:rFonts w:asciiTheme="minorHAnsi" w:hAnsiTheme="minorHAnsi" w:cstheme="minorHAnsi"/>
          <w:bCs/>
          <w:sz w:val="20"/>
        </w:rPr>
        <w:t xml:space="preserve">no </w:t>
      </w:r>
      <w:r w:rsidRPr="00B6312C">
        <w:rPr>
          <w:rFonts w:asciiTheme="minorHAnsi" w:hAnsiTheme="minorHAnsi" w:cstheme="minorHAnsi"/>
          <w:bCs/>
          <w:sz w:val="20"/>
        </w:rPr>
        <w:t xml:space="preserve">expenses relating to the </w:t>
      </w:r>
      <w:r>
        <w:rPr>
          <w:rFonts w:asciiTheme="minorHAnsi" w:hAnsiTheme="minorHAnsi" w:cstheme="minorHAnsi"/>
          <w:bCs/>
          <w:sz w:val="20"/>
        </w:rPr>
        <w:t xml:space="preserve">Goods, </w:t>
      </w:r>
      <w:r w:rsidRPr="00B6312C">
        <w:rPr>
          <w:rFonts w:asciiTheme="minorHAnsi" w:hAnsiTheme="minorHAnsi" w:cstheme="minorHAnsi"/>
          <w:bCs/>
          <w:sz w:val="20"/>
        </w:rPr>
        <w:t>Services</w:t>
      </w:r>
      <w:r>
        <w:rPr>
          <w:rFonts w:asciiTheme="minorHAnsi" w:hAnsiTheme="minorHAnsi" w:cstheme="minorHAnsi"/>
          <w:bCs/>
          <w:sz w:val="20"/>
        </w:rPr>
        <w:t>, and Deliverables</w:t>
      </w:r>
      <w:r w:rsidRPr="00B6312C">
        <w:rPr>
          <w:rFonts w:asciiTheme="minorHAnsi" w:hAnsiTheme="minorHAnsi" w:cstheme="minorHAnsi"/>
          <w:bCs/>
          <w:sz w:val="20"/>
        </w:rPr>
        <w:t xml:space="preserve"> </w:t>
      </w:r>
      <w:r>
        <w:rPr>
          <w:rFonts w:asciiTheme="minorHAnsi" w:hAnsiTheme="minorHAnsi" w:cstheme="minorHAnsi"/>
          <w:bCs/>
          <w:sz w:val="20"/>
        </w:rPr>
        <w:t>s</w:t>
      </w:r>
      <w:r w:rsidRPr="00B6312C">
        <w:rPr>
          <w:rFonts w:asciiTheme="minorHAnsi" w:hAnsiTheme="minorHAnsi" w:cstheme="minorHAnsi"/>
          <w:bCs/>
          <w:sz w:val="20"/>
        </w:rPr>
        <w:t xml:space="preserve">hall be reimbursed by the </w:t>
      </w:r>
      <w:r w:rsidR="00323CD0">
        <w:rPr>
          <w:rFonts w:asciiTheme="minorHAnsi" w:hAnsiTheme="minorHAnsi" w:cstheme="minorHAnsi"/>
          <w:bCs/>
          <w:sz w:val="20"/>
        </w:rPr>
        <w:t>JBE</w:t>
      </w:r>
      <w:r w:rsidRPr="00B6312C">
        <w:rPr>
          <w:rFonts w:asciiTheme="minorHAnsi" w:hAnsiTheme="minorHAnsi" w:cstheme="minorHAnsi"/>
          <w:bCs/>
          <w:sz w:val="20"/>
        </w:rPr>
        <w:t xml:space="preserve">.  </w:t>
      </w:r>
    </w:p>
    <w:p w14:paraId="71533888" w14:textId="77777777" w:rsidR="00513347" w:rsidRPr="00513347" w:rsidRDefault="00513347" w:rsidP="00CF5F9A">
      <w:pPr>
        <w:pStyle w:val="ListParagraph"/>
        <w:numPr>
          <w:ilvl w:val="0"/>
          <w:numId w:val="8"/>
        </w:numPr>
        <w:spacing w:before="120" w:after="120"/>
        <w:rPr>
          <w:rFonts w:asciiTheme="minorHAnsi" w:hAnsiTheme="minorHAnsi" w:cstheme="minorHAnsi"/>
          <w:b/>
          <w:bCs/>
          <w:vanish/>
          <w:sz w:val="20"/>
        </w:rPr>
      </w:pPr>
    </w:p>
    <w:p w14:paraId="20ACA5E8" w14:textId="77777777" w:rsidR="00513347" w:rsidRPr="00513347" w:rsidRDefault="00513347" w:rsidP="00CF5F9A">
      <w:pPr>
        <w:pStyle w:val="ListParagraph"/>
        <w:numPr>
          <w:ilvl w:val="0"/>
          <w:numId w:val="8"/>
        </w:numPr>
        <w:spacing w:before="120" w:after="120"/>
        <w:rPr>
          <w:rFonts w:asciiTheme="minorHAnsi" w:hAnsiTheme="minorHAnsi" w:cstheme="minorHAnsi"/>
          <w:b/>
          <w:bCs/>
          <w:vanish/>
          <w:sz w:val="20"/>
        </w:rPr>
      </w:pPr>
    </w:p>
    <w:p w14:paraId="1A65695C" w14:textId="77777777" w:rsidR="00513347" w:rsidRPr="00513347" w:rsidRDefault="00513347" w:rsidP="00CF5F9A">
      <w:pPr>
        <w:pStyle w:val="ListParagraph"/>
        <w:numPr>
          <w:ilvl w:val="0"/>
          <w:numId w:val="8"/>
        </w:numPr>
        <w:spacing w:before="120" w:after="120"/>
        <w:rPr>
          <w:rFonts w:asciiTheme="minorHAnsi" w:hAnsiTheme="minorHAnsi" w:cstheme="minorHAnsi"/>
          <w:b/>
          <w:bCs/>
          <w:vanish/>
          <w:sz w:val="20"/>
        </w:rPr>
      </w:pPr>
    </w:p>
    <w:p w14:paraId="3F87AB1D" w14:textId="77777777" w:rsidR="00C36343" w:rsidRPr="00405381" w:rsidRDefault="00C36343" w:rsidP="00CF5F9A">
      <w:pPr>
        <w:pStyle w:val="ListParagraph"/>
        <w:numPr>
          <w:ilvl w:val="1"/>
          <w:numId w:val="22"/>
        </w:numPr>
        <w:spacing w:before="120" w:after="120"/>
        <w:ind w:left="720"/>
        <w:rPr>
          <w:rFonts w:asciiTheme="minorHAnsi" w:hAnsiTheme="minorHAnsi" w:cstheme="minorHAnsi"/>
          <w:sz w:val="20"/>
        </w:rPr>
      </w:pPr>
      <w:r w:rsidRPr="00EC158B">
        <w:rPr>
          <w:rFonts w:asciiTheme="minorHAnsi" w:hAnsiTheme="minorHAnsi" w:cstheme="minorHAnsi"/>
          <w:b/>
          <w:bCs/>
          <w:sz w:val="20"/>
        </w:rPr>
        <w:t xml:space="preserve">Allowable Expenses. </w:t>
      </w:r>
      <w:r w:rsidRPr="00EC158B">
        <w:rPr>
          <w:rFonts w:asciiTheme="minorHAnsi" w:hAnsiTheme="minorHAnsi" w:cstheme="minorHAnsi"/>
          <w:bCs/>
          <w:sz w:val="20"/>
        </w:rPr>
        <w:t xml:space="preserve">Contractor may submit for reimbursement, without mark-up, only the following categories of expense: </w:t>
      </w:r>
    </w:p>
    <w:p w14:paraId="0247E46E" w14:textId="46D4ADA2" w:rsidR="00C36343" w:rsidRPr="00AE6623" w:rsidRDefault="00AE6623" w:rsidP="00CF5F9A">
      <w:pPr>
        <w:numPr>
          <w:ilvl w:val="0"/>
          <w:numId w:val="11"/>
        </w:numPr>
        <w:spacing w:before="120" w:after="120"/>
        <w:ind w:left="720" w:firstLine="0"/>
        <w:rPr>
          <w:rFonts w:asciiTheme="minorHAnsi" w:hAnsiTheme="minorHAnsi" w:cstheme="minorHAnsi"/>
          <w:b/>
          <w:i/>
          <w:iCs/>
          <w:sz w:val="20"/>
          <w:lang w:bidi="en-US"/>
        </w:rPr>
      </w:pPr>
      <w:r w:rsidRPr="00AE6623">
        <w:rPr>
          <w:rFonts w:asciiTheme="minorHAnsi" w:hAnsiTheme="minorHAnsi" w:cstheme="minorHAnsi"/>
          <w:b/>
          <w:i/>
          <w:iCs/>
          <w:sz w:val="20"/>
        </w:rPr>
        <w:t>Not applicable</w:t>
      </w:r>
      <w:r w:rsidR="003158EB" w:rsidRPr="00AE6623">
        <w:rPr>
          <w:rFonts w:asciiTheme="minorHAnsi" w:hAnsiTheme="minorHAnsi" w:cstheme="minorHAnsi"/>
          <w:b/>
          <w:i/>
          <w:iCs/>
          <w:sz w:val="20"/>
        </w:rPr>
        <w:t xml:space="preserve">  </w:t>
      </w:r>
    </w:p>
    <w:p w14:paraId="1B130AC8" w14:textId="77777777" w:rsidR="0070078B" w:rsidRPr="00AE6623" w:rsidRDefault="00DC5733" w:rsidP="00CF5F9A">
      <w:pPr>
        <w:numPr>
          <w:ilvl w:val="0"/>
          <w:numId w:val="6"/>
        </w:numPr>
        <w:spacing w:before="120" w:after="120"/>
        <w:rPr>
          <w:rFonts w:asciiTheme="minorHAnsi" w:hAnsiTheme="minorHAnsi" w:cstheme="minorHAnsi"/>
          <w:b/>
          <w:bCs/>
          <w:sz w:val="20"/>
        </w:rPr>
      </w:pPr>
      <w:r w:rsidRPr="0070078B">
        <w:rPr>
          <w:rFonts w:asciiTheme="minorHAnsi" w:hAnsiTheme="minorHAnsi" w:cstheme="minorHAnsi"/>
          <w:b/>
          <w:bCs/>
          <w:sz w:val="20"/>
        </w:rPr>
        <w:t>Invoicing and Payment</w:t>
      </w:r>
    </w:p>
    <w:p w14:paraId="449164B0" w14:textId="77777777" w:rsidR="00884DE5" w:rsidRPr="0070078B" w:rsidRDefault="002968EA" w:rsidP="00CF5F9A">
      <w:pPr>
        <w:numPr>
          <w:ilvl w:val="1"/>
          <w:numId w:val="7"/>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18D0901A" w14:textId="77777777" w:rsidR="001524A0" w:rsidRDefault="00884DE5" w:rsidP="00CF5F9A">
      <w:pPr>
        <w:numPr>
          <w:ilvl w:val="1"/>
          <w:numId w:val="7"/>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1434F8F5"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4F3F9BBB" w14:textId="77777777" w:rsidR="002968EA" w:rsidRPr="00EC158B" w:rsidRDefault="002968EA" w:rsidP="00CF5F9A">
      <w:pPr>
        <w:numPr>
          <w:ilvl w:val="1"/>
          <w:numId w:val="7"/>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56462EC6" w14:textId="77777777" w:rsidR="0070078B" w:rsidRPr="00AE6623" w:rsidRDefault="0070078B" w:rsidP="00CF5F9A">
      <w:pPr>
        <w:numPr>
          <w:ilvl w:val="0"/>
          <w:numId w:val="6"/>
        </w:numPr>
        <w:spacing w:before="120" w:after="120"/>
        <w:rPr>
          <w:rFonts w:asciiTheme="minorHAnsi" w:hAnsiTheme="minorHAnsi" w:cstheme="minorHAnsi"/>
          <w:b/>
          <w:bCs/>
          <w:sz w:val="20"/>
        </w:rPr>
      </w:pPr>
      <w:r w:rsidRPr="00AE6623">
        <w:rPr>
          <w:rFonts w:asciiTheme="minorHAnsi" w:hAnsiTheme="minorHAnsi" w:cstheme="minorHAnsi"/>
          <w:b/>
          <w:bCs/>
          <w:sz w:val="20"/>
        </w:rPr>
        <w:t xml:space="preserve">Taxes.  </w:t>
      </w:r>
      <w:r w:rsidRPr="00AE6623">
        <w:rPr>
          <w:rFonts w:asciiTheme="minorHAnsi" w:hAnsiTheme="minorHAnsi" w:cstheme="minorHAnsi"/>
          <w:sz w:val="20"/>
        </w:rPr>
        <w:t xml:space="preserve">Unless otherwise required by law,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is exempt from federal excise taxes and no payment will be made for any personal property taxes levied on Contractor or on any taxes levied on employee wages.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shall only pay for any state or local sales, service, use, or similar taxes imposed on the Services rendered or equipment, parts or software supplied to the </w:t>
      </w:r>
      <w:r w:rsidR="00323CD0" w:rsidRPr="00AE6623">
        <w:rPr>
          <w:rFonts w:asciiTheme="minorHAnsi" w:hAnsiTheme="minorHAnsi" w:cstheme="minorHAnsi"/>
          <w:sz w:val="20"/>
        </w:rPr>
        <w:t>JBE</w:t>
      </w:r>
      <w:r w:rsidRPr="00AE6623">
        <w:rPr>
          <w:rFonts w:asciiTheme="minorHAnsi" w:hAnsiTheme="minorHAnsi" w:cstheme="minorHAnsi"/>
          <w:sz w:val="20"/>
        </w:rPr>
        <w:t xml:space="preserve"> pursuant to this Agreement.</w:t>
      </w:r>
    </w:p>
    <w:p w14:paraId="5D7D339A"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27317456" w14:textId="77777777" w:rsidR="008B1D57" w:rsidRPr="00EC158B" w:rsidRDefault="008B1D57">
      <w:pPr>
        <w:spacing w:before="120" w:after="120" w:line="300" w:lineRule="atLeast"/>
        <w:ind w:left="936"/>
        <w:rPr>
          <w:rFonts w:asciiTheme="minorHAnsi" w:hAnsiTheme="minorHAnsi" w:cstheme="minorHAnsi"/>
          <w:b/>
          <w:sz w:val="20"/>
        </w:rPr>
      </w:pPr>
    </w:p>
    <w:p w14:paraId="2F48D578" w14:textId="77777777" w:rsidR="008B1D57" w:rsidRPr="00EC158B" w:rsidRDefault="008B1D57">
      <w:pPr>
        <w:spacing w:before="120" w:after="120" w:line="300" w:lineRule="atLeast"/>
        <w:ind w:left="360"/>
        <w:rPr>
          <w:rFonts w:asciiTheme="minorHAnsi" w:hAnsiTheme="minorHAnsi" w:cstheme="minorHAnsi"/>
          <w:sz w:val="20"/>
        </w:rPr>
      </w:pPr>
    </w:p>
    <w:p w14:paraId="18322859"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8"/>
          <w:type w:val="continuous"/>
          <w:pgSz w:w="12240" w:h="15840"/>
          <w:pgMar w:top="1440" w:right="1440" w:bottom="1440" w:left="1440" w:header="720" w:footer="720" w:gutter="0"/>
          <w:pgNumType w:start="1"/>
          <w:cols w:space="720"/>
          <w:docGrid w:linePitch="360"/>
        </w:sectPr>
      </w:pPr>
    </w:p>
    <w:p w14:paraId="5742AA4F"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338C7995"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2F211DA6" w14:textId="77777777" w:rsidR="00B7449E" w:rsidRPr="00EC158B" w:rsidRDefault="00B7449E" w:rsidP="00B7449E">
      <w:pPr>
        <w:spacing w:line="300" w:lineRule="atLeast"/>
        <w:ind w:left="360"/>
        <w:rPr>
          <w:rFonts w:asciiTheme="minorHAnsi" w:hAnsiTheme="minorHAnsi" w:cstheme="minorHAnsi"/>
          <w:sz w:val="20"/>
        </w:rPr>
      </w:pPr>
    </w:p>
    <w:p w14:paraId="247B3EF3" w14:textId="77777777" w:rsidR="00E6137A" w:rsidRDefault="00E6137A" w:rsidP="00CF5F9A">
      <w:pPr>
        <w:numPr>
          <w:ilvl w:val="0"/>
          <w:numId w:val="13"/>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272ABB5B" w14:textId="77777777" w:rsidR="00E6137A" w:rsidRPr="00E6137A" w:rsidRDefault="00A52EB4" w:rsidP="00CF5F9A">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2D626C0D" w14:textId="77777777" w:rsidR="00E6137A" w:rsidRPr="00E6137A" w:rsidRDefault="00A52EB4" w:rsidP="00CF5F9A">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33D7E7F8" w14:textId="77777777" w:rsidR="00E6137A" w:rsidRPr="006C35F6" w:rsidRDefault="00A52EB4" w:rsidP="00CF5F9A">
      <w:pPr>
        <w:pStyle w:val="BodyText"/>
        <w:numPr>
          <w:ilvl w:val="1"/>
          <w:numId w:val="5"/>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7CEAE63D" w14:textId="77777777" w:rsidR="00023CC5" w:rsidRPr="00023CC5" w:rsidRDefault="00222C95" w:rsidP="00CF5F9A">
      <w:pPr>
        <w:numPr>
          <w:ilvl w:val="0"/>
          <w:numId w:val="5"/>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A8FA77F" w14:textId="77777777" w:rsidR="00023CC5" w:rsidRPr="00EC158B" w:rsidRDefault="00023CC5" w:rsidP="00CF5F9A">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 xml:space="preserve">Contractor has authority to </w:t>
      </w:r>
      <w:proofErr w:type="gramStart"/>
      <w:r w:rsidR="00E75319" w:rsidRPr="00E75319">
        <w:rPr>
          <w:rFonts w:asciiTheme="minorHAnsi" w:hAnsiTheme="minorHAnsi" w:cstheme="minorHAnsi"/>
          <w:bCs/>
          <w:sz w:val="20"/>
        </w:rPr>
        <w:t>enter into</w:t>
      </w:r>
      <w:proofErr w:type="gramEnd"/>
      <w:r w:rsidR="00E75319" w:rsidRPr="00E75319">
        <w:rPr>
          <w:rFonts w:asciiTheme="minorHAnsi" w:hAnsiTheme="minorHAnsi" w:cstheme="minorHAnsi"/>
          <w:bCs/>
          <w:sz w:val="20"/>
        </w:rPr>
        <w:t xml:space="preserve"> and perform its obligations under this Agreement, and Contractor’s signatory has authority to bind Contractor to this Agreement.</w:t>
      </w:r>
    </w:p>
    <w:p w14:paraId="54199E5C" w14:textId="77777777" w:rsidR="00023CC5" w:rsidRPr="00EC158B" w:rsidRDefault="00023CC5" w:rsidP="00CF5F9A">
      <w:pPr>
        <w:pStyle w:val="BodyText"/>
        <w:numPr>
          <w:ilvl w:val="1"/>
          <w:numId w:val="5"/>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w:t>
      </w:r>
      <w:proofErr w:type="gramStart"/>
      <w:r w:rsidRPr="00EC158B">
        <w:rPr>
          <w:rFonts w:asciiTheme="minorHAnsi" w:hAnsiTheme="minorHAnsi" w:cstheme="minorHAnsi"/>
          <w:sz w:val="20"/>
        </w:rPr>
        <w:t>10286.1, and</w:t>
      </w:r>
      <w:proofErr w:type="gramEnd"/>
      <w:r w:rsidRPr="00EC158B">
        <w:rPr>
          <w:rFonts w:asciiTheme="minorHAnsi" w:hAnsiTheme="minorHAnsi" w:cstheme="minorHAnsi"/>
          <w:sz w:val="20"/>
        </w:rPr>
        <w:t xml:space="preserve">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75DD067C"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3B4EC5CC"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5806FB99"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1EEF0A48"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36A1CA2"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28D960B3"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365F7172" w14:textId="77777777" w:rsidR="00023CC5" w:rsidRDefault="00023CC5" w:rsidP="00CF5F9A">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068FE1A8" w14:textId="0B6E19E6" w:rsidR="00023CC5" w:rsidRPr="00050C38" w:rsidRDefault="00023CC5" w:rsidP="00CF5F9A">
      <w:pPr>
        <w:pStyle w:val="BodyText"/>
        <w:numPr>
          <w:ilvl w:val="1"/>
          <w:numId w:val="5"/>
        </w:numPr>
        <w:tabs>
          <w:tab w:val="clear" w:pos="360"/>
        </w:tabs>
        <w:spacing w:before="120" w:after="120" w:line="240" w:lineRule="auto"/>
        <w:rPr>
          <w:rFonts w:asciiTheme="minorHAnsi" w:hAnsiTheme="minorHAnsi" w:cstheme="minorHAnsi"/>
          <w:bCs/>
          <w:sz w:val="20"/>
        </w:rPr>
      </w:pPr>
      <w:bookmarkStart w:id="5" w:name="_Ref527469810"/>
      <w:r w:rsidRPr="004825E8">
        <w:rPr>
          <w:b/>
          <w:sz w:val="20"/>
        </w:rPr>
        <w:lastRenderedPageBreak/>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w:t>
      </w:r>
      <w:proofErr w:type="gramStart"/>
      <w:r w:rsidRPr="00D62092">
        <w:rPr>
          <w:sz w:val="20"/>
        </w:rPr>
        <w:t>misappropriation</w:t>
      </w:r>
      <w:proofErr w:type="gramEnd"/>
      <w:r w:rsidRPr="00D62092">
        <w:rPr>
          <w:sz w:val="20"/>
        </w:rPr>
        <w:t xml:space="preserve"> or violation of, any </w:t>
      </w:r>
      <w:r>
        <w:rPr>
          <w:sz w:val="20"/>
        </w:rPr>
        <w:t>third party’s intellectual property r</w:t>
      </w:r>
      <w:r w:rsidRPr="00D62092">
        <w:rPr>
          <w:sz w:val="20"/>
        </w:rPr>
        <w:t>ight.</w:t>
      </w:r>
      <w:bookmarkEnd w:id="5"/>
      <w:r w:rsidRPr="00D62092">
        <w:rPr>
          <w:sz w:val="20"/>
        </w:rPr>
        <w:t xml:space="preserve"> </w:t>
      </w:r>
    </w:p>
    <w:p w14:paraId="19E449D9" w14:textId="33D67A60" w:rsidR="004D4EFD" w:rsidRPr="00EC158B" w:rsidRDefault="004D4EFD" w:rsidP="00CF5F9A">
      <w:pPr>
        <w:pStyle w:val="BodyText"/>
        <w:numPr>
          <w:ilvl w:val="1"/>
          <w:numId w:val="5"/>
        </w:numPr>
        <w:tabs>
          <w:tab w:val="clear" w:pos="360"/>
        </w:tabs>
        <w:spacing w:before="120" w:after="120" w:line="240" w:lineRule="auto"/>
        <w:rPr>
          <w:rFonts w:asciiTheme="minorHAnsi" w:hAnsiTheme="minorHAnsi" w:cstheme="minorHAnsi"/>
          <w:bCs/>
          <w:sz w:val="20"/>
        </w:rPr>
      </w:pPr>
      <w:r>
        <w:rPr>
          <w:b/>
          <w:sz w:val="20"/>
        </w:rPr>
        <w:t>Pass-through License</w:t>
      </w:r>
      <w:r>
        <w:rPr>
          <w:bCs/>
          <w:sz w:val="20"/>
        </w:rPr>
        <w:t xml:space="preserve">. In the case where Contractor IP includes licensed third-party materials, such third-party has granted to Contractor a nonexclusive, transferable, </w:t>
      </w:r>
      <w:proofErr w:type="spellStart"/>
      <w:r>
        <w:rPr>
          <w:bCs/>
          <w:sz w:val="20"/>
        </w:rPr>
        <w:t>sublicenseable</w:t>
      </w:r>
      <w:proofErr w:type="spellEnd"/>
      <w:r>
        <w:rPr>
          <w:bCs/>
          <w:sz w:val="20"/>
        </w:rPr>
        <w:t xml:space="preserve">, worldwide, perpetual, irrevocable, </w:t>
      </w:r>
      <w:proofErr w:type="gramStart"/>
      <w:r>
        <w:rPr>
          <w:bCs/>
          <w:sz w:val="20"/>
        </w:rPr>
        <w:t>fully-paid</w:t>
      </w:r>
      <w:proofErr w:type="gramEnd"/>
      <w:r>
        <w:rPr>
          <w:bCs/>
          <w:sz w:val="20"/>
        </w:rPr>
        <w:t xml:space="preserve"> and royalty-free license to use, reproduce, make derivative works of, perform, display, and distribute third-party materials, and Contractor has the authority to grant a pass-through license from the third-party with the same terms to JBE. </w:t>
      </w:r>
    </w:p>
    <w:p w14:paraId="58D0A932" w14:textId="77777777" w:rsidR="00023CC5" w:rsidRPr="00EC158B" w:rsidRDefault="00023CC5" w:rsidP="00CF5F9A">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57F7C1B9" w14:textId="77777777" w:rsidR="00023CC5" w:rsidRPr="00805AD1" w:rsidRDefault="00023CC5" w:rsidP="00CF5F9A">
      <w:pPr>
        <w:pStyle w:val="BodyText"/>
        <w:numPr>
          <w:ilvl w:val="1"/>
          <w:numId w:val="5"/>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56CFB8E3" w14:textId="77777777" w:rsidR="00535786" w:rsidRPr="00EC158B" w:rsidRDefault="00DC5733" w:rsidP="00CF5F9A">
      <w:pPr>
        <w:numPr>
          <w:ilvl w:val="0"/>
          <w:numId w:val="1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79F4BEC4"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D477165" w14:textId="77777777" w:rsidR="00483DAC" w:rsidRPr="00483DAC" w:rsidRDefault="00483DAC" w:rsidP="00CF5F9A">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78D603D5" w14:textId="77777777" w:rsidR="00392AC3" w:rsidRPr="00483DAC" w:rsidRDefault="004C7DAC" w:rsidP="00CF5F9A">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55E01E8" w14:textId="77777777" w:rsidR="00FA47DA" w:rsidRPr="00483DAC" w:rsidRDefault="004C7DAC" w:rsidP="00CF5F9A">
      <w:pPr>
        <w:pStyle w:val="BodyText"/>
        <w:numPr>
          <w:ilvl w:val="2"/>
          <w:numId w:val="4"/>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427C011D" w14:textId="77777777" w:rsidR="00483DAC" w:rsidRPr="00483DAC" w:rsidRDefault="00483DAC" w:rsidP="00CF5F9A">
      <w:pPr>
        <w:pStyle w:val="BodyText"/>
        <w:numPr>
          <w:ilvl w:val="2"/>
          <w:numId w:val="4"/>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7EB4B277"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752F6B6D"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lastRenderedPageBreak/>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37391987"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24951D4C"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0791AA81" w14:textId="52214382"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w:t>
      </w:r>
      <w:proofErr w:type="gramStart"/>
      <w:r w:rsidR="008D5F42">
        <w:rPr>
          <w:rFonts w:asciiTheme="minorHAnsi" w:hAnsiTheme="minorHAnsi" w:cstheme="minorHAnsi"/>
          <w:sz w:val="20"/>
        </w:rPr>
        <w:t>in the event that</w:t>
      </w:r>
      <w:proofErr w:type="gramEnd"/>
      <w:r w:rsidR="008D5F42">
        <w:rPr>
          <w:rFonts w:asciiTheme="minorHAnsi" w:hAnsiTheme="minorHAnsi" w:cstheme="minorHAnsi"/>
          <w:sz w:val="20"/>
        </w:rPr>
        <w:t xml:space="preserve">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7A46CBAF"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0900FAF4"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05A81838" w14:textId="77777777" w:rsidR="008B1D57" w:rsidRPr="00483DAC" w:rsidRDefault="00437785" w:rsidP="00CF5F9A">
      <w:pPr>
        <w:numPr>
          <w:ilvl w:val="1"/>
          <w:numId w:val="9"/>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B5CAF4" w14:textId="77777777" w:rsidR="008B1D57" w:rsidRPr="00483DAC" w:rsidRDefault="00437785" w:rsidP="00CF5F9A">
      <w:pPr>
        <w:numPr>
          <w:ilvl w:val="1"/>
          <w:numId w:val="9"/>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0537A55F" w14:textId="77777777" w:rsidR="007A62B5" w:rsidRPr="005C554B" w:rsidRDefault="007A62B5" w:rsidP="00CF5F9A">
      <w:pPr>
        <w:numPr>
          <w:ilvl w:val="0"/>
          <w:numId w:val="1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42CFDFDD" w14:textId="2253F88F" w:rsidR="00081C7A" w:rsidRPr="00541DD8" w:rsidRDefault="007E21F5" w:rsidP="00CF5F9A">
      <w:pPr>
        <w:numPr>
          <w:ilvl w:val="0"/>
          <w:numId w:val="16"/>
        </w:numPr>
        <w:spacing w:before="120" w:after="120"/>
        <w:rPr>
          <w:rFonts w:asciiTheme="minorHAnsi" w:hAnsiTheme="minorHAnsi" w:cstheme="minorHAnsi"/>
          <w:b/>
          <w:bCs/>
          <w:sz w:val="20"/>
        </w:rPr>
      </w:pPr>
      <w:r>
        <w:rPr>
          <w:rFonts w:asciiTheme="minorHAnsi" w:hAnsiTheme="minorHAnsi" w:cstheme="minorHAnsi"/>
          <w:b/>
          <w:bCs/>
          <w:sz w:val="20"/>
        </w:rPr>
        <w:lastRenderedPageBreak/>
        <w:t>Option</w:t>
      </w:r>
      <w:r w:rsidR="00081C7A">
        <w:rPr>
          <w:rFonts w:asciiTheme="minorHAnsi" w:hAnsiTheme="minorHAnsi" w:cstheme="minorHAnsi"/>
          <w:b/>
          <w:bCs/>
          <w:sz w:val="20"/>
        </w:rPr>
        <w:t xml:space="preserve"> Term.  </w:t>
      </w:r>
      <w:r w:rsidR="004D4DE7">
        <w:rPr>
          <w:rFonts w:asciiTheme="minorHAnsi" w:hAnsiTheme="minorHAnsi" w:cstheme="minorHAnsi"/>
          <w:bCs/>
          <w:sz w:val="20"/>
        </w:rPr>
        <w:t>T</w:t>
      </w:r>
      <w:r w:rsidR="004D4DE7" w:rsidRPr="004D4DE7">
        <w:rPr>
          <w:rFonts w:asciiTheme="minorHAnsi" w:hAnsiTheme="minorHAnsi" w:cstheme="minorHAnsi"/>
          <w:bCs/>
          <w:sz w:val="20"/>
        </w:rPr>
        <w:t xml:space="preserve">he JBE may, at its sole option, extend the Term for </w:t>
      </w:r>
      <w:r w:rsidR="005B1273">
        <w:rPr>
          <w:rFonts w:asciiTheme="minorHAnsi" w:hAnsiTheme="minorHAnsi" w:cstheme="minorHAnsi"/>
          <w:b/>
          <w:sz w:val="20"/>
        </w:rPr>
        <w:t>two</w:t>
      </w:r>
      <w:r w:rsidR="004D4DE7" w:rsidRPr="00AE6623">
        <w:rPr>
          <w:rFonts w:asciiTheme="minorHAnsi" w:hAnsiTheme="minorHAnsi" w:cstheme="minorHAnsi"/>
          <w:b/>
          <w:sz w:val="20"/>
        </w:rPr>
        <w:t xml:space="preserve"> (</w:t>
      </w:r>
      <w:r w:rsidR="005B1273">
        <w:rPr>
          <w:rFonts w:asciiTheme="minorHAnsi" w:hAnsiTheme="minorHAnsi" w:cstheme="minorHAnsi"/>
          <w:b/>
          <w:sz w:val="20"/>
        </w:rPr>
        <w:t>2</w:t>
      </w:r>
      <w:r w:rsidR="004D4DE7" w:rsidRPr="00AE6623">
        <w:rPr>
          <w:rFonts w:asciiTheme="minorHAnsi" w:hAnsiTheme="minorHAnsi" w:cstheme="minorHAnsi"/>
          <w:b/>
          <w:sz w:val="20"/>
        </w:rPr>
        <w:t>)</w:t>
      </w:r>
      <w:r w:rsidR="004D4DE7">
        <w:rPr>
          <w:rFonts w:asciiTheme="minorHAnsi" w:hAnsiTheme="minorHAnsi" w:cstheme="minorHAnsi"/>
          <w:bCs/>
          <w:sz w:val="20"/>
        </w:rPr>
        <w:t xml:space="preserve"> one</w:t>
      </w:r>
      <w:r w:rsidR="004D4DE7" w:rsidRPr="004D4DE7">
        <w:rPr>
          <w:rFonts w:asciiTheme="minorHAnsi" w:hAnsiTheme="minorHAnsi" w:cstheme="minorHAnsi"/>
          <w:bCs/>
          <w:sz w:val="20"/>
        </w:rPr>
        <w:t>-year option term</w:t>
      </w:r>
      <w:r w:rsidR="004D4DE7">
        <w:rPr>
          <w:rFonts w:asciiTheme="minorHAnsi" w:hAnsiTheme="minorHAnsi" w:cstheme="minorHAnsi"/>
          <w:bCs/>
          <w:sz w:val="20"/>
        </w:rPr>
        <w:t>s</w:t>
      </w:r>
      <w:r w:rsidR="004D4DE7" w:rsidRPr="004D4DE7">
        <w:rPr>
          <w:rFonts w:asciiTheme="minorHAnsi" w:hAnsiTheme="minorHAnsi" w:cstheme="minorHAnsi"/>
          <w:bCs/>
          <w:sz w:val="20"/>
        </w:rPr>
        <w:t>, at the end of which this Agreement shall expire</w:t>
      </w:r>
      <w:r w:rsidR="004D4DE7">
        <w:rPr>
          <w:rFonts w:asciiTheme="minorHAnsi" w:hAnsiTheme="minorHAnsi" w:cstheme="minorHAnsi"/>
          <w:bCs/>
          <w:sz w:val="20"/>
        </w:rPr>
        <w:t xml:space="preserve">. </w:t>
      </w:r>
      <w:proofErr w:type="gramStart"/>
      <w:r w:rsidR="004D4DE7" w:rsidRPr="004D4DE7">
        <w:rPr>
          <w:rFonts w:asciiTheme="minorHAnsi" w:hAnsiTheme="minorHAnsi" w:cstheme="minorHAnsi"/>
          <w:bCs/>
          <w:sz w:val="20"/>
        </w:rPr>
        <w:t>In order to</w:t>
      </w:r>
      <w:proofErr w:type="gramEnd"/>
      <w:r w:rsidR="004D4DE7" w:rsidRPr="004D4DE7">
        <w:rPr>
          <w:rFonts w:asciiTheme="minorHAnsi" w:hAnsiTheme="minorHAnsi" w:cstheme="minorHAnsi"/>
          <w:bCs/>
          <w:sz w:val="20"/>
        </w:rPr>
        <w:t xml:space="preserve"> exercise this Option Term</w:t>
      </w:r>
      <w:r w:rsidR="004D4DE7">
        <w:rPr>
          <w:rFonts w:asciiTheme="minorHAnsi" w:hAnsiTheme="minorHAnsi" w:cstheme="minorHAnsi"/>
          <w:bCs/>
          <w:sz w:val="20"/>
        </w:rPr>
        <w:t>s</w:t>
      </w:r>
      <w:r w:rsidR="004D4DE7" w:rsidRPr="004D4DE7">
        <w:rPr>
          <w:rFonts w:asciiTheme="minorHAnsi" w:hAnsiTheme="minorHAnsi" w:cstheme="minorHAnsi"/>
          <w:bCs/>
          <w:sz w:val="20"/>
        </w:rPr>
        <w:t>, the JBE must send Notice to Contractor at least thirty (30) days prior to the end of the Initial Term</w:t>
      </w:r>
      <w:r w:rsidR="004D4DE7">
        <w:rPr>
          <w:rFonts w:asciiTheme="minorHAnsi" w:hAnsiTheme="minorHAnsi" w:cstheme="minorHAnsi"/>
          <w:bCs/>
          <w:sz w:val="20"/>
        </w:rPr>
        <w:t xml:space="preserve"> and option terms</w:t>
      </w:r>
      <w:r w:rsidR="004D4DE7" w:rsidRPr="004D4DE7">
        <w:rPr>
          <w:rFonts w:asciiTheme="minorHAnsi" w:hAnsiTheme="minorHAnsi" w:cstheme="minorHAnsi"/>
          <w:bCs/>
          <w:sz w:val="20"/>
        </w:rPr>
        <w:t>. The exercise of an Option Term will be effective without Contractor’s signature.</w:t>
      </w:r>
    </w:p>
    <w:p w14:paraId="0EB3B4B6" w14:textId="77777777" w:rsidR="00541DD8" w:rsidRDefault="00541DD8" w:rsidP="00541DD8">
      <w:pPr>
        <w:ind w:left="720"/>
        <w:rPr>
          <w:iCs/>
          <w:color w:val="000000" w:themeColor="text1"/>
        </w:rPr>
      </w:pPr>
    </w:p>
    <w:p w14:paraId="1F2858CD" w14:textId="068245FE" w:rsidR="00541DD8" w:rsidRPr="00541DD8" w:rsidRDefault="00541DD8" w:rsidP="00CF5F9A">
      <w:pPr>
        <w:pStyle w:val="ListParagraph"/>
        <w:numPr>
          <w:ilvl w:val="0"/>
          <w:numId w:val="20"/>
        </w:numPr>
        <w:rPr>
          <w:b/>
          <w:bCs/>
          <w:iCs/>
          <w:color w:val="000000" w:themeColor="text1"/>
          <w:sz w:val="20"/>
        </w:rPr>
      </w:pPr>
      <w:r w:rsidRPr="00541DD8">
        <w:rPr>
          <w:b/>
          <w:bCs/>
          <w:iCs/>
          <w:color w:val="000000" w:themeColor="text1"/>
          <w:sz w:val="20"/>
        </w:rPr>
        <w:t xml:space="preserve">Initial Term: </w:t>
      </w:r>
      <w:r w:rsidR="005B1273">
        <w:rPr>
          <w:b/>
          <w:bCs/>
          <w:iCs/>
          <w:color w:val="000000" w:themeColor="text1"/>
          <w:sz w:val="20"/>
        </w:rPr>
        <w:t>December</w:t>
      </w:r>
      <w:r w:rsidRPr="00541DD8">
        <w:rPr>
          <w:b/>
          <w:bCs/>
          <w:iCs/>
          <w:color w:val="000000" w:themeColor="text1"/>
          <w:sz w:val="20"/>
        </w:rPr>
        <w:t xml:space="preserve"> </w:t>
      </w:r>
      <w:r w:rsidR="005B1273">
        <w:rPr>
          <w:b/>
          <w:bCs/>
          <w:iCs/>
          <w:color w:val="000000" w:themeColor="text1"/>
          <w:sz w:val="20"/>
        </w:rPr>
        <w:t>1</w:t>
      </w:r>
      <w:r w:rsidRPr="00541DD8">
        <w:rPr>
          <w:b/>
          <w:bCs/>
          <w:iCs/>
          <w:color w:val="000000" w:themeColor="text1"/>
          <w:sz w:val="20"/>
        </w:rPr>
        <w:t>2, 202</w:t>
      </w:r>
      <w:r w:rsidR="005B1273">
        <w:rPr>
          <w:b/>
          <w:bCs/>
          <w:iCs/>
          <w:color w:val="000000" w:themeColor="text1"/>
          <w:sz w:val="20"/>
        </w:rPr>
        <w:t>2</w:t>
      </w:r>
      <w:r w:rsidRPr="00541DD8">
        <w:rPr>
          <w:b/>
          <w:bCs/>
          <w:iCs/>
          <w:color w:val="000000" w:themeColor="text1"/>
          <w:sz w:val="20"/>
        </w:rPr>
        <w:t xml:space="preserve"> – June 30, 202</w:t>
      </w:r>
      <w:r w:rsidR="005B1273">
        <w:rPr>
          <w:b/>
          <w:bCs/>
          <w:iCs/>
          <w:color w:val="000000" w:themeColor="text1"/>
          <w:sz w:val="20"/>
        </w:rPr>
        <w:t>3</w:t>
      </w:r>
    </w:p>
    <w:p w14:paraId="69E36A2A" w14:textId="1AC79187" w:rsidR="00541DD8" w:rsidRPr="00541DD8" w:rsidRDefault="00541DD8" w:rsidP="00CF5F9A">
      <w:pPr>
        <w:pStyle w:val="ListParagraph"/>
        <w:numPr>
          <w:ilvl w:val="0"/>
          <w:numId w:val="20"/>
        </w:numPr>
        <w:rPr>
          <w:b/>
          <w:bCs/>
          <w:iCs/>
          <w:color w:val="000000" w:themeColor="text1"/>
          <w:sz w:val="20"/>
        </w:rPr>
      </w:pPr>
      <w:r w:rsidRPr="00541DD8">
        <w:rPr>
          <w:b/>
          <w:bCs/>
          <w:iCs/>
          <w:color w:val="000000" w:themeColor="text1"/>
          <w:sz w:val="20"/>
        </w:rPr>
        <w:t>First Option Term: July 1, 202</w:t>
      </w:r>
      <w:r w:rsidR="005B1273">
        <w:rPr>
          <w:b/>
          <w:bCs/>
          <w:iCs/>
          <w:color w:val="000000" w:themeColor="text1"/>
          <w:sz w:val="20"/>
        </w:rPr>
        <w:t>3</w:t>
      </w:r>
      <w:r w:rsidRPr="00541DD8">
        <w:rPr>
          <w:b/>
          <w:bCs/>
          <w:iCs/>
          <w:color w:val="000000" w:themeColor="text1"/>
          <w:sz w:val="20"/>
        </w:rPr>
        <w:t xml:space="preserve"> – June 30, 202</w:t>
      </w:r>
      <w:r w:rsidR="005B1273">
        <w:rPr>
          <w:b/>
          <w:bCs/>
          <w:iCs/>
          <w:color w:val="000000" w:themeColor="text1"/>
          <w:sz w:val="20"/>
        </w:rPr>
        <w:t>4</w:t>
      </w:r>
    </w:p>
    <w:p w14:paraId="584F09C6" w14:textId="7A333DAA" w:rsidR="00541DD8" w:rsidRPr="005B1273" w:rsidRDefault="00541DD8" w:rsidP="00CF5F9A">
      <w:pPr>
        <w:pStyle w:val="ListParagraph"/>
        <w:numPr>
          <w:ilvl w:val="0"/>
          <w:numId w:val="20"/>
        </w:numPr>
        <w:rPr>
          <w:b/>
          <w:bCs/>
          <w:iCs/>
          <w:color w:val="000000" w:themeColor="text1"/>
          <w:sz w:val="20"/>
        </w:rPr>
      </w:pPr>
      <w:r w:rsidRPr="00541DD8">
        <w:rPr>
          <w:b/>
          <w:bCs/>
          <w:iCs/>
          <w:color w:val="000000" w:themeColor="text1"/>
          <w:sz w:val="20"/>
        </w:rPr>
        <w:t>Second Option Term: July 1, 202</w:t>
      </w:r>
      <w:r w:rsidR="005B1273">
        <w:rPr>
          <w:b/>
          <w:bCs/>
          <w:iCs/>
          <w:color w:val="000000" w:themeColor="text1"/>
          <w:sz w:val="20"/>
        </w:rPr>
        <w:t>4</w:t>
      </w:r>
      <w:r w:rsidRPr="00541DD8">
        <w:rPr>
          <w:b/>
          <w:bCs/>
          <w:iCs/>
          <w:color w:val="000000" w:themeColor="text1"/>
          <w:sz w:val="20"/>
        </w:rPr>
        <w:t xml:space="preserve"> – June 30, 202</w:t>
      </w:r>
      <w:r w:rsidR="005B1273">
        <w:rPr>
          <w:b/>
          <w:bCs/>
          <w:iCs/>
          <w:color w:val="000000" w:themeColor="text1"/>
          <w:sz w:val="20"/>
        </w:rPr>
        <w:t>5</w:t>
      </w:r>
    </w:p>
    <w:p w14:paraId="3BCBFD86" w14:textId="77777777" w:rsidR="007F3498" w:rsidRDefault="007F3498" w:rsidP="00CF5F9A">
      <w:pPr>
        <w:numPr>
          <w:ilvl w:val="0"/>
          <w:numId w:val="1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1BC9C829" w14:textId="77777777" w:rsidR="00535786" w:rsidRPr="00EC158B" w:rsidRDefault="00B52602" w:rsidP="00CF5F9A">
      <w:pPr>
        <w:numPr>
          <w:ilvl w:val="0"/>
          <w:numId w:val="1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27109580" w14:textId="77777777" w:rsidR="00B52602" w:rsidRDefault="00B52602" w:rsidP="00CF5F9A">
      <w:pPr>
        <w:pStyle w:val="ListParagraph"/>
        <w:numPr>
          <w:ilvl w:val="1"/>
          <w:numId w:val="1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424429B7" w14:textId="77777777" w:rsidR="0018280E" w:rsidRPr="0018280E" w:rsidRDefault="00B52602" w:rsidP="00CF5F9A">
      <w:pPr>
        <w:pStyle w:val="ListParagraph"/>
        <w:numPr>
          <w:ilvl w:val="1"/>
          <w:numId w:val="1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4C011FA1" w14:textId="77777777" w:rsidR="00A63087" w:rsidRPr="00A63087" w:rsidRDefault="0018280E" w:rsidP="00CF5F9A">
      <w:pPr>
        <w:pStyle w:val="ListParagraph"/>
        <w:numPr>
          <w:ilvl w:val="1"/>
          <w:numId w:val="1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62274EA2" w14:textId="77777777" w:rsidR="00B52602" w:rsidRPr="000B53FC" w:rsidRDefault="000D49F9" w:rsidP="00CF5F9A">
      <w:pPr>
        <w:pStyle w:val="ListParagraph"/>
        <w:numPr>
          <w:ilvl w:val="1"/>
          <w:numId w:val="1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19009351" w14:textId="77777777" w:rsidR="00B52602" w:rsidRDefault="00B52602" w:rsidP="00CF5F9A">
      <w:pPr>
        <w:pStyle w:val="ListParagraph"/>
        <w:numPr>
          <w:ilvl w:val="1"/>
          <w:numId w:val="1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46204492" w14:textId="77777777" w:rsidR="00B52602" w:rsidRPr="00EC158B" w:rsidRDefault="00A31134" w:rsidP="00CF5F9A">
      <w:pPr>
        <w:pStyle w:val="BodyText"/>
        <w:numPr>
          <w:ilvl w:val="2"/>
          <w:numId w:val="1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 xml:space="preserve">default, or if a </w:t>
      </w:r>
      <w:proofErr w:type="gramStart"/>
      <w:r w:rsidR="00736AA3">
        <w:rPr>
          <w:rFonts w:asciiTheme="minorHAnsi" w:hAnsiTheme="minorHAnsi" w:cstheme="minorHAnsi"/>
          <w:bCs/>
          <w:sz w:val="20"/>
        </w:rPr>
        <w:t>third p</w:t>
      </w:r>
      <w:r w:rsidR="00B52602" w:rsidRPr="00B52602">
        <w:rPr>
          <w:rFonts w:asciiTheme="minorHAnsi" w:hAnsiTheme="minorHAnsi" w:cstheme="minorHAnsi"/>
          <w:bCs/>
          <w:sz w:val="20"/>
        </w:rPr>
        <w:t>arty</w:t>
      </w:r>
      <w:proofErr w:type="gramEnd"/>
      <w:r w:rsidR="00B52602" w:rsidRPr="00B52602">
        <w:rPr>
          <w:rFonts w:asciiTheme="minorHAnsi" w:hAnsiTheme="minorHAnsi" w:cstheme="minorHAnsi"/>
          <w:bCs/>
          <w:sz w:val="20"/>
        </w:rPr>
        <w:t xml:space="preserve">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5EF36D14" w14:textId="77777777" w:rsidR="00B52602" w:rsidRDefault="00B52602" w:rsidP="00CF5F9A">
      <w:pPr>
        <w:pStyle w:val="BodyText"/>
        <w:numPr>
          <w:ilvl w:val="2"/>
          <w:numId w:val="1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lastRenderedPageBreak/>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w:t>
      </w:r>
      <w:proofErr w:type="gramStart"/>
      <w:r w:rsidRPr="00B52602">
        <w:rPr>
          <w:rFonts w:asciiTheme="minorHAnsi" w:hAnsiTheme="minorHAnsi" w:cstheme="minorHAnsi"/>
          <w:bCs/>
          <w:sz w:val="20"/>
        </w:rPr>
        <w:t>punitive</w:t>
      </w:r>
      <w:proofErr w:type="gramEnd"/>
      <w:r w:rsidRPr="00B52602">
        <w:rPr>
          <w:rFonts w:asciiTheme="minorHAnsi" w:hAnsiTheme="minorHAnsi" w:cstheme="minorHAnsi"/>
          <w:bCs/>
          <w:sz w:val="20"/>
        </w:rPr>
        <w:t xml:space="preser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BAC8284" w14:textId="77777777" w:rsidR="00B52602" w:rsidRPr="0018280E" w:rsidRDefault="00B2054F" w:rsidP="00CF5F9A">
      <w:pPr>
        <w:pStyle w:val="BodyText"/>
        <w:numPr>
          <w:ilvl w:val="2"/>
          <w:numId w:val="1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 xml:space="preserve">any </w:t>
      </w:r>
      <w:proofErr w:type="gramStart"/>
      <w:r w:rsidR="00B52602" w:rsidRPr="00B52602">
        <w:rPr>
          <w:rFonts w:asciiTheme="minorHAnsi" w:hAnsiTheme="minorHAnsi" w:cstheme="minorHAnsi"/>
          <w:bCs/>
          <w:sz w:val="20"/>
        </w:rPr>
        <w:t>p</w:t>
      </w:r>
      <w:r w:rsidR="00993813">
        <w:rPr>
          <w:rFonts w:asciiTheme="minorHAnsi" w:hAnsiTheme="minorHAnsi" w:cstheme="minorHAnsi"/>
          <w:bCs/>
          <w:sz w:val="20"/>
        </w:rPr>
        <w:t>artially-completed</w:t>
      </w:r>
      <w:proofErr w:type="gramEnd"/>
      <w:r w:rsidR="00993813">
        <w:rPr>
          <w:rFonts w:asciiTheme="minorHAnsi" w:hAnsiTheme="minorHAnsi" w:cstheme="minorHAnsi"/>
          <w:bCs/>
          <w:sz w:val="20"/>
        </w:rPr>
        <w:t xml:space="preserve">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w:t>
      </w:r>
      <w:proofErr w:type="gramStart"/>
      <w:r w:rsidR="00B52602" w:rsidRPr="00B52602">
        <w:rPr>
          <w:rFonts w:asciiTheme="minorHAnsi" w:hAnsiTheme="minorHAnsi" w:cstheme="minorHAnsi"/>
          <w:bCs/>
          <w:sz w:val="20"/>
        </w:rPr>
        <w:t>as a result of</w:t>
      </w:r>
      <w:proofErr w:type="gramEnd"/>
      <w:r w:rsidR="00B52602" w:rsidRPr="00B52602">
        <w:rPr>
          <w:rFonts w:asciiTheme="minorHAnsi" w:hAnsiTheme="minorHAnsi" w:cstheme="minorHAnsi"/>
          <w:bCs/>
          <w:sz w:val="20"/>
        </w:rPr>
        <w:t xml:space="preserve">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6417CB28" w14:textId="77777777" w:rsidR="008B1D57" w:rsidRPr="00A63087" w:rsidRDefault="00B52602" w:rsidP="00CF5F9A">
      <w:pPr>
        <w:pStyle w:val="ListParagraph"/>
        <w:numPr>
          <w:ilvl w:val="1"/>
          <w:numId w:val="1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FD9A920" w14:textId="77777777" w:rsidR="00E6137A" w:rsidRPr="00132A64" w:rsidRDefault="00DC5733" w:rsidP="00CF5F9A">
      <w:pPr>
        <w:numPr>
          <w:ilvl w:val="0"/>
          <w:numId w:val="1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5C3A2A88" w14:textId="77777777" w:rsidR="007A6241" w:rsidRDefault="00DC5733" w:rsidP="00CF5F9A">
      <w:pPr>
        <w:numPr>
          <w:ilvl w:val="0"/>
          <w:numId w:val="1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3E7E91A0"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10811CFC" w14:textId="77777777" w:rsidTr="005D5580">
        <w:tc>
          <w:tcPr>
            <w:tcW w:w="4133" w:type="dxa"/>
            <w:tcBorders>
              <w:top w:val="single" w:sz="4" w:space="0" w:color="auto"/>
              <w:bottom w:val="single" w:sz="4" w:space="0" w:color="auto"/>
              <w:right w:val="single" w:sz="4" w:space="0" w:color="auto"/>
            </w:tcBorders>
            <w:shd w:val="clear" w:color="auto" w:fill="CCCCCC"/>
          </w:tcPr>
          <w:p w14:paraId="18A58862"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216DE89A"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7A1E9FA8" w14:textId="77777777" w:rsidTr="005D5580">
        <w:tc>
          <w:tcPr>
            <w:tcW w:w="4133" w:type="dxa"/>
            <w:tcBorders>
              <w:top w:val="single" w:sz="4" w:space="0" w:color="auto"/>
              <w:bottom w:val="nil"/>
              <w:right w:val="single" w:sz="4" w:space="0" w:color="auto"/>
            </w:tcBorders>
          </w:tcPr>
          <w:p w14:paraId="4441BC80"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28E942E2"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single" w:sz="4" w:space="0" w:color="auto"/>
              <w:left w:val="single" w:sz="4" w:space="0" w:color="auto"/>
              <w:bottom w:val="nil"/>
            </w:tcBorders>
          </w:tcPr>
          <w:p w14:paraId="17B79D6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[name, title, address]</w:t>
            </w:r>
          </w:p>
        </w:tc>
      </w:tr>
      <w:tr w:rsidR="007A6241" w:rsidRPr="00303BCF" w14:paraId="1C60E838" w14:textId="77777777" w:rsidTr="005D5580">
        <w:tc>
          <w:tcPr>
            <w:tcW w:w="4133" w:type="dxa"/>
            <w:tcBorders>
              <w:top w:val="nil"/>
              <w:bottom w:val="nil"/>
              <w:right w:val="single" w:sz="4" w:space="0" w:color="auto"/>
            </w:tcBorders>
          </w:tcPr>
          <w:p w14:paraId="03DFDA0F"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DBD25D3"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3D44E79D" w14:textId="77777777" w:rsidTr="005D5580">
        <w:tc>
          <w:tcPr>
            <w:tcW w:w="4133" w:type="dxa"/>
            <w:tcBorders>
              <w:top w:val="nil"/>
              <w:bottom w:val="single" w:sz="4" w:space="0" w:color="auto"/>
              <w:right w:val="single" w:sz="4" w:space="0" w:color="auto"/>
            </w:tcBorders>
          </w:tcPr>
          <w:p w14:paraId="4CB97AA5"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02A2DEAB" w14:textId="77777777" w:rsidR="007A6241" w:rsidRPr="00303BCF" w:rsidRDefault="007A6241" w:rsidP="00483DAC">
            <w:pPr>
              <w:pStyle w:val="TableStyle"/>
              <w:widowControl w:val="0"/>
              <w:tabs>
                <w:tab w:val="left" w:pos="3244"/>
              </w:tabs>
              <w:rPr>
                <w:rFonts w:ascii="Times New Roman" w:hAnsi="Times New Roman"/>
                <w:sz w:val="20"/>
              </w:rPr>
            </w:pPr>
          </w:p>
        </w:tc>
      </w:tr>
    </w:tbl>
    <w:p w14:paraId="1776534C"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31664C3F" w14:textId="77777777" w:rsidR="00C36343" w:rsidRPr="00ED7152" w:rsidRDefault="00C36343" w:rsidP="00CF5F9A">
      <w:pPr>
        <w:pStyle w:val="Apnd1"/>
        <w:numPr>
          <w:ilvl w:val="0"/>
          <w:numId w:val="1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3C87EB39" w14:textId="77777777" w:rsidR="00BA2888" w:rsidRDefault="00BA2888" w:rsidP="00CF5F9A">
      <w:pPr>
        <w:numPr>
          <w:ilvl w:val="1"/>
          <w:numId w:val="1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w:t>
      </w:r>
      <w:proofErr w:type="gramStart"/>
      <w:r w:rsidRPr="00D662AB">
        <w:rPr>
          <w:rFonts w:asciiTheme="minorHAnsi" w:hAnsiTheme="minorHAnsi" w:cstheme="minorHAnsi"/>
          <w:sz w:val="20"/>
        </w:rPr>
        <w:t>promote</w:t>
      </w:r>
      <w:proofErr w:type="gramEnd"/>
      <w:r w:rsidRPr="00D662AB">
        <w:rPr>
          <w:rFonts w:asciiTheme="minorHAnsi" w:hAnsiTheme="minorHAnsi" w:cstheme="minorHAnsi"/>
          <w:sz w:val="20"/>
        </w:rPr>
        <w:t xml:space="preserv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4557B77C" w14:textId="77777777" w:rsidR="00EC6410" w:rsidRDefault="00EC6410" w:rsidP="00CF5F9A">
      <w:pPr>
        <w:pStyle w:val="BodyText"/>
        <w:numPr>
          <w:ilvl w:val="1"/>
          <w:numId w:val="1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5126D85A" w14:textId="77777777" w:rsidR="006A354E" w:rsidRPr="00EC6410" w:rsidRDefault="006A354E" w:rsidP="00CF5F9A">
      <w:pPr>
        <w:pStyle w:val="BodyText"/>
        <w:numPr>
          <w:ilvl w:val="1"/>
          <w:numId w:val="1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EADB9F6" w14:textId="124ABC83" w:rsidR="00E77106" w:rsidRPr="00AE6623" w:rsidRDefault="00EC6410" w:rsidP="00CF5F9A">
      <w:pPr>
        <w:numPr>
          <w:ilvl w:val="1"/>
          <w:numId w:val="1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59723FA5" w14:textId="18CDB2C5" w:rsidR="00C034E2" w:rsidRPr="00AE6623" w:rsidRDefault="00FD729F" w:rsidP="00CF5F9A">
      <w:pPr>
        <w:pStyle w:val="ListParagraph"/>
        <w:numPr>
          <w:ilvl w:val="1"/>
          <w:numId w:val="1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t is mutually understood between the parties that this Agreement may have been written for the mutual benefit of both parties before ascertaining the availability of 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w:t>
      </w:r>
      <w:proofErr w:type="gramStart"/>
      <w:r w:rsidR="00E77106" w:rsidRPr="002D7DFA">
        <w:rPr>
          <w:rFonts w:asciiTheme="minorHAnsi" w:hAnsiTheme="minorHAnsi" w:cstheme="minorHAnsi"/>
          <w:bCs/>
          <w:sz w:val="20"/>
        </w:rPr>
        <w:t>), or</w:t>
      </w:r>
      <w:proofErr w:type="gramEnd"/>
      <w:r w:rsidR="00E77106" w:rsidRPr="002D7DFA">
        <w:rPr>
          <w:rFonts w:asciiTheme="minorHAnsi" w:hAnsiTheme="minorHAnsi" w:cstheme="minorHAnsi"/>
          <w:bCs/>
          <w:sz w:val="20"/>
        </w:rPr>
        <w:t xml:space="preserve"> amend this Agreement to reflect any reduction in funds</w:t>
      </w:r>
      <w:r w:rsidR="00E77106">
        <w:rPr>
          <w:rFonts w:asciiTheme="minorHAnsi" w:hAnsiTheme="minorHAnsi" w:cstheme="minorHAnsi"/>
          <w:bCs/>
          <w:sz w:val="20"/>
        </w:rPr>
        <w:t xml:space="preserve">. </w:t>
      </w:r>
    </w:p>
    <w:p w14:paraId="20CDFD56" w14:textId="77777777" w:rsidR="00BA2888" w:rsidRDefault="00CD213D" w:rsidP="00CF5F9A">
      <w:pPr>
        <w:numPr>
          <w:ilvl w:val="1"/>
          <w:numId w:val="1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197CA09D" w14:textId="46217670" w:rsidR="00483DAC" w:rsidRPr="004D4EFD" w:rsidRDefault="00C36343" w:rsidP="00CF5F9A">
      <w:pPr>
        <w:pStyle w:val="ListParagraph"/>
        <w:numPr>
          <w:ilvl w:val="1"/>
          <w:numId w:val="1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 xml:space="preserve">nd (c) the legal </w:t>
      </w:r>
      <w:r w:rsidR="00C86BAD">
        <w:rPr>
          <w:rFonts w:asciiTheme="minorHAnsi" w:hAnsiTheme="minorHAnsi" w:cstheme="minorHAnsi"/>
          <w:sz w:val="20"/>
        </w:rPr>
        <w:lastRenderedPageBreak/>
        <w:t>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Contractor agrees to make a good faith effort to 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w:t>
      </w:r>
      <w:proofErr w:type="gramStart"/>
      <w:r w:rsidR="00C86BAD" w:rsidRPr="00F36CB0">
        <w:rPr>
          <w:rFonts w:asciiTheme="minorHAnsi" w:hAnsiTheme="minorHAnsi" w:cstheme="minorHAnsi"/>
          <w:sz w:val="20"/>
        </w:rPr>
        <w:t>services, and</w:t>
      </w:r>
      <w:proofErr w:type="gramEnd"/>
      <w:r w:rsidR="00C86BAD" w:rsidRPr="00F36CB0">
        <w:rPr>
          <w:rFonts w:asciiTheme="minorHAnsi" w:hAnsiTheme="minorHAnsi" w:cstheme="minorHAnsi"/>
          <w:sz w:val="20"/>
        </w:rPr>
        <w:t xml:space="preserve"> may be taken into account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0CC97E0F" w14:textId="6421A88F" w:rsidR="004D4EFD" w:rsidRPr="00223D89" w:rsidRDefault="004D4EFD" w:rsidP="00223D89">
      <w:pPr>
        <w:pStyle w:val="ListParagraph"/>
        <w:widowControl w:val="0"/>
        <w:numPr>
          <w:ilvl w:val="1"/>
          <w:numId w:val="16"/>
        </w:numPr>
        <w:tabs>
          <w:tab w:val="left" w:pos="900"/>
          <w:tab w:val="left" w:pos="1796"/>
          <w:tab w:val="left" w:pos="1797"/>
        </w:tabs>
        <w:autoSpaceDE w:val="0"/>
        <w:autoSpaceDN w:val="0"/>
        <w:spacing w:before="120" w:after="120"/>
        <w:ind w:right="1255"/>
        <w:rPr>
          <w:rFonts w:asciiTheme="minorHAnsi" w:hAnsiTheme="minorHAnsi" w:cstheme="minorHAnsi"/>
          <w:bCs/>
          <w:sz w:val="20"/>
        </w:rPr>
      </w:pPr>
      <w:r w:rsidRPr="004D4EFD">
        <w:rPr>
          <w:b/>
          <w:sz w:val="20"/>
        </w:rPr>
        <w:t>DVBE</w:t>
      </w:r>
      <w:r w:rsidRPr="004D4EFD">
        <w:rPr>
          <w:b/>
          <w:spacing w:val="-5"/>
          <w:sz w:val="20"/>
        </w:rPr>
        <w:t xml:space="preserve"> </w:t>
      </w:r>
      <w:r w:rsidRPr="004D4EFD">
        <w:rPr>
          <w:b/>
          <w:sz w:val="20"/>
        </w:rPr>
        <w:t>Commitment.</w:t>
      </w:r>
      <w:r w:rsidRPr="004D4EFD">
        <w:rPr>
          <w:b/>
          <w:spacing w:val="40"/>
          <w:sz w:val="20"/>
        </w:rPr>
        <w:t xml:space="preserve"> </w:t>
      </w:r>
      <w:r w:rsidRPr="004D4EFD">
        <w:rPr>
          <w:i/>
          <w:sz w:val="20"/>
        </w:rPr>
        <w:t>This</w:t>
      </w:r>
      <w:r w:rsidRPr="004D4EFD">
        <w:rPr>
          <w:i/>
          <w:spacing w:val="-5"/>
          <w:sz w:val="20"/>
        </w:rPr>
        <w:t xml:space="preserve"> </w:t>
      </w:r>
      <w:r w:rsidRPr="000D0B12">
        <w:rPr>
          <w:i/>
          <w:sz w:val="20"/>
        </w:rPr>
        <w:t>section</w:t>
      </w:r>
      <w:r w:rsidRPr="00B04B97">
        <w:rPr>
          <w:i/>
          <w:spacing w:val="-3"/>
          <w:sz w:val="20"/>
        </w:rPr>
        <w:t xml:space="preserve"> </w:t>
      </w:r>
      <w:r w:rsidRPr="00B04B97">
        <w:rPr>
          <w:i/>
          <w:sz w:val="20"/>
        </w:rPr>
        <w:t>is</w:t>
      </w:r>
      <w:r w:rsidRPr="00B04B97">
        <w:rPr>
          <w:i/>
          <w:spacing w:val="-5"/>
          <w:sz w:val="20"/>
        </w:rPr>
        <w:t xml:space="preserve"> </w:t>
      </w:r>
      <w:r w:rsidRPr="00B04B97">
        <w:rPr>
          <w:i/>
          <w:sz w:val="20"/>
        </w:rPr>
        <w:t>applicable</w:t>
      </w:r>
      <w:r w:rsidRPr="00B04B97">
        <w:rPr>
          <w:i/>
          <w:spacing w:val="-4"/>
          <w:sz w:val="20"/>
        </w:rPr>
        <w:t xml:space="preserve"> </w:t>
      </w:r>
      <w:r w:rsidRPr="00B04B97">
        <w:rPr>
          <w:i/>
          <w:sz w:val="20"/>
        </w:rPr>
        <w:t>if</w:t>
      </w:r>
      <w:r w:rsidRPr="00B04B97">
        <w:rPr>
          <w:i/>
          <w:spacing w:val="-5"/>
          <w:sz w:val="20"/>
        </w:rPr>
        <w:t xml:space="preserve"> </w:t>
      </w:r>
      <w:r w:rsidRPr="00B04B97">
        <w:rPr>
          <w:i/>
          <w:sz w:val="20"/>
        </w:rPr>
        <w:t>Contractor</w:t>
      </w:r>
      <w:r w:rsidRPr="004D4EFD">
        <w:rPr>
          <w:i/>
          <w:spacing w:val="-5"/>
          <w:sz w:val="20"/>
        </w:rPr>
        <w:t xml:space="preserve"> </w:t>
      </w:r>
      <w:r w:rsidRPr="004D4EFD">
        <w:rPr>
          <w:i/>
          <w:sz w:val="20"/>
        </w:rPr>
        <w:t>received</w:t>
      </w:r>
      <w:r w:rsidRPr="004D4EFD">
        <w:rPr>
          <w:i/>
          <w:spacing w:val="-3"/>
          <w:sz w:val="20"/>
        </w:rPr>
        <w:t xml:space="preserve"> </w:t>
      </w:r>
      <w:r w:rsidRPr="004D4EFD">
        <w:rPr>
          <w:i/>
          <w:sz w:val="20"/>
        </w:rPr>
        <w:t>a</w:t>
      </w:r>
      <w:r w:rsidRPr="004D4EFD">
        <w:rPr>
          <w:i/>
          <w:spacing w:val="-3"/>
          <w:sz w:val="20"/>
        </w:rPr>
        <w:t xml:space="preserve"> </w:t>
      </w:r>
      <w:r w:rsidRPr="004D4EFD">
        <w:rPr>
          <w:i/>
          <w:sz w:val="20"/>
        </w:rPr>
        <w:t>disabled</w:t>
      </w:r>
      <w:r w:rsidRPr="004D4EFD">
        <w:rPr>
          <w:i/>
          <w:spacing w:val="-3"/>
          <w:sz w:val="20"/>
        </w:rPr>
        <w:t xml:space="preserve"> </w:t>
      </w:r>
      <w:r w:rsidRPr="004D4EFD">
        <w:rPr>
          <w:i/>
          <w:sz w:val="20"/>
        </w:rPr>
        <w:t>veteran</w:t>
      </w:r>
      <w:r w:rsidRPr="004D4EFD">
        <w:rPr>
          <w:i/>
          <w:spacing w:val="-5"/>
          <w:sz w:val="20"/>
        </w:rPr>
        <w:t xml:space="preserve"> </w:t>
      </w:r>
      <w:r w:rsidRPr="004D4EFD">
        <w:rPr>
          <w:i/>
          <w:sz w:val="20"/>
        </w:rPr>
        <w:t>business enterprise (“DVBE”) incentive in connection with this Agreement.</w:t>
      </w:r>
      <w:r w:rsidRPr="004D4EFD">
        <w:rPr>
          <w:i/>
          <w:spacing w:val="40"/>
          <w:sz w:val="20"/>
        </w:rPr>
        <w:t xml:space="preserve"> </w:t>
      </w:r>
      <w:r w:rsidRPr="004D4EFD">
        <w:rPr>
          <w:sz w:val="20"/>
        </w:rPr>
        <w:t>Contractor’s failure to</w:t>
      </w:r>
      <w:r w:rsidRPr="004D4EFD">
        <w:rPr>
          <w:spacing w:val="-1"/>
          <w:sz w:val="20"/>
        </w:rPr>
        <w:t xml:space="preserve"> </w:t>
      </w:r>
      <w:r w:rsidRPr="004D4EFD">
        <w:rPr>
          <w:sz w:val="20"/>
        </w:rPr>
        <w:t xml:space="preserve">meet the </w:t>
      </w:r>
      <w:r w:rsidRPr="00223D89">
        <w:rPr>
          <w:sz w:val="20"/>
        </w:rPr>
        <w:t>DVBE commitment set forth in its bid or</w:t>
      </w:r>
      <w:r w:rsidRPr="00223D89">
        <w:rPr>
          <w:spacing w:val="-1"/>
          <w:sz w:val="20"/>
        </w:rPr>
        <w:t xml:space="preserve"> </w:t>
      </w:r>
      <w:r w:rsidRPr="00223D89">
        <w:rPr>
          <w:sz w:val="20"/>
        </w:rPr>
        <w:t>proposal constitutes a breach of the Agreement.</w:t>
      </w:r>
      <w:r w:rsidRPr="00223D89">
        <w:rPr>
          <w:spacing w:val="40"/>
          <w:sz w:val="20"/>
        </w:rPr>
        <w:t xml:space="preserve"> </w:t>
      </w:r>
      <w:r w:rsidRPr="00223D89">
        <w:rPr>
          <w:sz w:val="20"/>
        </w:rPr>
        <w:t>If Contractor used DVBE subcontractor(s) in connection with this Agreement: (</w:t>
      </w:r>
      <w:proofErr w:type="spellStart"/>
      <w:r w:rsidRPr="00223D89">
        <w:rPr>
          <w:sz w:val="20"/>
        </w:rPr>
        <w:t>i</w:t>
      </w:r>
      <w:proofErr w:type="spellEnd"/>
      <w:r w:rsidRPr="00223D89">
        <w:rPr>
          <w:sz w:val="20"/>
        </w:rPr>
        <w:t>) Contractor must use the DVBE subcontractors identified in its bid or proposal, unless the JBE approves in writing replacement by another DVBE subcontractor in accordance with the terms of this Agreement; and (ii) Contractor must complete and return to the JBE a post-contract certification form (https</w:t>
      </w:r>
      <w:hyperlink r:id="rId19">
        <w:r w:rsidRPr="00223D89">
          <w:rPr>
            <w:sz w:val="20"/>
          </w:rPr>
          <w:t>://www.</w:t>
        </w:r>
      </w:hyperlink>
      <w:r w:rsidRPr="00223D89">
        <w:rPr>
          <w:sz w:val="20"/>
        </w:rPr>
        <w:t>cou</w:t>
      </w:r>
      <w:hyperlink r:id="rId20">
        <w:r w:rsidRPr="00223D89">
          <w:rPr>
            <w:sz w:val="20"/>
          </w:rPr>
          <w:t xml:space="preserve">rts.ca.gov/documents/JBCM-Post-Contract-Certification-Form.docx), </w:t>
        </w:r>
      </w:hyperlink>
      <w:r w:rsidRPr="00223D89">
        <w:rPr>
          <w:sz w:val="20"/>
        </w:rPr>
        <w:t>promptly upon completion of the awarded contract, and by no later than the date of submission of Contractor’s final invoice to the JBE. If the Contractor fails to do so, the JBE will withhold $10,000 from the final payment,</w:t>
      </w:r>
      <w:r w:rsidRPr="00223D89">
        <w:rPr>
          <w:spacing w:val="-2"/>
          <w:sz w:val="20"/>
        </w:rPr>
        <w:t xml:space="preserve"> </w:t>
      </w:r>
      <w:r w:rsidRPr="00223D89">
        <w:rPr>
          <w:sz w:val="20"/>
        </w:rPr>
        <w:t>or withhold the</w:t>
      </w:r>
      <w:r w:rsidRPr="00223D89">
        <w:rPr>
          <w:spacing w:val="-2"/>
          <w:sz w:val="20"/>
        </w:rPr>
        <w:t xml:space="preserve"> </w:t>
      </w:r>
      <w:r w:rsidRPr="00223D89">
        <w:rPr>
          <w:sz w:val="20"/>
        </w:rPr>
        <w:t>full</w:t>
      </w:r>
      <w:r w:rsidRPr="00223D89">
        <w:rPr>
          <w:spacing w:val="-3"/>
          <w:sz w:val="20"/>
        </w:rPr>
        <w:t xml:space="preserve"> </w:t>
      </w:r>
      <w:r w:rsidRPr="00223D89">
        <w:rPr>
          <w:sz w:val="20"/>
        </w:rPr>
        <w:t>payment if it is less than $10,000, until the Contractor submits a complete and accurate</w:t>
      </w:r>
      <w:r w:rsidRPr="00223D89">
        <w:rPr>
          <w:spacing w:val="-2"/>
          <w:sz w:val="20"/>
        </w:rPr>
        <w:t xml:space="preserve"> </w:t>
      </w:r>
      <w:r w:rsidRPr="00223D89">
        <w:rPr>
          <w:sz w:val="20"/>
        </w:rPr>
        <w:t>post-contract</w:t>
      </w:r>
      <w:r w:rsidRPr="00223D89">
        <w:rPr>
          <w:spacing w:val="-1"/>
          <w:sz w:val="20"/>
        </w:rPr>
        <w:t xml:space="preserve"> </w:t>
      </w:r>
      <w:r w:rsidRPr="00223D89">
        <w:rPr>
          <w:sz w:val="20"/>
        </w:rPr>
        <w:t>certification form.</w:t>
      </w:r>
      <w:r w:rsidRPr="00223D89">
        <w:rPr>
          <w:spacing w:val="40"/>
          <w:sz w:val="20"/>
        </w:rPr>
        <w:t xml:space="preserve"> </w:t>
      </w:r>
      <w:r w:rsidRPr="00223D89">
        <w:rPr>
          <w:sz w:val="20"/>
        </w:rPr>
        <w:t>The</w:t>
      </w:r>
      <w:r w:rsidRPr="00223D89">
        <w:rPr>
          <w:spacing w:val="-2"/>
          <w:sz w:val="20"/>
        </w:rPr>
        <w:t xml:space="preserve"> </w:t>
      </w:r>
      <w:r w:rsidRPr="00223D89">
        <w:rPr>
          <w:sz w:val="20"/>
        </w:rPr>
        <w:t>JBE shall allow the Contractor to cure the deficiency after written notice of the Contractor’s failure to complete and submit an accurate post-contract certification form.</w:t>
      </w:r>
      <w:r w:rsidRPr="00223D89">
        <w:rPr>
          <w:spacing w:val="40"/>
          <w:sz w:val="20"/>
        </w:rPr>
        <w:t xml:space="preserve"> </w:t>
      </w:r>
      <w:r w:rsidRPr="00223D89">
        <w:rPr>
          <w:sz w:val="20"/>
        </w:rPr>
        <w:t>Notwithstanding the foregoing and any other law, if after at least 15 calendar days, but no more than 30 calendar days, from the date of the written notice the Contractor refuses to comply with</w:t>
      </w:r>
      <w:r w:rsidRPr="00223D89">
        <w:rPr>
          <w:spacing w:val="-3"/>
          <w:sz w:val="20"/>
        </w:rPr>
        <w:t xml:space="preserve"> </w:t>
      </w:r>
      <w:r w:rsidRPr="00223D89">
        <w:rPr>
          <w:sz w:val="20"/>
        </w:rPr>
        <w:t>these</w:t>
      </w:r>
      <w:r w:rsidRPr="00223D89">
        <w:rPr>
          <w:spacing w:val="-4"/>
          <w:sz w:val="20"/>
        </w:rPr>
        <w:t xml:space="preserve"> </w:t>
      </w:r>
      <w:r w:rsidRPr="00223D89">
        <w:rPr>
          <w:sz w:val="20"/>
        </w:rPr>
        <w:t>certification</w:t>
      </w:r>
      <w:r w:rsidRPr="00223D89">
        <w:rPr>
          <w:spacing w:val="-3"/>
          <w:sz w:val="20"/>
        </w:rPr>
        <w:t xml:space="preserve"> </w:t>
      </w:r>
      <w:r w:rsidRPr="00223D89">
        <w:rPr>
          <w:sz w:val="20"/>
        </w:rPr>
        <w:t>requirements,</w:t>
      </w:r>
      <w:r w:rsidRPr="00223D89">
        <w:rPr>
          <w:spacing w:val="-4"/>
          <w:sz w:val="20"/>
        </w:rPr>
        <w:t xml:space="preserve"> </w:t>
      </w:r>
      <w:r w:rsidRPr="00223D89">
        <w:rPr>
          <w:sz w:val="20"/>
        </w:rPr>
        <w:t>the</w:t>
      </w:r>
      <w:r w:rsidRPr="00223D89">
        <w:rPr>
          <w:spacing w:val="-4"/>
          <w:sz w:val="20"/>
        </w:rPr>
        <w:t xml:space="preserve"> </w:t>
      </w:r>
      <w:r w:rsidRPr="00223D89">
        <w:rPr>
          <w:sz w:val="20"/>
        </w:rPr>
        <w:t>JBE</w:t>
      </w:r>
      <w:r w:rsidRPr="00223D89">
        <w:rPr>
          <w:spacing w:val="-4"/>
          <w:sz w:val="20"/>
        </w:rPr>
        <w:t xml:space="preserve"> </w:t>
      </w:r>
      <w:r w:rsidRPr="00223D89">
        <w:rPr>
          <w:sz w:val="20"/>
        </w:rPr>
        <w:t>shall</w:t>
      </w:r>
      <w:r w:rsidRPr="00223D89">
        <w:rPr>
          <w:spacing w:val="-4"/>
          <w:sz w:val="20"/>
        </w:rPr>
        <w:t xml:space="preserve"> </w:t>
      </w:r>
      <w:r w:rsidRPr="00223D89">
        <w:rPr>
          <w:sz w:val="20"/>
        </w:rPr>
        <w:t>permanently</w:t>
      </w:r>
      <w:r w:rsidRPr="00223D89">
        <w:rPr>
          <w:spacing w:val="-4"/>
          <w:sz w:val="20"/>
        </w:rPr>
        <w:t xml:space="preserve"> </w:t>
      </w:r>
      <w:r w:rsidRPr="00223D89">
        <w:rPr>
          <w:sz w:val="20"/>
        </w:rPr>
        <w:t>deduct</w:t>
      </w:r>
      <w:r w:rsidRPr="00223D89">
        <w:rPr>
          <w:spacing w:val="-4"/>
          <w:sz w:val="20"/>
        </w:rPr>
        <w:t xml:space="preserve"> </w:t>
      </w:r>
      <w:r w:rsidRPr="00223D89">
        <w:rPr>
          <w:sz w:val="20"/>
        </w:rPr>
        <w:t>$10,000</w:t>
      </w:r>
      <w:r w:rsidRPr="00223D89">
        <w:rPr>
          <w:spacing w:val="-3"/>
          <w:sz w:val="20"/>
        </w:rPr>
        <w:t xml:space="preserve"> </w:t>
      </w:r>
      <w:r w:rsidRPr="00223D89">
        <w:rPr>
          <w:sz w:val="20"/>
        </w:rPr>
        <w:t>from</w:t>
      </w:r>
      <w:r w:rsidRPr="00223D89">
        <w:rPr>
          <w:spacing w:val="-3"/>
          <w:sz w:val="20"/>
        </w:rPr>
        <w:t xml:space="preserve"> </w:t>
      </w:r>
      <w:r w:rsidRPr="00223D89">
        <w:rPr>
          <w:sz w:val="20"/>
        </w:rPr>
        <w:t>the</w:t>
      </w:r>
      <w:r w:rsidRPr="00223D89">
        <w:rPr>
          <w:spacing w:val="-6"/>
          <w:sz w:val="20"/>
        </w:rPr>
        <w:t xml:space="preserve"> </w:t>
      </w:r>
      <w:r w:rsidRPr="00223D89">
        <w:rPr>
          <w:sz w:val="20"/>
        </w:rPr>
        <w:t>final</w:t>
      </w:r>
      <w:r w:rsidRPr="00223D89">
        <w:rPr>
          <w:spacing w:val="-4"/>
          <w:sz w:val="20"/>
        </w:rPr>
        <w:t xml:space="preserve"> </w:t>
      </w:r>
      <w:r w:rsidRPr="00223D89">
        <w:rPr>
          <w:sz w:val="20"/>
        </w:rPr>
        <w:t>payment, or the full payment if less than $10,000. The post-contract certification form shall include: (1) the total amount of money Contractor received under the Agreement, (2) the total amount of money and the percentage of work Contractor committed to provide to each DVBE subcontractor; (3) the name and address of each DVBE subcontractor to which Contractor subcontracted work in connection with the Agreement; (4) the amount of money each DVBE subcontractor actually received from Contractor in connection with the Agreement, and the corresponding percentage this payment comprises of the total amount of money Contractor received under the Agreement; and (5) that all payments under th</w:t>
      </w:r>
      <w:r w:rsidRPr="004D4EFD">
        <w:rPr>
          <w:sz w:val="20"/>
        </w:rPr>
        <w:t>e</w:t>
      </w:r>
      <w:r>
        <w:rPr>
          <w:sz w:val="20"/>
        </w:rPr>
        <w:t xml:space="preserve"> </w:t>
      </w:r>
      <w:r w:rsidRPr="00223D89">
        <w:rPr>
          <w:sz w:val="20"/>
        </w:rPr>
        <w:t>Agreement have been made to the applicable DVBE subcontractors.</w:t>
      </w:r>
      <w:r w:rsidRPr="00223D89">
        <w:rPr>
          <w:spacing w:val="40"/>
          <w:sz w:val="20"/>
        </w:rPr>
        <w:t xml:space="preserve"> </w:t>
      </w:r>
      <w:r w:rsidRPr="00223D89">
        <w:rPr>
          <w:sz w:val="20"/>
        </w:rPr>
        <w:t>Upon request by the JBE, Contractor shall provide proof of payment for the work.</w:t>
      </w:r>
      <w:r w:rsidRPr="00223D89">
        <w:rPr>
          <w:spacing w:val="40"/>
          <w:sz w:val="20"/>
        </w:rPr>
        <w:t xml:space="preserve"> </w:t>
      </w:r>
      <w:r w:rsidRPr="00223D89">
        <w:rPr>
          <w:sz w:val="20"/>
        </w:rPr>
        <w:t>A person or entity that knowingly provides false information shall be subject to a civil penalty for each violation.</w:t>
      </w:r>
      <w:r w:rsidRPr="00223D89">
        <w:rPr>
          <w:spacing w:val="40"/>
          <w:sz w:val="20"/>
        </w:rPr>
        <w:t xml:space="preserve"> </w:t>
      </w:r>
      <w:r w:rsidRPr="00223D89">
        <w:rPr>
          <w:sz w:val="20"/>
        </w:rPr>
        <w:t>Contractor will comply with all rules,</w:t>
      </w:r>
      <w:r w:rsidRPr="00223D89">
        <w:rPr>
          <w:spacing w:val="-4"/>
          <w:sz w:val="20"/>
        </w:rPr>
        <w:t xml:space="preserve"> </w:t>
      </w:r>
      <w:r w:rsidRPr="00223D89">
        <w:rPr>
          <w:sz w:val="20"/>
        </w:rPr>
        <w:t>regulations,</w:t>
      </w:r>
      <w:r w:rsidRPr="00223D89">
        <w:rPr>
          <w:spacing w:val="-6"/>
          <w:sz w:val="20"/>
        </w:rPr>
        <w:t xml:space="preserve"> </w:t>
      </w:r>
      <w:proofErr w:type="gramStart"/>
      <w:r w:rsidRPr="00223D89">
        <w:rPr>
          <w:sz w:val="20"/>
        </w:rPr>
        <w:t>ordinances</w:t>
      </w:r>
      <w:proofErr w:type="gramEnd"/>
      <w:r w:rsidRPr="00223D89">
        <w:rPr>
          <w:spacing w:val="-7"/>
          <w:sz w:val="20"/>
        </w:rPr>
        <w:t xml:space="preserve"> </w:t>
      </w:r>
      <w:r w:rsidRPr="00223D89">
        <w:rPr>
          <w:sz w:val="20"/>
        </w:rPr>
        <w:t>and</w:t>
      </w:r>
      <w:r w:rsidRPr="00223D89">
        <w:rPr>
          <w:spacing w:val="-3"/>
          <w:sz w:val="20"/>
        </w:rPr>
        <w:t xml:space="preserve"> </w:t>
      </w:r>
      <w:r w:rsidRPr="00223D89">
        <w:rPr>
          <w:sz w:val="20"/>
        </w:rPr>
        <w:t>statutes</w:t>
      </w:r>
      <w:r w:rsidRPr="00223D89">
        <w:rPr>
          <w:spacing w:val="-5"/>
          <w:sz w:val="20"/>
        </w:rPr>
        <w:t xml:space="preserve"> </w:t>
      </w:r>
      <w:r w:rsidRPr="00223D89">
        <w:rPr>
          <w:sz w:val="20"/>
        </w:rPr>
        <w:t>that</w:t>
      </w:r>
      <w:r w:rsidRPr="00223D89">
        <w:rPr>
          <w:spacing w:val="-4"/>
          <w:sz w:val="20"/>
        </w:rPr>
        <w:t xml:space="preserve"> </w:t>
      </w:r>
      <w:r w:rsidRPr="00223D89">
        <w:rPr>
          <w:sz w:val="20"/>
        </w:rPr>
        <w:t>govern</w:t>
      </w:r>
      <w:r w:rsidRPr="00223D89">
        <w:rPr>
          <w:spacing w:val="-3"/>
          <w:sz w:val="20"/>
        </w:rPr>
        <w:t xml:space="preserve"> </w:t>
      </w:r>
      <w:r w:rsidRPr="00223D89">
        <w:rPr>
          <w:sz w:val="20"/>
        </w:rPr>
        <w:t>the</w:t>
      </w:r>
      <w:r w:rsidRPr="00223D89">
        <w:rPr>
          <w:spacing w:val="-4"/>
          <w:sz w:val="20"/>
        </w:rPr>
        <w:t xml:space="preserve"> </w:t>
      </w:r>
      <w:r w:rsidRPr="00223D89">
        <w:rPr>
          <w:sz w:val="20"/>
        </w:rPr>
        <w:t>DVBE</w:t>
      </w:r>
      <w:r w:rsidRPr="00223D89">
        <w:rPr>
          <w:spacing w:val="-4"/>
          <w:sz w:val="20"/>
        </w:rPr>
        <w:t xml:space="preserve"> </w:t>
      </w:r>
      <w:r w:rsidRPr="00223D89">
        <w:rPr>
          <w:sz w:val="20"/>
        </w:rPr>
        <w:t>program,</w:t>
      </w:r>
      <w:r w:rsidRPr="00223D89">
        <w:rPr>
          <w:spacing w:val="-4"/>
          <w:sz w:val="20"/>
        </w:rPr>
        <w:t xml:space="preserve"> </w:t>
      </w:r>
      <w:r w:rsidRPr="00223D89">
        <w:rPr>
          <w:sz w:val="20"/>
        </w:rPr>
        <w:t>including,</w:t>
      </w:r>
      <w:r w:rsidRPr="00223D89">
        <w:rPr>
          <w:spacing w:val="-4"/>
          <w:sz w:val="20"/>
        </w:rPr>
        <w:t xml:space="preserve"> </w:t>
      </w:r>
      <w:r w:rsidRPr="00223D89">
        <w:rPr>
          <w:sz w:val="20"/>
        </w:rPr>
        <w:t>without</w:t>
      </w:r>
      <w:r w:rsidRPr="00223D89">
        <w:rPr>
          <w:spacing w:val="-5"/>
          <w:sz w:val="20"/>
        </w:rPr>
        <w:t xml:space="preserve"> </w:t>
      </w:r>
      <w:r w:rsidRPr="00223D89">
        <w:rPr>
          <w:sz w:val="20"/>
        </w:rPr>
        <w:t>limitation, Military and Veterans Code Section 999.5.</w:t>
      </w:r>
    </w:p>
    <w:p w14:paraId="3FE74258" w14:textId="04B607AD" w:rsidR="00E367B1" w:rsidRPr="00AE6623" w:rsidRDefault="006A354E" w:rsidP="00CF5F9A">
      <w:pPr>
        <w:pStyle w:val="ListParagraph"/>
        <w:numPr>
          <w:ilvl w:val="1"/>
          <w:numId w:val="1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6874D89C" w14:textId="77777777" w:rsidR="00535786" w:rsidRPr="00EC158B" w:rsidRDefault="00DC5733" w:rsidP="00CF5F9A">
      <w:pPr>
        <w:numPr>
          <w:ilvl w:val="0"/>
          <w:numId w:val="1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65A6D247" w14:textId="77777777" w:rsidR="00535786" w:rsidRPr="00EC158B" w:rsidRDefault="00437785" w:rsidP="00CF5F9A">
      <w:pPr>
        <w:numPr>
          <w:ilvl w:val="1"/>
          <w:numId w:val="1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4BDDE66D" w14:textId="77777777" w:rsidR="00A62C2B" w:rsidRPr="00A62C2B" w:rsidRDefault="00A62C2B" w:rsidP="00CF5F9A">
      <w:pPr>
        <w:numPr>
          <w:ilvl w:val="1"/>
          <w:numId w:val="16"/>
        </w:numPr>
        <w:spacing w:before="120" w:after="120"/>
        <w:rPr>
          <w:rFonts w:asciiTheme="minorHAnsi" w:hAnsiTheme="minorHAnsi" w:cstheme="minorHAnsi"/>
          <w:sz w:val="20"/>
          <w:u w:val="single"/>
        </w:rPr>
      </w:pPr>
      <w:r>
        <w:rPr>
          <w:rFonts w:asciiTheme="minorHAnsi" w:hAnsiTheme="minorHAnsi" w:cstheme="minorHAnsi"/>
          <w:b/>
          <w:bCs/>
          <w:sz w:val="20"/>
        </w:rPr>
        <w:lastRenderedPageBreak/>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1ADDCE60" w14:textId="77777777" w:rsidR="007F3498" w:rsidRPr="007F3498" w:rsidRDefault="00437785" w:rsidP="00CF5F9A">
      <w:pPr>
        <w:numPr>
          <w:ilvl w:val="1"/>
          <w:numId w:val="1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w:t>
      </w:r>
      <w:proofErr w:type="gramStart"/>
      <w:r w:rsidR="006402DE" w:rsidRPr="006402DE">
        <w:rPr>
          <w:rFonts w:asciiTheme="minorHAnsi" w:hAnsiTheme="minorHAnsi" w:cstheme="minorHAnsi"/>
          <w:bCs/>
          <w:sz w:val="20"/>
        </w:rPr>
        <w:t>time period</w:t>
      </w:r>
      <w:proofErr w:type="gramEnd"/>
      <w:r w:rsidR="006402DE" w:rsidRPr="006402DE">
        <w:rPr>
          <w:rFonts w:asciiTheme="minorHAnsi" w:hAnsiTheme="minorHAnsi" w:cstheme="minorHAnsi"/>
          <w:bCs/>
          <w:sz w:val="20"/>
        </w:rPr>
        <w:t xml:space="preserve">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4A42E622" w14:textId="77777777" w:rsidR="00392AC3" w:rsidRPr="00D835C1" w:rsidRDefault="00C73594" w:rsidP="00CF5F9A">
      <w:pPr>
        <w:numPr>
          <w:ilvl w:val="1"/>
          <w:numId w:val="1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w:t>
      </w:r>
      <w:proofErr w:type="gramStart"/>
      <w:r w:rsidR="000D4419">
        <w:rPr>
          <w:rFonts w:asciiTheme="minorHAnsi" w:hAnsiTheme="minorHAnsi" w:cstheme="minorHAnsi"/>
          <w:b/>
          <w:bCs/>
          <w:sz w:val="20"/>
        </w:rPr>
        <w:t>Permits</w:t>
      </w:r>
      <w:proofErr w:type="gramEnd"/>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w:t>
      </w:r>
      <w:proofErr w:type="gramStart"/>
      <w:r w:rsidRPr="00C73594">
        <w:rPr>
          <w:rFonts w:asciiTheme="minorHAnsi" w:hAnsiTheme="minorHAnsi" w:cstheme="minorHAnsi"/>
          <w:bCs/>
          <w:sz w:val="20"/>
        </w:rPr>
        <w:t>permits</w:t>
      </w:r>
      <w:proofErr w:type="gramEnd"/>
      <w:r w:rsidRPr="00C73594">
        <w:rPr>
          <w:rFonts w:asciiTheme="minorHAnsi" w:hAnsiTheme="minorHAnsi" w:cstheme="minorHAnsi"/>
          <w:bCs/>
          <w:sz w:val="20"/>
        </w:rPr>
        <w:t xml:space="preserve">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0383751B" w14:textId="77777777" w:rsidR="0029237A" w:rsidRDefault="0029237A" w:rsidP="00CF5F9A">
      <w:pPr>
        <w:numPr>
          <w:ilvl w:val="1"/>
          <w:numId w:val="1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w:t>
      </w:r>
      <w:proofErr w:type="gramStart"/>
      <w:r w:rsidRPr="008D1584">
        <w:rPr>
          <w:rFonts w:asciiTheme="minorHAnsi" w:hAnsiTheme="minorHAnsi" w:cstheme="minorHAnsi"/>
          <w:sz w:val="20"/>
        </w:rPr>
        <w:t>at all times</w:t>
      </w:r>
      <w:proofErr w:type="gramEnd"/>
      <w:r w:rsidRPr="008D1584">
        <w:rPr>
          <w:rFonts w:asciiTheme="minorHAnsi" w:hAnsiTheme="minorHAnsi" w:cstheme="minorHAnsi"/>
          <w:sz w:val="20"/>
        </w:rPr>
        <w:t xml:space="preserve">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w:t>
      </w:r>
      <w:proofErr w:type="gramStart"/>
      <w:r>
        <w:rPr>
          <w:rFonts w:asciiTheme="minorHAnsi" w:hAnsiTheme="minorHAnsi" w:cstheme="minorHAnsi"/>
          <w:sz w:val="20"/>
        </w:rPr>
        <w:t>in order to</w:t>
      </w:r>
      <w:proofErr w:type="gramEnd"/>
      <w:r>
        <w:rPr>
          <w:rFonts w:asciiTheme="minorHAnsi" w:hAnsiTheme="minorHAnsi" w:cstheme="minorHAnsi"/>
          <w:sz w:val="20"/>
        </w:rPr>
        <w:t xml:space="preserve">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65303C9C" w14:textId="7A4C60A5" w:rsidR="00B97478" w:rsidRDefault="00B97478" w:rsidP="00CF5F9A">
      <w:pPr>
        <w:numPr>
          <w:ilvl w:val="1"/>
          <w:numId w:val="16"/>
        </w:numPr>
        <w:spacing w:before="120" w:after="120"/>
        <w:rPr>
          <w:rFonts w:asciiTheme="minorHAnsi" w:hAnsiTheme="minorHAnsi" w:cstheme="minorHAnsi"/>
          <w:bCs/>
          <w:sz w:val="20"/>
        </w:rPr>
      </w:pPr>
      <w:r w:rsidRPr="00B97478">
        <w:rPr>
          <w:rFonts w:asciiTheme="minorHAnsi" w:hAnsiTheme="minorHAnsi" w:cstheme="minorHAnsi"/>
          <w:b/>
          <w:bCs/>
          <w:sz w:val="20"/>
        </w:rPr>
        <w:t xml:space="preserve">Ownership of </w:t>
      </w:r>
      <w:r w:rsidR="006F4CE0">
        <w:rPr>
          <w:rFonts w:asciiTheme="minorHAnsi" w:hAnsiTheme="minorHAnsi" w:cstheme="minorHAnsi"/>
          <w:b/>
          <w:bCs/>
          <w:sz w:val="20"/>
        </w:rPr>
        <w:t>Deliverables</w:t>
      </w:r>
      <w:r w:rsidRPr="00B97478">
        <w:rPr>
          <w:rFonts w:asciiTheme="minorHAnsi" w:hAnsiTheme="minorHAnsi" w:cstheme="minorHAnsi"/>
          <w:b/>
          <w:bCs/>
          <w:sz w:val="20"/>
        </w:rPr>
        <w:t>.</w:t>
      </w:r>
      <w:r>
        <w:rPr>
          <w:rFonts w:asciiTheme="minorHAnsi" w:hAnsiTheme="minorHAnsi" w:cstheme="minorHAnsi"/>
          <w:bCs/>
          <w:sz w:val="20"/>
        </w:rPr>
        <w:t xml:space="preserve">  </w:t>
      </w:r>
      <w:r w:rsidR="00E94566">
        <w:rPr>
          <w:rFonts w:asciiTheme="minorHAnsi" w:hAnsiTheme="minorHAnsi" w:cstheme="minorHAnsi"/>
          <w:bCs/>
          <w:sz w:val="20"/>
        </w:rPr>
        <w:t xml:space="preserve">Unless otherwise agreed in this Agreement, </w:t>
      </w:r>
      <w:r>
        <w:rPr>
          <w:rFonts w:asciiTheme="minorHAnsi" w:hAnsiTheme="minorHAnsi" w:cstheme="minorHAnsi"/>
          <w:bCs/>
          <w:sz w:val="20"/>
        </w:rPr>
        <w:t xml:space="preserve">Contractor hereby assigns to the </w:t>
      </w:r>
      <w:r w:rsidR="00323CD0">
        <w:rPr>
          <w:rFonts w:asciiTheme="minorHAnsi" w:hAnsiTheme="minorHAnsi" w:cstheme="minorHAnsi"/>
          <w:bCs/>
          <w:sz w:val="20"/>
        </w:rPr>
        <w:t>JBE</w:t>
      </w:r>
      <w:r>
        <w:rPr>
          <w:rFonts w:asciiTheme="minorHAnsi" w:hAnsiTheme="minorHAnsi" w:cstheme="minorHAnsi"/>
          <w:bCs/>
          <w:sz w:val="20"/>
        </w:rPr>
        <w:t xml:space="preserve"> ownership of all</w:t>
      </w:r>
      <w:r w:rsidRPr="00B97478">
        <w:rPr>
          <w:rFonts w:asciiTheme="minorHAnsi" w:hAnsiTheme="minorHAnsi" w:cstheme="minorHAnsi"/>
          <w:bCs/>
          <w:sz w:val="20"/>
        </w:rPr>
        <w:t xml:space="preserve"> </w:t>
      </w:r>
      <w:r w:rsidR="006F4CE0">
        <w:rPr>
          <w:rFonts w:asciiTheme="minorHAnsi" w:hAnsiTheme="minorHAnsi" w:cstheme="minorHAnsi"/>
          <w:bCs/>
          <w:sz w:val="20"/>
        </w:rPr>
        <w:t>Deliverables</w:t>
      </w:r>
      <w:r w:rsidR="00AD3993">
        <w:rPr>
          <w:rFonts w:asciiTheme="minorHAnsi" w:hAnsiTheme="minorHAnsi" w:cstheme="minorHAnsi"/>
          <w:bCs/>
          <w:sz w:val="20"/>
        </w:rPr>
        <w:t xml:space="preserve">, </w:t>
      </w:r>
      <w:r w:rsidR="00AD3993" w:rsidRPr="00B52602">
        <w:rPr>
          <w:rFonts w:asciiTheme="minorHAnsi" w:hAnsiTheme="minorHAnsi" w:cstheme="minorHAnsi"/>
          <w:bCs/>
          <w:sz w:val="20"/>
        </w:rPr>
        <w:t xml:space="preserve">any </w:t>
      </w:r>
      <w:proofErr w:type="gramStart"/>
      <w:r w:rsidR="00AD3993" w:rsidRPr="00B52602">
        <w:rPr>
          <w:rFonts w:asciiTheme="minorHAnsi" w:hAnsiTheme="minorHAnsi" w:cstheme="minorHAnsi"/>
          <w:bCs/>
          <w:sz w:val="20"/>
        </w:rPr>
        <w:t>partially-completed</w:t>
      </w:r>
      <w:proofErr w:type="gramEnd"/>
      <w:r w:rsidR="00AD3993" w:rsidRPr="00B52602">
        <w:rPr>
          <w:rFonts w:asciiTheme="minorHAnsi" w:hAnsiTheme="minorHAnsi" w:cstheme="minorHAnsi"/>
          <w:bCs/>
          <w:sz w:val="20"/>
        </w:rPr>
        <w:t xml:space="preserve"> Deliverables</w:t>
      </w:r>
      <w:r w:rsidR="00AD3993">
        <w:rPr>
          <w:rFonts w:asciiTheme="minorHAnsi" w:hAnsiTheme="minorHAnsi" w:cstheme="minorHAnsi"/>
          <w:bCs/>
          <w:sz w:val="20"/>
        </w:rPr>
        <w:t>,</w:t>
      </w:r>
      <w:r w:rsidR="00AD3993" w:rsidRPr="00B52602">
        <w:rPr>
          <w:rFonts w:asciiTheme="minorHAnsi" w:hAnsiTheme="minorHAnsi" w:cstheme="minorHAnsi"/>
          <w:bCs/>
          <w:sz w:val="20"/>
        </w:rPr>
        <w:t xml:space="preserve"> </w:t>
      </w:r>
      <w:r w:rsidR="00AD3993">
        <w:rPr>
          <w:rFonts w:asciiTheme="minorHAnsi" w:hAnsiTheme="minorHAnsi" w:cstheme="minorHAnsi"/>
          <w:bCs/>
          <w:sz w:val="20"/>
        </w:rPr>
        <w:t xml:space="preserve">and </w:t>
      </w:r>
      <w:r w:rsidR="00AD3993" w:rsidRPr="00B52602">
        <w:rPr>
          <w:rFonts w:asciiTheme="minorHAnsi" w:hAnsiTheme="minorHAnsi" w:cstheme="minorHAnsi"/>
          <w:bCs/>
          <w:sz w:val="20"/>
        </w:rPr>
        <w:t>rel</w:t>
      </w:r>
      <w:r w:rsidR="00AD3993">
        <w:rPr>
          <w:rFonts w:asciiTheme="minorHAnsi" w:hAnsiTheme="minorHAnsi" w:cstheme="minorHAnsi"/>
          <w:bCs/>
          <w:sz w:val="20"/>
        </w:rPr>
        <w:t>ated work product or materials</w:t>
      </w:r>
      <w:r w:rsidRPr="00B97478">
        <w:rPr>
          <w:rFonts w:asciiTheme="minorHAnsi" w:hAnsiTheme="minorHAnsi" w:cstheme="minorHAnsi"/>
          <w:bCs/>
          <w:sz w:val="20"/>
        </w:rPr>
        <w:t>.  Contractor agrees not to assert any rights at common law</w:t>
      </w:r>
      <w:r w:rsidR="007E2102">
        <w:rPr>
          <w:rFonts w:asciiTheme="minorHAnsi" w:hAnsiTheme="minorHAnsi" w:cstheme="minorHAnsi"/>
          <w:bCs/>
          <w:sz w:val="20"/>
        </w:rPr>
        <w:t xml:space="preserve">, or in equity, or establish a </w:t>
      </w:r>
      <w:r w:rsidR="007E2102" w:rsidRPr="00B97478">
        <w:rPr>
          <w:rFonts w:asciiTheme="minorHAnsi" w:hAnsiTheme="minorHAnsi" w:cstheme="minorHAnsi"/>
          <w:bCs/>
          <w:sz w:val="20"/>
        </w:rPr>
        <w:t>copyright</w:t>
      </w:r>
      <w:r w:rsidRPr="00B97478">
        <w:rPr>
          <w:rFonts w:asciiTheme="minorHAnsi" w:hAnsiTheme="minorHAnsi" w:cstheme="minorHAnsi"/>
          <w:bCs/>
          <w:sz w:val="20"/>
        </w:rPr>
        <w:t xml:space="preserve"> claim in </w:t>
      </w:r>
      <w:r>
        <w:rPr>
          <w:rFonts w:asciiTheme="minorHAnsi" w:hAnsiTheme="minorHAnsi" w:cstheme="minorHAnsi"/>
          <w:bCs/>
          <w:sz w:val="20"/>
        </w:rPr>
        <w:t>any</w:t>
      </w:r>
      <w:r w:rsidR="007E2102">
        <w:rPr>
          <w:rFonts w:asciiTheme="minorHAnsi" w:hAnsiTheme="minorHAnsi" w:cstheme="minorHAnsi"/>
          <w:bCs/>
          <w:sz w:val="20"/>
        </w:rPr>
        <w:t xml:space="preserve"> of</w:t>
      </w:r>
      <w:r>
        <w:rPr>
          <w:rFonts w:asciiTheme="minorHAnsi" w:hAnsiTheme="minorHAnsi" w:cstheme="minorHAnsi"/>
          <w:bCs/>
          <w:sz w:val="20"/>
        </w:rPr>
        <w:t xml:space="preserve"> </w:t>
      </w:r>
      <w:r w:rsidR="00373948">
        <w:rPr>
          <w:rFonts w:asciiTheme="minorHAnsi" w:hAnsiTheme="minorHAnsi" w:cstheme="minorHAnsi"/>
          <w:bCs/>
          <w:sz w:val="20"/>
        </w:rPr>
        <w:t>these materials</w:t>
      </w:r>
      <w:r>
        <w:rPr>
          <w:rFonts w:asciiTheme="minorHAnsi" w:hAnsiTheme="minorHAnsi" w:cstheme="minorHAnsi"/>
          <w:bCs/>
          <w:sz w:val="20"/>
        </w:rPr>
        <w:t xml:space="preserve">.  </w:t>
      </w:r>
      <w:r w:rsidRPr="00B97478">
        <w:rPr>
          <w:rFonts w:asciiTheme="minorHAnsi" w:hAnsiTheme="minorHAnsi" w:cstheme="minorHAnsi"/>
          <w:bCs/>
          <w:sz w:val="20"/>
        </w:rPr>
        <w:t xml:space="preserve">Contractor shall not publish or reproduce </w:t>
      </w:r>
      <w:r w:rsidR="005C3491">
        <w:rPr>
          <w:rFonts w:asciiTheme="minorHAnsi" w:hAnsiTheme="minorHAnsi" w:cstheme="minorHAnsi"/>
          <w:bCs/>
          <w:sz w:val="20"/>
        </w:rPr>
        <w:t>any Deliverable in whole or part, in</w:t>
      </w:r>
      <w:r w:rsidRPr="00B97478">
        <w:rPr>
          <w:rFonts w:asciiTheme="minorHAnsi" w:hAnsiTheme="minorHAnsi" w:cstheme="minorHAnsi"/>
          <w:bCs/>
          <w:sz w:val="20"/>
        </w:rPr>
        <w:t xml:space="preserve"> any manner or form, or authorize others to do so</w:t>
      </w:r>
      <w:r>
        <w:rPr>
          <w:rFonts w:asciiTheme="minorHAnsi" w:hAnsiTheme="minorHAnsi" w:cstheme="minorHAnsi"/>
          <w:bCs/>
          <w:sz w:val="20"/>
        </w:rPr>
        <w:t>,</w:t>
      </w:r>
      <w:r w:rsidRPr="00B97478">
        <w:rPr>
          <w:rFonts w:asciiTheme="minorHAnsi" w:hAnsiTheme="minorHAnsi" w:cstheme="minorHAnsi"/>
          <w:bCs/>
          <w:sz w:val="20"/>
        </w:rPr>
        <w:t xml:space="preserve"> without the written consent of the </w:t>
      </w:r>
      <w:r w:rsidR="00323CD0">
        <w:rPr>
          <w:rFonts w:asciiTheme="minorHAnsi" w:hAnsiTheme="minorHAnsi" w:cstheme="minorHAnsi"/>
          <w:bCs/>
          <w:sz w:val="20"/>
        </w:rPr>
        <w:t>JBE</w:t>
      </w:r>
      <w:r w:rsidRPr="00B97478">
        <w:rPr>
          <w:rFonts w:asciiTheme="minorHAnsi" w:hAnsiTheme="minorHAnsi" w:cstheme="minorHAnsi"/>
          <w:bCs/>
          <w:sz w:val="20"/>
        </w:rPr>
        <w:t>.</w:t>
      </w:r>
    </w:p>
    <w:p w14:paraId="5F248CF4" w14:textId="398F2C25" w:rsidR="004D4EFD" w:rsidRPr="00B97478" w:rsidRDefault="004D4EFD" w:rsidP="00CF5F9A">
      <w:pPr>
        <w:numPr>
          <w:ilvl w:val="1"/>
          <w:numId w:val="16"/>
        </w:numPr>
        <w:spacing w:before="120" w:after="120"/>
        <w:rPr>
          <w:rFonts w:asciiTheme="minorHAnsi" w:hAnsiTheme="minorHAnsi" w:cstheme="minorHAnsi"/>
          <w:bCs/>
          <w:sz w:val="20"/>
        </w:rPr>
      </w:pPr>
      <w:r>
        <w:rPr>
          <w:rFonts w:asciiTheme="minorHAnsi" w:hAnsiTheme="minorHAnsi" w:cstheme="minorHAnsi"/>
          <w:b/>
          <w:bCs/>
          <w:sz w:val="20"/>
        </w:rPr>
        <w:t>Licenses</w:t>
      </w:r>
      <w:r>
        <w:rPr>
          <w:rFonts w:asciiTheme="minorHAnsi" w:hAnsiTheme="minorHAnsi" w:cstheme="minorHAnsi"/>
          <w:sz w:val="20"/>
        </w:rPr>
        <w:t xml:space="preserve">. </w:t>
      </w:r>
      <w:r>
        <w:rPr>
          <w:sz w:val="20"/>
        </w:rPr>
        <w:t>Contractor</w:t>
      </w:r>
      <w:r>
        <w:rPr>
          <w:spacing w:val="-5"/>
          <w:sz w:val="20"/>
        </w:rPr>
        <w:t xml:space="preserve"> </w:t>
      </w:r>
      <w:r>
        <w:rPr>
          <w:sz w:val="20"/>
        </w:rPr>
        <w:t>grants</w:t>
      </w:r>
      <w:r>
        <w:rPr>
          <w:spacing w:val="-6"/>
          <w:sz w:val="20"/>
        </w:rPr>
        <w:t xml:space="preserve"> </w:t>
      </w:r>
      <w:r>
        <w:rPr>
          <w:sz w:val="20"/>
        </w:rPr>
        <w:t>to</w:t>
      </w:r>
      <w:r>
        <w:rPr>
          <w:spacing w:val="-4"/>
          <w:sz w:val="20"/>
        </w:rPr>
        <w:t xml:space="preserve"> </w:t>
      </w:r>
      <w:r>
        <w:rPr>
          <w:sz w:val="20"/>
        </w:rPr>
        <w:t>the</w:t>
      </w:r>
      <w:r>
        <w:rPr>
          <w:spacing w:val="-5"/>
          <w:sz w:val="20"/>
        </w:rPr>
        <w:t xml:space="preserve"> </w:t>
      </w:r>
      <w:r>
        <w:rPr>
          <w:sz w:val="20"/>
        </w:rPr>
        <w:t>JBE</w:t>
      </w:r>
      <w:r>
        <w:rPr>
          <w:spacing w:val="-5"/>
          <w:sz w:val="20"/>
        </w:rPr>
        <w:t xml:space="preserve"> </w:t>
      </w:r>
      <w:r>
        <w:rPr>
          <w:sz w:val="20"/>
        </w:rPr>
        <w:t>a</w:t>
      </w:r>
      <w:r>
        <w:rPr>
          <w:spacing w:val="-5"/>
          <w:sz w:val="20"/>
        </w:rPr>
        <w:t xml:space="preserve"> </w:t>
      </w:r>
      <w:r>
        <w:rPr>
          <w:sz w:val="20"/>
        </w:rPr>
        <w:t>nonexclusive,</w:t>
      </w:r>
      <w:r>
        <w:rPr>
          <w:spacing w:val="-4"/>
          <w:sz w:val="20"/>
        </w:rPr>
        <w:t xml:space="preserve"> </w:t>
      </w:r>
      <w:r>
        <w:rPr>
          <w:sz w:val="20"/>
        </w:rPr>
        <w:t>transferable,</w:t>
      </w:r>
      <w:r>
        <w:rPr>
          <w:spacing w:val="-5"/>
          <w:sz w:val="20"/>
        </w:rPr>
        <w:t xml:space="preserve"> </w:t>
      </w:r>
      <w:proofErr w:type="spellStart"/>
      <w:r>
        <w:rPr>
          <w:sz w:val="20"/>
        </w:rPr>
        <w:t>sublicenseable</w:t>
      </w:r>
      <w:proofErr w:type="spellEnd"/>
      <w:r>
        <w:rPr>
          <w:spacing w:val="-5"/>
          <w:sz w:val="20"/>
        </w:rPr>
        <w:t xml:space="preserve"> </w:t>
      </w:r>
      <w:r>
        <w:rPr>
          <w:sz w:val="20"/>
        </w:rPr>
        <w:t>(through</w:t>
      </w:r>
      <w:r>
        <w:rPr>
          <w:spacing w:val="-4"/>
          <w:sz w:val="20"/>
        </w:rPr>
        <w:t xml:space="preserve"> </w:t>
      </w:r>
      <w:r>
        <w:rPr>
          <w:sz w:val="20"/>
        </w:rPr>
        <w:t xml:space="preserve">multiple tiers), worldwide, perpetual, irrevocable, </w:t>
      </w:r>
      <w:proofErr w:type="gramStart"/>
      <w:r>
        <w:rPr>
          <w:sz w:val="20"/>
        </w:rPr>
        <w:t>fully-paid</w:t>
      </w:r>
      <w:proofErr w:type="gramEnd"/>
      <w:r>
        <w:rPr>
          <w:sz w:val="20"/>
        </w:rPr>
        <w:t xml:space="preserve"> and royalty-free license to use, reproduce, make derivative works of, perform, display, and distribute any portion of the work product delivered by Contractor but not created under this Agreement, including Contractor IP.</w:t>
      </w:r>
    </w:p>
    <w:p w14:paraId="06922888" w14:textId="77777777" w:rsidR="00535786" w:rsidRPr="00EC158B" w:rsidRDefault="00437785" w:rsidP="00CF5F9A">
      <w:pPr>
        <w:numPr>
          <w:ilvl w:val="1"/>
          <w:numId w:val="1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3029A68D" w14:textId="77777777" w:rsidR="00535786" w:rsidRPr="00EC158B" w:rsidRDefault="00437785" w:rsidP="00CF5F9A">
      <w:pPr>
        <w:numPr>
          <w:ilvl w:val="1"/>
          <w:numId w:val="1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lastRenderedPageBreak/>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48E72B17" w14:textId="77777777" w:rsidR="00535786" w:rsidRPr="00EC158B" w:rsidRDefault="00DC5733" w:rsidP="00CF5F9A">
      <w:pPr>
        <w:numPr>
          <w:ilvl w:val="1"/>
          <w:numId w:val="1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676CF036" w14:textId="77777777" w:rsidR="00B815DA" w:rsidRDefault="00437785" w:rsidP="00CF5F9A">
      <w:pPr>
        <w:numPr>
          <w:ilvl w:val="1"/>
          <w:numId w:val="1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5948462B" w14:textId="77777777" w:rsidR="00A61016" w:rsidRDefault="00B815DA" w:rsidP="00CF5F9A">
      <w:pPr>
        <w:numPr>
          <w:ilvl w:val="1"/>
          <w:numId w:val="1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a 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w:t>
      </w:r>
      <w:proofErr w:type="gramStart"/>
      <w:r w:rsidRPr="00B815DA">
        <w:rPr>
          <w:rFonts w:asciiTheme="minorHAnsi" w:hAnsiTheme="minorHAnsi" w:cstheme="minorHAnsi"/>
          <w:bCs/>
          <w:sz w:val="20"/>
        </w:rPr>
        <w:t>god</w:t>
      </w:r>
      <w:proofErr w:type="gramEnd"/>
      <w:r w:rsidRPr="00B815DA">
        <w:rPr>
          <w:rFonts w:asciiTheme="minorHAnsi" w:hAnsiTheme="minorHAnsi" w:cstheme="minorHAnsi"/>
          <w:bCs/>
          <w:sz w:val="20"/>
        </w:rPr>
        <w:t>, such as earthquakes, floods, and other natural disasters, such that performance is impossible.</w:t>
      </w:r>
    </w:p>
    <w:p w14:paraId="44B8D7CE" w14:textId="77777777" w:rsidR="00535786" w:rsidRPr="00EC158B" w:rsidRDefault="00A61016" w:rsidP="00CF5F9A">
      <w:pPr>
        <w:numPr>
          <w:ilvl w:val="1"/>
          <w:numId w:val="16"/>
        </w:numPr>
        <w:spacing w:before="120" w:after="120"/>
        <w:rPr>
          <w:rFonts w:asciiTheme="minorHAnsi" w:hAnsiTheme="minorHAnsi" w:cstheme="minorHAnsi"/>
          <w:bCs/>
          <w:sz w:val="20"/>
        </w:rPr>
      </w:pPr>
      <w:r w:rsidRPr="00A61016">
        <w:rPr>
          <w:rFonts w:asciiTheme="minorHAnsi" w:hAnsiTheme="minorHAnsi" w:cstheme="minorHAnsi"/>
          <w:b/>
          <w:bCs/>
          <w:sz w:val="20"/>
        </w:rPr>
        <w:t>Follow-On Contracting.</w:t>
      </w:r>
      <w:r>
        <w:rPr>
          <w:rFonts w:asciiTheme="minorHAnsi" w:hAnsiTheme="minorHAnsi" w:cstheme="minorHAnsi"/>
          <w:bCs/>
          <w:sz w:val="20"/>
        </w:rPr>
        <w:t xml:space="preserve"> </w:t>
      </w:r>
      <w:r w:rsidRPr="00A61016">
        <w:rPr>
          <w:rFonts w:asciiTheme="minorHAnsi" w:hAnsiTheme="minorHAnsi" w:cstheme="minorHAnsi"/>
          <w:bCs/>
          <w:sz w:val="20"/>
        </w:rPr>
        <w:t>No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 xml:space="preserve">ervices agreement may submit a bid for, nor be awarded an agreement for, the providing of services, procuring goods or supplies, or any other related action that is required, suggested, or otherwise deemed appropriate in the </w:t>
      </w:r>
      <w:proofErr w:type="gramStart"/>
      <w:r w:rsidRPr="00A61016">
        <w:rPr>
          <w:rFonts w:asciiTheme="minorHAnsi" w:hAnsiTheme="minorHAnsi" w:cstheme="minorHAnsi"/>
          <w:bCs/>
          <w:sz w:val="20"/>
        </w:rPr>
        <w:t>end product</w:t>
      </w:r>
      <w:proofErr w:type="gramEnd"/>
      <w:r w:rsidRPr="00A61016">
        <w:rPr>
          <w:rFonts w:asciiTheme="minorHAnsi" w:hAnsiTheme="minorHAnsi" w:cstheme="minorHAnsi"/>
          <w:bCs/>
          <w:sz w:val="20"/>
        </w:rPr>
        <w:t xml:space="preserve"> of this Agreement.</w:t>
      </w:r>
      <w:r w:rsidR="00BC3F04">
        <w:rPr>
          <w:rFonts w:asciiTheme="minorHAnsi" w:hAnsiTheme="minorHAnsi" w:cstheme="minorHAnsi"/>
          <w:bCs/>
          <w:sz w:val="20"/>
        </w:rPr>
        <w:t xml:space="preserve"> </w:t>
      </w:r>
    </w:p>
    <w:p w14:paraId="023BE12B" w14:textId="77777777" w:rsidR="00535786" w:rsidRPr="00EC158B" w:rsidRDefault="00437785" w:rsidP="00CF5F9A">
      <w:pPr>
        <w:numPr>
          <w:ilvl w:val="1"/>
          <w:numId w:val="1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4E39CE3E" w14:textId="77777777" w:rsidR="00535786" w:rsidRPr="00EC158B" w:rsidRDefault="00437785" w:rsidP="00CF5F9A">
      <w:pPr>
        <w:numPr>
          <w:ilvl w:val="1"/>
          <w:numId w:val="1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1AA9ED08" w14:textId="77777777" w:rsidR="00535786" w:rsidRPr="00EC158B" w:rsidRDefault="00437785" w:rsidP="00CF5F9A">
      <w:pPr>
        <w:numPr>
          <w:ilvl w:val="1"/>
          <w:numId w:val="1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03F7017C" w14:textId="77777777" w:rsidR="00A46FBE" w:rsidRDefault="00437785" w:rsidP="00CF5F9A">
      <w:pPr>
        <w:numPr>
          <w:ilvl w:val="1"/>
          <w:numId w:val="1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00A0A7" w14:textId="77777777" w:rsidR="00A46FBE" w:rsidRPr="00A46FBE" w:rsidRDefault="00A46FBE" w:rsidP="002B6210">
      <w:pPr>
        <w:rPr>
          <w:rFonts w:asciiTheme="minorHAnsi" w:hAnsiTheme="minorHAnsi" w:cstheme="minorHAnsi"/>
          <w:sz w:val="20"/>
        </w:rPr>
      </w:pPr>
    </w:p>
    <w:p w14:paraId="511FFFC2" w14:textId="77777777" w:rsidR="00A46FBE" w:rsidRPr="00864894" w:rsidRDefault="00A46FBE" w:rsidP="002B6210">
      <w:pPr>
        <w:rPr>
          <w:rFonts w:asciiTheme="minorHAnsi" w:hAnsiTheme="minorHAnsi" w:cstheme="minorHAnsi"/>
          <w:sz w:val="20"/>
        </w:rPr>
      </w:pPr>
    </w:p>
    <w:p w14:paraId="53A38E31" w14:textId="77777777" w:rsidR="00A46FBE" w:rsidRPr="00C337CA" w:rsidRDefault="00A46FBE" w:rsidP="002B6210">
      <w:pPr>
        <w:rPr>
          <w:rFonts w:asciiTheme="minorHAnsi" w:hAnsiTheme="minorHAnsi" w:cstheme="minorHAnsi"/>
          <w:sz w:val="20"/>
        </w:rPr>
      </w:pPr>
    </w:p>
    <w:p w14:paraId="4492CA0A" w14:textId="77777777" w:rsidR="00A46FBE" w:rsidRPr="00AC2E92" w:rsidRDefault="00A46FBE" w:rsidP="002B6210">
      <w:pPr>
        <w:rPr>
          <w:rFonts w:asciiTheme="minorHAnsi" w:hAnsiTheme="minorHAnsi" w:cstheme="minorHAnsi"/>
          <w:sz w:val="20"/>
        </w:rPr>
      </w:pPr>
    </w:p>
    <w:p w14:paraId="4E5DAC1C" w14:textId="77777777" w:rsidR="00A46FBE" w:rsidRPr="002B6210" w:rsidRDefault="00A46FBE" w:rsidP="002B6210">
      <w:pPr>
        <w:rPr>
          <w:rFonts w:asciiTheme="minorHAnsi" w:hAnsiTheme="minorHAnsi" w:cstheme="minorHAnsi"/>
          <w:sz w:val="20"/>
        </w:rPr>
      </w:pPr>
    </w:p>
    <w:p w14:paraId="7AA09D23" w14:textId="77777777" w:rsidR="00A46FBE" w:rsidRPr="002B6210" w:rsidRDefault="00A46FBE" w:rsidP="002B6210">
      <w:pPr>
        <w:rPr>
          <w:rFonts w:asciiTheme="minorHAnsi" w:hAnsiTheme="minorHAnsi" w:cstheme="minorHAnsi"/>
          <w:sz w:val="20"/>
        </w:rPr>
      </w:pPr>
    </w:p>
    <w:p w14:paraId="7EB9484A" w14:textId="77777777" w:rsidR="00A46FBE" w:rsidRPr="002B6210" w:rsidRDefault="00A46FBE" w:rsidP="002B6210">
      <w:pPr>
        <w:rPr>
          <w:rFonts w:asciiTheme="minorHAnsi" w:hAnsiTheme="minorHAnsi" w:cstheme="minorHAnsi"/>
          <w:sz w:val="20"/>
        </w:rPr>
      </w:pPr>
    </w:p>
    <w:p w14:paraId="25173366" w14:textId="77777777" w:rsidR="00A46FBE" w:rsidRPr="002B6210" w:rsidRDefault="00A46FBE" w:rsidP="002B6210">
      <w:pPr>
        <w:rPr>
          <w:rFonts w:asciiTheme="minorHAnsi" w:hAnsiTheme="minorHAnsi" w:cstheme="minorHAnsi"/>
          <w:sz w:val="20"/>
        </w:rPr>
      </w:pPr>
    </w:p>
    <w:p w14:paraId="061B94EB" w14:textId="77777777" w:rsidR="00A46FBE" w:rsidRPr="002B6210" w:rsidRDefault="00A46FBE" w:rsidP="002B6210">
      <w:pPr>
        <w:rPr>
          <w:rFonts w:asciiTheme="minorHAnsi" w:hAnsiTheme="minorHAnsi" w:cstheme="minorHAnsi"/>
          <w:sz w:val="20"/>
        </w:rPr>
      </w:pPr>
    </w:p>
    <w:p w14:paraId="6B2CAC12" w14:textId="77777777" w:rsidR="00A46FBE" w:rsidRPr="002B6210" w:rsidRDefault="00A46FBE" w:rsidP="002B6210">
      <w:pPr>
        <w:rPr>
          <w:rFonts w:asciiTheme="minorHAnsi" w:hAnsiTheme="minorHAnsi" w:cstheme="minorHAnsi"/>
          <w:sz w:val="20"/>
        </w:rPr>
      </w:pPr>
    </w:p>
    <w:p w14:paraId="2BD2314A" w14:textId="77777777" w:rsidR="00A46FBE" w:rsidRPr="002B6210" w:rsidRDefault="00A46FBE" w:rsidP="002B6210">
      <w:pPr>
        <w:rPr>
          <w:rFonts w:asciiTheme="minorHAnsi" w:hAnsiTheme="minorHAnsi" w:cstheme="minorHAnsi"/>
          <w:sz w:val="20"/>
        </w:rPr>
      </w:pPr>
    </w:p>
    <w:p w14:paraId="39B9BC60" w14:textId="77777777" w:rsidR="00A46FBE" w:rsidRPr="002B6210" w:rsidRDefault="00A46FBE" w:rsidP="002B6210">
      <w:pPr>
        <w:rPr>
          <w:rFonts w:asciiTheme="minorHAnsi" w:hAnsiTheme="minorHAnsi" w:cstheme="minorHAnsi"/>
          <w:sz w:val="20"/>
        </w:rPr>
      </w:pPr>
    </w:p>
    <w:p w14:paraId="6323D490" w14:textId="77777777" w:rsidR="00A46FBE" w:rsidRPr="002B6210" w:rsidRDefault="00A46FBE" w:rsidP="002B6210">
      <w:pPr>
        <w:rPr>
          <w:rFonts w:asciiTheme="minorHAnsi" w:hAnsiTheme="minorHAnsi" w:cstheme="minorHAnsi"/>
          <w:sz w:val="20"/>
        </w:rPr>
      </w:pPr>
    </w:p>
    <w:p w14:paraId="5CCE1DE0" w14:textId="77777777" w:rsidR="00D461F6" w:rsidRPr="002B6210" w:rsidRDefault="00D461F6" w:rsidP="002B6210">
      <w:pPr>
        <w:rPr>
          <w:rFonts w:asciiTheme="minorHAnsi" w:hAnsiTheme="minorHAnsi" w:cstheme="minorHAnsi"/>
          <w:sz w:val="20"/>
        </w:rPr>
        <w:sectPr w:rsidR="00D461F6" w:rsidRPr="002B6210" w:rsidSect="00686493">
          <w:footerReference w:type="default" r:id="rId21"/>
          <w:footerReference w:type="first" r:id="rId22"/>
          <w:pgSz w:w="12240" w:h="15840"/>
          <w:pgMar w:top="1440" w:right="1440" w:bottom="1440" w:left="1440" w:header="720" w:footer="720" w:gutter="0"/>
          <w:pgNumType w:start="1" w:chapStyle="1"/>
          <w:cols w:space="720"/>
          <w:titlePg/>
          <w:docGrid w:linePitch="360"/>
        </w:sectPr>
      </w:pPr>
    </w:p>
    <w:p w14:paraId="6A5CFFC0"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0CCC5FBD"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17819A39" w14:textId="77777777" w:rsidR="00B7449E" w:rsidRPr="00EC158B" w:rsidRDefault="00B7449E" w:rsidP="00B7449E">
      <w:pPr>
        <w:spacing w:line="300" w:lineRule="atLeast"/>
        <w:ind w:left="360"/>
        <w:rPr>
          <w:rFonts w:asciiTheme="minorHAnsi" w:hAnsiTheme="minorHAnsi" w:cstheme="minorHAnsi"/>
          <w:sz w:val="20"/>
        </w:rPr>
      </w:pPr>
    </w:p>
    <w:p w14:paraId="620637E6"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239B5F6D" w14:textId="77777777" w:rsidR="000A7F58" w:rsidRPr="00EC158B"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1AA8AF84" w14:textId="77777777" w:rsidR="00437785"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54622967" w14:textId="77777777" w:rsidR="000244AF" w:rsidRDefault="008D1584" w:rsidP="00D4348D">
      <w:pPr>
        <w:pStyle w:val="BodyTextIndent3"/>
        <w:spacing w:before="120"/>
        <w:ind w:left="0"/>
        <w:rPr>
          <w:rFonts w:asciiTheme="minorHAnsi" w:hAnsiTheme="minorHAnsi" w:cstheme="minorHAnsi"/>
          <w:sz w:val="20"/>
          <w:szCs w:val="20"/>
        </w:rPr>
      </w:pPr>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w:t>
      </w:r>
      <w:proofErr w:type="gramStart"/>
      <w:r w:rsidRPr="008D1584">
        <w:rPr>
          <w:rFonts w:asciiTheme="minorHAnsi" w:hAnsiTheme="minorHAnsi" w:cstheme="minorHAnsi"/>
          <w:sz w:val="20"/>
          <w:szCs w:val="20"/>
        </w:rPr>
        <w:t>technical</w:t>
      </w:r>
      <w:proofErr w:type="gramEnd"/>
      <w:r w:rsidRPr="008D1584">
        <w:rPr>
          <w:rFonts w:asciiTheme="minorHAnsi" w:hAnsiTheme="minorHAnsi" w:cstheme="minorHAnsi"/>
          <w:sz w:val="20"/>
          <w:szCs w:val="20"/>
        </w:rPr>
        <w:t xml:space="preserve">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p w14:paraId="54DB3513" w14:textId="77777777" w:rsidR="0007239D" w:rsidRDefault="0007239D" w:rsidP="0007239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“Consulting Services”</w:t>
      </w:r>
      <w:r w:rsidRPr="00EC158B">
        <w:rPr>
          <w:rFonts w:asciiTheme="minorHAnsi" w:hAnsiTheme="minorHAnsi" w:cstheme="minorHAnsi"/>
          <w:sz w:val="20"/>
          <w:szCs w:val="20"/>
        </w:rPr>
        <w:t xml:space="preserve"> refers to the services performed under “Consulting Services Agreements,” which are defined in </w:t>
      </w:r>
      <w:r w:rsidR="00C14585">
        <w:rPr>
          <w:rFonts w:asciiTheme="minorHAnsi" w:hAnsiTheme="minorHAnsi" w:cstheme="minorHAnsi"/>
          <w:sz w:val="20"/>
          <w:szCs w:val="20"/>
        </w:rPr>
        <w:t>PCC</w:t>
      </w:r>
      <w:r w:rsidRPr="00EC158B">
        <w:rPr>
          <w:rFonts w:asciiTheme="minorHAnsi" w:hAnsiTheme="minorHAnsi" w:cstheme="minorHAnsi"/>
          <w:sz w:val="20"/>
          <w:szCs w:val="20"/>
        </w:rPr>
        <w:t xml:space="preserve"> 10335.5, substantially, as contracts that: </w:t>
      </w:r>
      <w:r>
        <w:rPr>
          <w:rFonts w:asciiTheme="minorHAnsi" w:hAnsiTheme="minorHAnsi" w:cstheme="minorHAnsi"/>
          <w:sz w:val="20"/>
          <w:szCs w:val="20"/>
        </w:rPr>
        <w:t>(</w:t>
      </w:r>
      <w:proofErr w:type="spellStart"/>
      <w:r>
        <w:rPr>
          <w:rFonts w:asciiTheme="minorHAnsi" w:hAnsiTheme="minorHAnsi" w:cstheme="minorHAnsi"/>
          <w:sz w:val="20"/>
          <w:szCs w:val="20"/>
        </w:rPr>
        <w:t>i</w:t>
      </w:r>
      <w:proofErr w:type="spellEnd"/>
      <w:r>
        <w:rPr>
          <w:rFonts w:asciiTheme="minorHAnsi" w:hAnsiTheme="minorHAnsi" w:cstheme="minorHAnsi"/>
          <w:sz w:val="20"/>
          <w:szCs w:val="20"/>
        </w:rPr>
        <w:t>) a</w:t>
      </w:r>
      <w:r w:rsidRPr="00EC158B">
        <w:rPr>
          <w:rFonts w:asciiTheme="minorHAnsi" w:hAnsiTheme="minorHAnsi" w:cstheme="minorHAnsi"/>
          <w:sz w:val="20"/>
          <w:szCs w:val="20"/>
        </w:rPr>
        <w:t>re of an advisory nature;</w:t>
      </w:r>
      <w:r>
        <w:rPr>
          <w:rFonts w:asciiTheme="minorHAnsi" w:hAnsiTheme="minorHAnsi" w:cstheme="minorHAnsi"/>
          <w:sz w:val="20"/>
          <w:szCs w:val="20"/>
        </w:rPr>
        <w:t xml:space="preserve"> (ii) p</w:t>
      </w:r>
      <w:r w:rsidRPr="00EC158B">
        <w:rPr>
          <w:rFonts w:asciiTheme="minorHAnsi" w:hAnsiTheme="minorHAnsi" w:cstheme="minorHAnsi"/>
          <w:sz w:val="20"/>
          <w:szCs w:val="20"/>
        </w:rPr>
        <w:t>rovide a recommended course of action or personal expertise;</w:t>
      </w:r>
      <w:r>
        <w:rPr>
          <w:rFonts w:asciiTheme="minorHAnsi" w:hAnsiTheme="minorHAnsi" w:cstheme="minorHAnsi"/>
          <w:sz w:val="20"/>
          <w:szCs w:val="20"/>
        </w:rPr>
        <w:t xml:space="preserve"> </w:t>
      </w:r>
      <w:r w:rsidRPr="00EC158B">
        <w:rPr>
          <w:rFonts w:asciiTheme="minorHAnsi" w:hAnsiTheme="minorHAnsi" w:cstheme="minorHAnsi"/>
          <w:sz w:val="20"/>
          <w:szCs w:val="20"/>
        </w:rPr>
        <w:t>(</w:t>
      </w:r>
      <w:r>
        <w:rPr>
          <w:rFonts w:asciiTheme="minorHAnsi" w:hAnsiTheme="minorHAnsi" w:cstheme="minorHAnsi"/>
          <w:sz w:val="20"/>
          <w:szCs w:val="20"/>
        </w:rPr>
        <w:t>iii</w:t>
      </w:r>
      <w:r w:rsidRPr="00EC158B">
        <w:rPr>
          <w:rFonts w:asciiTheme="minorHAnsi" w:hAnsiTheme="minorHAnsi" w:cstheme="minorHAnsi"/>
          <w:sz w:val="20"/>
          <w:szCs w:val="20"/>
        </w:rPr>
        <w:t xml:space="preserve">) </w:t>
      </w:r>
      <w:r>
        <w:rPr>
          <w:rFonts w:asciiTheme="minorHAnsi" w:hAnsiTheme="minorHAnsi" w:cstheme="minorHAnsi"/>
          <w:sz w:val="20"/>
          <w:szCs w:val="20"/>
        </w:rPr>
        <w:t>h</w:t>
      </w:r>
      <w:r w:rsidRPr="00EC158B">
        <w:rPr>
          <w:rFonts w:asciiTheme="minorHAnsi" w:hAnsiTheme="minorHAnsi" w:cstheme="minorHAnsi"/>
          <w:sz w:val="20"/>
          <w:szCs w:val="20"/>
        </w:rPr>
        <w:t>ave an end product that is basically a transmittal of information, either written or oral, that is related to the governmental functions of state agency administration and management and program management or innovation; and</w:t>
      </w:r>
      <w:r>
        <w:rPr>
          <w:rFonts w:asciiTheme="minorHAnsi" w:hAnsiTheme="minorHAnsi" w:cstheme="minorHAnsi"/>
          <w:sz w:val="20"/>
          <w:szCs w:val="20"/>
        </w:rPr>
        <w:t xml:space="preserve"> (iv) a</w:t>
      </w:r>
      <w:r w:rsidRPr="00EC158B">
        <w:rPr>
          <w:rFonts w:asciiTheme="minorHAnsi" w:hAnsiTheme="minorHAnsi" w:cstheme="minorHAnsi"/>
          <w:sz w:val="20"/>
          <w:szCs w:val="20"/>
        </w:rPr>
        <w:t>re obtained by awarding a contract, a grant, or any other payment of funds for services of the above type.</w:t>
      </w:r>
      <w:r>
        <w:rPr>
          <w:rFonts w:asciiTheme="minorHAnsi" w:hAnsiTheme="minorHAnsi" w:cstheme="minorHAnsi"/>
          <w:sz w:val="20"/>
          <w:szCs w:val="20"/>
        </w:rPr>
        <w:t xml:space="preserve">  </w:t>
      </w:r>
    </w:p>
    <w:p w14:paraId="788FFFE0" w14:textId="77777777" w:rsidR="00F5689F" w:rsidRPr="00EC158B" w:rsidRDefault="00F5689F" w:rsidP="0007239D">
      <w:pPr>
        <w:pStyle w:val="BodyTextIndent3"/>
        <w:spacing w:before="120"/>
        <w:ind w:left="0"/>
        <w:rPr>
          <w:rFonts w:asciiTheme="minorHAnsi" w:hAnsiTheme="minorHAnsi" w:cstheme="minorHAnsi"/>
          <w:sz w:val="20"/>
          <w:szCs w:val="20"/>
        </w:rPr>
      </w:pPr>
      <w:r w:rsidRPr="00F5689F">
        <w:rPr>
          <w:rFonts w:asciiTheme="minorHAnsi" w:hAnsiTheme="minorHAnsi" w:cstheme="minorHAnsi"/>
          <w:b/>
          <w:sz w:val="20"/>
          <w:szCs w:val="20"/>
        </w:rPr>
        <w:t>“Contract Amount”</w:t>
      </w:r>
      <w:r w:rsidRPr="00F5689F">
        <w:rPr>
          <w:rFonts w:asciiTheme="minorHAnsi" w:hAnsiTheme="minorHAnsi" w:cstheme="minorHAnsi"/>
          <w:sz w:val="20"/>
          <w:szCs w:val="20"/>
        </w:rPr>
        <w:t xml:space="preserve"> is defined on the Coversheet</w:t>
      </w:r>
      <w:r>
        <w:rPr>
          <w:rFonts w:asciiTheme="minorHAnsi" w:hAnsiTheme="minorHAnsi" w:cstheme="minorHAnsi"/>
          <w:sz w:val="20"/>
          <w:szCs w:val="20"/>
        </w:rPr>
        <w:t>.</w:t>
      </w:r>
    </w:p>
    <w:p w14:paraId="47583CBF"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1F1F3558" w14:textId="77777777" w:rsidR="00F5689F" w:rsidRPr="0080468D"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0B4E2F2A"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5174089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6B7A7ABF"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54C3CED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76E23B9B"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6015AA09" w14:textId="77777777" w:rsidR="005929F7" w:rsidRDefault="005929F7" w:rsidP="003C5DDC">
      <w:pPr>
        <w:pStyle w:val="BodyTextIndent3"/>
        <w:spacing w:before="120"/>
        <w:ind w:left="0"/>
        <w:rPr>
          <w:rFonts w:asciiTheme="minorHAnsi" w:hAnsiTheme="minorHAnsi" w:cstheme="minorHAnsi"/>
          <w:b/>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3A28F782"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50AC00B4"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71A3E85B"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815EBA3" w14:textId="77777777" w:rsidR="00E10CBD" w:rsidRDefault="00E10CBD" w:rsidP="003C5DDC">
      <w:pPr>
        <w:pStyle w:val="BodyTextIndent3"/>
        <w:spacing w:before="120"/>
        <w:ind w:left="0"/>
        <w:rPr>
          <w:rFonts w:asciiTheme="minorHAnsi" w:hAnsiTheme="minorHAnsi" w:cstheme="minorHAnsi"/>
          <w:b/>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3BFD9A5E" w14:textId="77777777" w:rsidR="00F5689F" w:rsidRDefault="00F5689F" w:rsidP="00F5689F">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“Services”</w:t>
      </w:r>
      <w:r w:rsidRPr="00EC158B">
        <w:rPr>
          <w:rFonts w:asciiTheme="minorHAnsi" w:hAnsiTheme="minorHAnsi" w:cstheme="minorHAnsi"/>
          <w:sz w:val="20"/>
          <w:szCs w:val="20"/>
        </w:rPr>
        <w:t xml:space="preserve"> </w:t>
      </w:r>
      <w:r>
        <w:rPr>
          <w:rFonts w:asciiTheme="minorHAnsi" w:hAnsiTheme="minorHAnsi" w:cstheme="minorHAnsi"/>
          <w:sz w:val="20"/>
          <w:szCs w:val="20"/>
        </w:rPr>
        <w:t>is</w:t>
      </w:r>
      <w:r w:rsidRPr="00EC158B">
        <w:rPr>
          <w:rFonts w:asciiTheme="minorHAnsi" w:hAnsiTheme="minorHAnsi" w:cstheme="minorHAnsi"/>
          <w:sz w:val="20"/>
          <w:szCs w:val="20"/>
        </w:rPr>
        <w:t xml:space="preserve"> defined in Appendix A.</w:t>
      </w:r>
    </w:p>
    <w:p w14:paraId="0B17CCF0"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063B5DBD" w14:textId="2DFC628A" w:rsidR="00410553" w:rsidRDefault="00437785" w:rsidP="005C5777">
      <w:pPr>
        <w:pStyle w:val="BodyText"/>
        <w:spacing w:before="120" w:after="120" w:line="240" w:lineRule="auto"/>
        <w:rPr>
          <w:rFonts w:asciiTheme="minorHAnsi" w:hAnsiTheme="minorHAnsi" w:cstheme="minorHAnsi"/>
          <w:sz w:val="20"/>
        </w:rPr>
        <w:sectPr w:rsidR="00410553" w:rsidSect="008B493E">
          <w:footerReference w:type="default" r:id="rId23"/>
          <w:pgSz w:w="12240" w:h="15840"/>
          <w:pgMar w:top="1440" w:right="1440" w:bottom="1440" w:left="1440" w:header="720" w:footer="720" w:gutter="0"/>
          <w:cols w:space="720"/>
          <w:docGrid w:linePitch="360"/>
        </w:sect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p>
    <w:p w14:paraId="2EE58A3E"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lastRenderedPageBreak/>
        <w:t>APPENDIX E</w:t>
      </w:r>
    </w:p>
    <w:p w14:paraId="36F54491" w14:textId="77777777" w:rsidR="00C337CA" w:rsidRPr="0037441E" w:rsidRDefault="00C337CA" w:rsidP="00C337CA">
      <w:pPr>
        <w:rPr>
          <w:rFonts w:asciiTheme="minorHAnsi" w:hAnsiTheme="minorHAnsi" w:cstheme="minorHAnsi"/>
          <w:sz w:val="20"/>
        </w:rPr>
      </w:pPr>
    </w:p>
    <w:p w14:paraId="7A54328F"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0B248785"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36FBEA1" w14:textId="77777777" w:rsidR="00C337CA" w:rsidRPr="00C337CA" w:rsidRDefault="00C337CA" w:rsidP="00C337CA">
      <w:pPr>
        <w:spacing w:line="300" w:lineRule="atLeast"/>
        <w:jc w:val="center"/>
        <w:rPr>
          <w:rFonts w:cs="Arial"/>
          <w:b/>
          <w:bCs/>
          <w:sz w:val="20"/>
          <w:u w:val="single"/>
        </w:rPr>
      </w:pPr>
    </w:p>
    <w:p w14:paraId="40F0DAA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w:t>
      </w:r>
      <w:proofErr w:type="gramStart"/>
      <w:r w:rsidRPr="00C337CA">
        <w:rPr>
          <w:rFonts w:cs="Arial"/>
          <w:sz w:val="20"/>
        </w:rPr>
        <w:t>entering into</w:t>
      </w:r>
      <w:proofErr w:type="gramEnd"/>
      <w:r w:rsidRPr="00C337CA">
        <w:rPr>
          <w:rFonts w:cs="Arial"/>
          <w:sz w:val="20"/>
        </w:rPr>
        <w:t xml:space="preserve"> or renewing a contract with the </w:t>
      </w:r>
      <w:r>
        <w:rPr>
          <w:rFonts w:cs="Arial"/>
          <w:sz w:val="20"/>
        </w:rPr>
        <w:t xml:space="preserve">JBE </w:t>
      </w:r>
      <w:r w:rsidRPr="00C337CA">
        <w:rPr>
          <w:rFonts w:cs="Arial"/>
          <w:sz w:val="20"/>
        </w:rPr>
        <w:t>for the purchase of goods or services of $100,000 or more.</w:t>
      </w:r>
    </w:p>
    <w:p w14:paraId="7300893C"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769DC3D2"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Contractor is</w:t>
      </w:r>
      <w:r w:rsidRPr="00C337CA">
        <w:rPr>
          <w:rFonts w:cs="Arial"/>
          <w:sz w:val="20"/>
        </w:rPr>
        <w:t xml:space="preserve"> in compliance with the Unruh Civil Rights Act (Section 51 of the Civil Code</w:t>
      </w:r>
      <w:proofErr w:type="gramStart"/>
      <w:r w:rsidRPr="00C337CA">
        <w:rPr>
          <w:rFonts w:cs="Arial"/>
          <w:sz w:val="20"/>
        </w:rPr>
        <w:t>);</w:t>
      </w:r>
      <w:proofErr w:type="gramEnd"/>
    </w:p>
    <w:p w14:paraId="1D6E4767"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is </w:t>
      </w:r>
      <w:r w:rsidRPr="00C337CA">
        <w:rPr>
          <w:rFonts w:cs="Arial"/>
          <w:sz w:val="20"/>
        </w:rPr>
        <w:t>in compliance with the California Fair Employment and Housing Act (Chapter 7 (commencing with Section 12960) of Part 2.8 of Division 3 of the Title 2 of the Government Code</w:t>
      </w:r>
      <w:proofErr w:type="gramStart"/>
      <w:r w:rsidRPr="00C337CA">
        <w:rPr>
          <w:rFonts w:cs="Arial"/>
          <w:sz w:val="20"/>
        </w:rPr>
        <w:t>);</w:t>
      </w:r>
      <w:proofErr w:type="gramEnd"/>
    </w:p>
    <w:p w14:paraId="2AB5F47D"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2171307C"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E5DCD0E" w14:textId="77777777" w:rsidR="00A803FD" w:rsidRPr="00C337CA" w:rsidRDefault="00A803FD" w:rsidP="00C337CA">
      <w:pPr>
        <w:tabs>
          <w:tab w:val="left" w:pos="720"/>
        </w:tabs>
        <w:spacing w:after="120" w:line="300" w:lineRule="atLeast"/>
        <w:ind w:left="720" w:hanging="720"/>
        <w:rPr>
          <w:rFonts w:cs="Arial"/>
          <w:sz w:val="20"/>
        </w:rPr>
      </w:pPr>
    </w:p>
    <w:p w14:paraId="3F905AEB"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1FFCB221"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6C29CD6C" w14:textId="77777777" w:rsidTr="00ED2129">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C4A5DC7" w14:textId="77777777" w:rsidR="00C337CA" w:rsidRPr="00C337CA" w:rsidRDefault="00AC2E92" w:rsidP="00ED2129">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BFC6134" w14:textId="77777777" w:rsidR="00C337CA" w:rsidRPr="00C337CA" w:rsidRDefault="00C337CA" w:rsidP="00ED2129">
            <w:pPr>
              <w:keepNext/>
              <w:spacing w:line="480" w:lineRule="auto"/>
              <w:rPr>
                <w:rFonts w:cs="Arial"/>
                <w:sz w:val="20"/>
              </w:rPr>
            </w:pPr>
            <w:r w:rsidRPr="00C337CA">
              <w:rPr>
                <w:rFonts w:cs="Arial"/>
                <w:i/>
                <w:iCs/>
                <w:sz w:val="20"/>
              </w:rPr>
              <w:t>Federal ID Number </w:t>
            </w:r>
          </w:p>
        </w:tc>
      </w:tr>
      <w:tr w:rsidR="00C337CA" w:rsidRPr="00C337CA" w14:paraId="0358BF68" w14:textId="77777777" w:rsidTr="00ED2129">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BA97A8" w14:textId="77777777" w:rsidR="00C337CA" w:rsidRPr="00C337CA" w:rsidRDefault="00C337CA" w:rsidP="00ED2129">
            <w:pPr>
              <w:keepNext/>
              <w:spacing w:line="480" w:lineRule="auto"/>
              <w:rPr>
                <w:rFonts w:cs="Arial"/>
                <w:sz w:val="20"/>
              </w:rPr>
            </w:pPr>
            <w:r w:rsidRPr="00C337CA">
              <w:rPr>
                <w:rFonts w:cs="Arial"/>
                <w:i/>
                <w:iCs/>
                <w:sz w:val="20"/>
              </w:rPr>
              <w:t>By (Authorized Signature)</w:t>
            </w:r>
          </w:p>
        </w:tc>
      </w:tr>
      <w:tr w:rsidR="00C337CA" w:rsidRPr="00C337CA" w14:paraId="4F3A4242" w14:textId="77777777" w:rsidTr="00ED2129">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7EB3B52C" w14:textId="77777777" w:rsidR="00C337CA" w:rsidRPr="00C337CA" w:rsidRDefault="00C337CA" w:rsidP="00ED2129">
            <w:pPr>
              <w:keepNext/>
              <w:spacing w:line="480" w:lineRule="auto"/>
              <w:rPr>
                <w:rFonts w:cs="Arial"/>
                <w:sz w:val="20"/>
              </w:rPr>
            </w:pPr>
            <w:r w:rsidRPr="00C337CA">
              <w:rPr>
                <w:rFonts w:cs="Arial"/>
                <w:i/>
                <w:iCs/>
                <w:sz w:val="20"/>
              </w:rPr>
              <w:t>Printed Name and Title of Person Signing </w:t>
            </w:r>
          </w:p>
        </w:tc>
      </w:tr>
      <w:tr w:rsidR="00C337CA" w:rsidRPr="00C337CA" w14:paraId="1DE4502E" w14:textId="77777777" w:rsidTr="00ED2129">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BFC3" w14:textId="77777777" w:rsidR="00C337CA" w:rsidRPr="00C337CA" w:rsidRDefault="00C337CA" w:rsidP="00ED2129">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92550E4" w14:textId="77777777" w:rsidR="00C337CA" w:rsidRPr="00C337CA" w:rsidRDefault="00C337CA" w:rsidP="00ED2129">
            <w:pPr>
              <w:keepNext/>
              <w:rPr>
                <w:rFonts w:cs="Arial"/>
                <w:i/>
                <w:iCs/>
                <w:sz w:val="20"/>
              </w:rPr>
            </w:pPr>
            <w:r w:rsidRPr="00C337CA">
              <w:rPr>
                <w:rFonts w:cs="Arial"/>
                <w:i/>
                <w:iCs/>
                <w:sz w:val="20"/>
              </w:rPr>
              <w:t>Executed in the County of _________ in the State of ____________</w:t>
            </w:r>
          </w:p>
          <w:p w14:paraId="379D0562" w14:textId="77777777" w:rsidR="00C337CA" w:rsidRPr="00C337CA" w:rsidRDefault="00C337CA" w:rsidP="00ED2129">
            <w:pPr>
              <w:keepNext/>
              <w:rPr>
                <w:rFonts w:cs="Arial"/>
                <w:sz w:val="20"/>
              </w:rPr>
            </w:pPr>
          </w:p>
        </w:tc>
      </w:tr>
    </w:tbl>
    <w:p w14:paraId="5AE4A470" w14:textId="77777777" w:rsidR="00C337CA" w:rsidRPr="00C337CA" w:rsidRDefault="00C337CA" w:rsidP="00C337CA">
      <w:pPr>
        <w:rPr>
          <w:rFonts w:asciiTheme="minorHAnsi" w:hAnsiTheme="minorHAnsi" w:cstheme="minorHAnsi"/>
          <w:sz w:val="20"/>
          <w:lang w:bidi="en-US"/>
        </w:rPr>
      </w:pPr>
    </w:p>
    <w:p w14:paraId="10855194" w14:textId="77777777" w:rsidR="009C3D22" w:rsidRPr="00C337CA" w:rsidRDefault="009C3D22" w:rsidP="005C5777">
      <w:pPr>
        <w:pStyle w:val="BodyText"/>
        <w:spacing w:before="120" w:after="120" w:line="240" w:lineRule="auto"/>
        <w:rPr>
          <w:rFonts w:asciiTheme="minorHAnsi" w:hAnsiTheme="minorHAnsi" w:cstheme="minorHAnsi"/>
          <w:sz w:val="20"/>
        </w:rPr>
      </w:pPr>
    </w:p>
    <w:p w14:paraId="65975C07"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AB25A65"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410553">
      <w:footerReference w:type="default" r:id="rId2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A33E3" w14:textId="77777777" w:rsidR="00A677BE" w:rsidRDefault="00A677BE" w:rsidP="00437785">
      <w:r>
        <w:separator/>
      </w:r>
    </w:p>
  </w:endnote>
  <w:endnote w:type="continuationSeparator" w:id="0">
    <w:p w14:paraId="4C5A15FB" w14:textId="77777777" w:rsidR="00A677BE" w:rsidRDefault="00A677BE"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9083" w14:textId="77777777" w:rsidR="003B4F33" w:rsidRDefault="001975EC" w:rsidP="00686493">
    <w:pPr>
      <w:pStyle w:val="Footer"/>
      <w:framePr w:wrap="around" w:vAnchor="text" w:hAnchor="margin" w:xAlign="right" w:y="1"/>
      <w:rPr>
        <w:rStyle w:val="PageNumber"/>
      </w:rPr>
    </w:pPr>
    <w:r>
      <w:rPr>
        <w:rStyle w:val="PageNumber"/>
      </w:rPr>
      <w:fldChar w:fldCharType="begin"/>
    </w:r>
    <w:r w:rsidR="003B4F33">
      <w:rPr>
        <w:rStyle w:val="PageNumber"/>
      </w:rPr>
      <w:instrText xml:space="preserve">PAGE  </w:instrText>
    </w:r>
    <w:r>
      <w:rPr>
        <w:rStyle w:val="PageNumber"/>
      </w:rPr>
      <w:fldChar w:fldCharType="end"/>
    </w:r>
  </w:p>
  <w:p w14:paraId="5B5FDEC2" w14:textId="77777777" w:rsidR="003B4F33" w:rsidRDefault="003B4F33"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2D1AD" w14:textId="70B040D7"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p>
  <w:p w14:paraId="12629BF0" w14:textId="349388D6" w:rsidR="003B4F33" w:rsidRPr="00410553" w:rsidRDefault="00410553" w:rsidP="00410553">
    <w:pPr>
      <w:pStyle w:val="Footer"/>
      <w:ind w:right="360"/>
      <w:jc w:val="right"/>
      <w:rPr>
        <w:szCs w:val="24"/>
      </w:rPr>
    </w:pPr>
    <w:r w:rsidRPr="00410553">
      <w:rPr>
        <w:szCs w:val="24"/>
      </w:rPr>
      <w:t>D-1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1F8E4" w14:textId="77777777" w:rsidR="00410553" w:rsidRDefault="00410553" w:rsidP="00896EE8">
    <w:pPr>
      <w:pStyle w:val="Footer"/>
      <w:jc w:val="right"/>
    </w:pPr>
    <w:r>
      <w:rPr>
        <w:sz w:val="16"/>
        <w:szCs w:val="16"/>
      </w:rPr>
      <w:t>rev Jan. 2022</w:t>
    </w:r>
    <w:r>
      <w:rPr>
        <w:b/>
        <w:sz w:val="16"/>
        <w:szCs w:val="16"/>
      </w:rPr>
      <w:tab/>
    </w:r>
    <w:r>
      <w:rPr>
        <w:b/>
        <w:sz w:val="16"/>
        <w:szCs w:val="16"/>
      </w:rPr>
      <w:tab/>
    </w:r>
  </w:p>
  <w:p w14:paraId="0B160BA9" w14:textId="4F8068F4" w:rsidR="00410553" w:rsidRPr="00410553" w:rsidRDefault="00410553" w:rsidP="00410553">
    <w:pPr>
      <w:pStyle w:val="Footer"/>
      <w:ind w:right="360"/>
      <w:jc w:val="right"/>
      <w:rPr>
        <w:szCs w:val="24"/>
      </w:rPr>
    </w:pPr>
    <w:r>
      <w:rPr>
        <w:szCs w:val="24"/>
      </w:rPr>
      <w:t>E</w:t>
    </w:r>
    <w:r w:rsidRPr="00410553">
      <w:rPr>
        <w:szCs w:val="24"/>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713E7" w14:textId="77777777" w:rsidR="00896EE8" w:rsidRDefault="00896EE8" w:rsidP="00896EE8">
    <w:pPr>
      <w:pStyle w:val="Footer"/>
      <w:jc w:val="right"/>
    </w:pPr>
    <w:r>
      <w:rPr>
        <w:sz w:val="16"/>
        <w:szCs w:val="16"/>
      </w:rPr>
      <w:t xml:space="preserve">rev </w:t>
    </w:r>
    <w:r w:rsidR="000F1798">
      <w:rPr>
        <w:sz w:val="16"/>
        <w:szCs w:val="16"/>
      </w:rPr>
      <w:t>5-04</w:t>
    </w:r>
    <w:r w:rsidR="009B5E10">
      <w:rPr>
        <w:sz w:val="16"/>
        <w:szCs w:val="16"/>
      </w:rPr>
      <w:t>-</w:t>
    </w:r>
    <w:proofErr w:type="gramStart"/>
    <w:r w:rsidR="009B5E10">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001542">
          <w:rPr>
            <w:noProof/>
          </w:rPr>
          <w:t>2</w:t>
        </w:r>
        <w:r w:rsidR="00E5363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30BF" w14:textId="17BD1AC2" w:rsidR="008953BE" w:rsidRPr="008953BE" w:rsidRDefault="008953BE">
    <w:pPr>
      <w:pStyle w:val="Footer"/>
      <w:rPr>
        <w:sz w:val="16"/>
        <w:szCs w:val="16"/>
      </w:rPr>
    </w:pPr>
    <w:r w:rsidRPr="008953BE">
      <w:rPr>
        <w:sz w:val="16"/>
        <w:szCs w:val="16"/>
      </w:rPr>
      <w:t xml:space="preserve">rev. </w:t>
    </w:r>
    <w:r w:rsidR="007031B1">
      <w:rPr>
        <w:sz w:val="16"/>
        <w:szCs w:val="16"/>
      </w:rPr>
      <w:t>Jan. 2022</w:t>
    </w:r>
    <w:r>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BC95F" w14:textId="1A10D9E5" w:rsidR="00001542" w:rsidRDefault="00001542"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7147072"/>
        <w:docPartObj>
          <w:docPartGallery w:val="Page Numbers (Bottom of Page)"/>
          <w:docPartUnique/>
        </w:docPartObj>
      </w:sdtPr>
      <w:sdtEndPr/>
      <w:sdtContent>
        <w:r>
          <w:t>A-</w:t>
        </w:r>
        <w:r w:rsidR="00E5363C">
          <w:fldChar w:fldCharType="begin"/>
        </w:r>
        <w:r w:rsidR="00E5363C">
          <w:instrText xml:space="preserve"> PAGE   \* MERGEFORMAT </w:instrText>
        </w:r>
        <w:r w:rsidR="00E5363C">
          <w:fldChar w:fldCharType="separate"/>
        </w:r>
        <w:r w:rsidR="00844DBC">
          <w:rPr>
            <w:noProof/>
          </w:rPr>
          <w:t>2</w:t>
        </w:r>
        <w:r w:rsidR="00E5363C">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2A503" w14:textId="209DB381" w:rsidR="00001542" w:rsidRPr="008953BE" w:rsidRDefault="00001542" w:rsidP="002301DC">
    <w:pPr>
      <w:pStyle w:val="Footer"/>
      <w:jc w:val="right"/>
      <w:rPr>
        <w:sz w:val="16"/>
        <w:szCs w:val="16"/>
      </w:rPr>
    </w:pPr>
    <w:r w:rsidRPr="008953BE">
      <w:rPr>
        <w:sz w:val="16"/>
        <w:szCs w:val="16"/>
      </w:rPr>
      <w:t xml:space="preserve">rev. </w:t>
    </w:r>
    <w:r w:rsidR="000C05BF">
      <w:rPr>
        <w:sz w:val="16"/>
        <w:szCs w:val="16"/>
      </w:rPr>
      <w:t>Jan</w:t>
    </w:r>
    <w:r w:rsidR="008774E2">
      <w:rPr>
        <w:sz w:val="16"/>
        <w:szCs w:val="16"/>
      </w:rPr>
      <w:t xml:space="preserve">. </w:t>
    </w:r>
    <w:r w:rsidR="00E51021">
      <w:rPr>
        <w:sz w:val="16"/>
        <w:szCs w:val="16"/>
      </w:rPr>
      <w:t>20</w:t>
    </w:r>
    <w:r w:rsidR="000C05BF">
      <w:rPr>
        <w:sz w:val="16"/>
        <w:szCs w:val="16"/>
      </w:rPr>
      <w:t>22</w:t>
    </w:r>
    <w:r>
      <w:rPr>
        <w:sz w:val="16"/>
        <w:szCs w:val="16"/>
      </w:rPr>
      <w:t xml:space="preserve">                                                                                                                                              </w:t>
    </w:r>
    <w:r w:rsidRPr="00001542">
      <w:rPr>
        <w:szCs w:val="24"/>
      </w:rPr>
      <w:t>A-</w:t>
    </w:r>
    <w:r w:rsidR="001975EC" w:rsidRPr="00001542">
      <w:rPr>
        <w:szCs w:val="24"/>
      </w:rPr>
      <w:fldChar w:fldCharType="begin"/>
    </w:r>
    <w:r w:rsidRPr="00001542">
      <w:rPr>
        <w:szCs w:val="24"/>
      </w:rPr>
      <w:instrText xml:space="preserve"> PAGE   \* MERGEFORMAT </w:instrText>
    </w:r>
    <w:r w:rsidR="001975EC" w:rsidRPr="00001542">
      <w:rPr>
        <w:szCs w:val="24"/>
      </w:rPr>
      <w:fldChar w:fldCharType="separate"/>
    </w:r>
    <w:r w:rsidR="00844DBC">
      <w:rPr>
        <w:noProof/>
        <w:szCs w:val="24"/>
      </w:rPr>
      <w:t>1</w:t>
    </w:r>
    <w:r w:rsidR="001975EC"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18407" w14:textId="2516EEFD" w:rsidR="00896EE8" w:rsidRDefault="00896EE8" w:rsidP="00896EE8">
    <w:pPr>
      <w:pStyle w:val="Footer"/>
      <w:jc w:val="right"/>
    </w:pPr>
    <w:r>
      <w:rPr>
        <w:sz w:val="16"/>
        <w:szCs w:val="16"/>
      </w:rPr>
      <w:t xml:space="preserve">rev </w:t>
    </w:r>
    <w:r w:rsidR="000C05BF">
      <w:rPr>
        <w:sz w:val="16"/>
        <w:szCs w:val="16"/>
      </w:rPr>
      <w:t>Jan. 2022</w:t>
    </w:r>
    <w:r>
      <w:rPr>
        <w:b/>
        <w:sz w:val="16"/>
        <w:szCs w:val="16"/>
      </w:rPr>
      <w:tab/>
    </w:r>
    <w:r>
      <w:rPr>
        <w:b/>
        <w:sz w:val="16"/>
        <w:szCs w:val="16"/>
      </w:rPr>
      <w:tab/>
    </w:r>
    <w:sdt>
      <w:sdtPr>
        <w:id w:val="14642143"/>
        <w:docPartObj>
          <w:docPartGallery w:val="Page Numbers (Bottom of Page)"/>
          <w:docPartUnique/>
        </w:docPartObj>
      </w:sdtPr>
      <w:sdtEndPr/>
      <w:sdtContent>
        <w:r w:rsidR="00001542">
          <w:t>B-</w:t>
        </w:r>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F9529" w14:textId="77777777" w:rsidR="001524A0" w:rsidRDefault="001524A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3FA65" w14:textId="228CD0EA" w:rsidR="00896EE8" w:rsidRDefault="00BF2D45" w:rsidP="00896EE8">
    <w:pPr>
      <w:pStyle w:val="Footer"/>
      <w:jc w:val="right"/>
    </w:pPr>
    <w:r>
      <w:rPr>
        <w:sz w:val="16"/>
        <w:szCs w:val="16"/>
      </w:rPr>
      <w:t xml:space="preserve">rev </w:t>
    </w:r>
    <w:r w:rsidR="00715EB8">
      <w:rPr>
        <w:sz w:val="16"/>
        <w:szCs w:val="16"/>
      </w:rPr>
      <w:t>Jan. 2022</w:t>
    </w:r>
    <w:r w:rsidR="00896EE8">
      <w:rPr>
        <w:b/>
        <w:sz w:val="16"/>
        <w:szCs w:val="16"/>
      </w:rPr>
      <w:tab/>
    </w:r>
    <w:r w:rsidR="00896EE8">
      <w:rPr>
        <w:b/>
        <w:sz w:val="16"/>
        <w:szCs w:val="16"/>
      </w:rPr>
      <w:tab/>
    </w:r>
    <w:sdt>
      <w:sdtPr>
        <w:id w:val="14642150"/>
        <w:docPartObj>
          <w:docPartGallery w:val="Page Numbers (Bottom of Page)"/>
          <w:docPartUnique/>
        </w:docPartObj>
      </w:sdtPr>
      <w:sdtEndPr/>
      <w:sdtContent>
        <w:r w:rsidR="00896EE8">
          <w:t>C-</w:t>
        </w:r>
        <w:r w:rsidR="00E5363C">
          <w:fldChar w:fldCharType="begin"/>
        </w:r>
        <w:r w:rsidR="00E5363C">
          <w:instrText xml:space="preserve"> PAGE   \* MERGEFORMAT </w:instrText>
        </w:r>
        <w:r w:rsidR="00E5363C">
          <w:fldChar w:fldCharType="separate"/>
        </w:r>
        <w:r w:rsidR="00844DBC">
          <w:rPr>
            <w:noProof/>
          </w:rPr>
          <w:t>5</w:t>
        </w:r>
        <w:r w:rsidR="00E5363C">
          <w:rPr>
            <w:noProof/>
          </w:rPr>
          <w:fldChar w:fldCharType="end"/>
        </w:r>
      </w:sdtContent>
    </w:sdt>
  </w:p>
  <w:p w14:paraId="40D99C2E" w14:textId="77777777" w:rsidR="003B4F33" w:rsidRDefault="003B4F33"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42721" w14:textId="3C9323E8" w:rsidR="00896EE8" w:rsidRDefault="00BF2D45" w:rsidP="00896EE8">
    <w:pPr>
      <w:pStyle w:val="Footer"/>
      <w:jc w:val="right"/>
    </w:pPr>
    <w:r>
      <w:rPr>
        <w:sz w:val="16"/>
        <w:szCs w:val="16"/>
      </w:rPr>
      <w:t xml:space="preserve">rev </w:t>
    </w:r>
    <w:r w:rsidR="000C05BF">
      <w:rPr>
        <w:sz w:val="16"/>
        <w:szCs w:val="16"/>
      </w:rPr>
      <w:t>Jan. 2022</w:t>
    </w:r>
    <w:r w:rsidR="00896EE8">
      <w:rPr>
        <w:b/>
        <w:sz w:val="16"/>
        <w:szCs w:val="16"/>
      </w:rPr>
      <w:tab/>
    </w:r>
    <w:r w:rsidR="00896EE8">
      <w:rPr>
        <w:b/>
        <w:sz w:val="16"/>
        <w:szCs w:val="16"/>
      </w:rPr>
      <w:tab/>
    </w:r>
    <w:r w:rsidR="00896EE8">
      <w:t>C-</w:t>
    </w:r>
    <w:sdt>
      <w:sdtPr>
        <w:id w:val="14642146"/>
        <w:docPartObj>
          <w:docPartGallery w:val="Page Numbers (Bottom of Page)"/>
          <w:docPartUnique/>
        </w:docPartObj>
      </w:sdtPr>
      <w:sdtEndPr/>
      <w:sdtContent>
        <w:r w:rsidR="00E5363C">
          <w:fldChar w:fldCharType="begin"/>
        </w:r>
        <w:r w:rsidR="00E5363C">
          <w:instrText xml:space="preserve"> PAGE   \* MERGEFORMAT </w:instrText>
        </w:r>
        <w:r w:rsidR="00E5363C">
          <w:fldChar w:fldCharType="separate"/>
        </w:r>
        <w:r w:rsidR="00844DBC">
          <w:rPr>
            <w:noProof/>
          </w:rPr>
          <w:t>1</w:t>
        </w:r>
        <w:r w:rsidR="00E5363C">
          <w:rPr>
            <w:noProof/>
          </w:rPr>
          <w:fldChar w:fldCharType="end"/>
        </w:r>
      </w:sdtContent>
    </w:sdt>
  </w:p>
  <w:p w14:paraId="358DFC13" w14:textId="77777777" w:rsidR="003B4F33" w:rsidRDefault="003B4F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D29F0" w14:textId="77777777" w:rsidR="00A677BE" w:rsidRDefault="00A677BE" w:rsidP="00437785">
      <w:r>
        <w:separator/>
      </w:r>
    </w:p>
  </w:footnote>
  <w:footnote w:type="continuationSeparator" w:id="0">
    <w:p w14:paraId="61D5A562" w14:textId="77777777" w:rsidR="00A677BE" w:rsidRDefault="00A677BE" w:rsidP="00437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FE76" w14:textId="77777777" w:rsidR="00401302" w:rsidRDefault="004013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C78F" w14:textId="77777777" w:rsidR="003B4F33" w:rsidRPr="003E52BA" w:rsidRDefault="003B4F33"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40FEAD03" w14:textId="77777777" w:rsidR="003B4F33" w:rsidRDefault="003B4F33">
    <w:pPr>
      <w:ind w:left="-86"/>
      <w:rPr>
        <w:rFonts w:ascii="Arial" w:eastAsia="Times New Roman" w:hAnsi="Arial"/>
        <w:b/>
        <w:sz w:val="22"/>
      </w:rPr>
    </w:pPr>
  </w:p>
  <w:p w14:paraId="054033CB" w14:textId="77777777" w:rsidR="003B4F33" w:rsidRPr="000D2618" w:rsidRDefault="003B4F33" w:rsidP="000D2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AAB7C" w14:textId="77777777" w:rsidR="00EB367F" w:rsidRPr="00EB367F" w:rsidRDefault="00EB367F" w:rsidP="00EB367F">
    <w:pPr>
      <w:tabs>
        <w:tab w:val="left" w:pos="1242"/>
      </w:tabs>
      <w:ind w:right="252"/>
      <w:jc w:val="both"/>
      <w:rPr>
        <w:rFonts w:asciiTheme="majorHAnsi" w:eastAsia="Times New Roman" w:hAnsiTheme="majorHAnsi" w:cstheme="majorHAnsi"/>
        <w:bCs/>
        <w:color w:val="000000"/>
        <w:sz w:val="22"/>
        <w:szCs w:val="22"/>
      </w:rPr>
    </w:pPr>
    <w:r w:rsidRPr="00EB367F">
      <w:rPr>
        <w:rFonts w:asciiTheme="majorHAnsi" w:eastAsia="Times New Roman" w:hAnsiTheme="majorHAnsi" w:cstheme="majorHAnsi"/>
        <w:sz w:val="20"/>
      </w:rPr>
      <w:t xml:space="preserve">RFP Title:  </w:t>
    </w:r>
    <w:r w:rsidRPr="00EB367F">
      <w:rPr>
        <w:rFonts w:asciiTheme="majorHAnsi" w:eastAsia="Times New Roman" w:hAnsiTheme="majorHAnsi" w:cstheme="majorHAnsi"/>
        <w:color w:val="000000"/>
        <w:sz w:val="22"/>
        <w:szCs w:val="22"/>
      </w:rPr>
      <w:t xml:space="preserve">  </w:t>
    </w:r>
    <w:r w:rsidRPr="00EB367F">
      <w:rPr>
        <w:rFonts w:asciiTheme="majorHAnsi" w:eastAsia="Times New Roman" w:hAnsiTheme="majorHAnsi" w:cstheme="majorHAnsi"/>
        <w:bCs/>
        <w:sz w:val="20"/>
        <w:szCs w:val="28"/>
      </w:rPr>
      <w:t>JUVENILE COURT STAKEHOLDERS TRAINING SERIES</w:t>
    </w:r>
  </w:p>
  <w:p w14:paraId="0FA17C48" w14:textId="77777777" w:rsidR="00EB367F" w:rsidRPr="00EB367F" w:rsidRDefault="00EB367F" w:rsidP="00EB367F">
    <w:pPr>
      <w:tabs>
        <w:tab w:val="left" w:pos="1242"/>
      </w:tabs>
      <w:ind w:right="252"/>
      <w:jc w:val="both"/>
      <w:rPr>
        <w:rFonts w:asciiTheme="majorHAnsi" w:eastAsia="Times New Roman" w:hAnsiTheme="majorHAnsi" w:cstheme="majorHAnsi"/>
        <w:bCs/>
        <w:color w:val="000000"/>
        <w:sz w:val="22"/>
        <w:szCs w:val="22"/>
      </w:rPr>
    </w:pPr>
    <w:r w:rsidRPr="00EB367F">
      <w:rPr>
        <w:rFonts w:asciiTheme="majorHAnsi" w:eastAsia="Times New Roman" w:hAnsiTheme="majorHAnsi" w:cstheme="majorHAnsi"/>
        <w:bCs/>
        <w:sz w:val="20"/>
      </w:rPr>
      <w:t>RFP Number:</w:t>
    </w:r>
    <w:r w:rsidRPr="00EB367F">
      <w:rPr>
        <w:rFonts w:asciiTheme="majorHAnsi" w:eastAsia="Times New Roman" w:hAnsiTheme="majorHAnsi" w:cstheme="majorHAnsi"/>
        <w:bCs/>
        <w:color w:val="000000"/>
        <w:sz w:val="20"/>
      </w:rPr>
      <w:t xml:space="preserve">  </w:t>
    </w:r>
    <w:r w:rsidRPr="00EB367F">
      <w:rPr>
        <w:rFonts w:asciiTheme="majorHAnsi" w:eastAsia="Times New Roman" w:hAnsiTheme="majorHAnsi" w:cstheme="majorHAnsi"/>
        <w:bCs/>
        <w:color w:val="000000"/>
        <w:sz w:val="22"/>
        <w:szCs w:val="22"/>
      </w:rPr>
      <w:t xml:space="preserve"> RFP-CFCC-2022-43-DM</w:t>
    </w:r>
  </w:p>
  <w:p w14:paraId="438F56DC" w14:textId="081A8669" w:rsidR="003C07BC" w:rsidRPr="003C07BC" w:rsidRDefault="003C07BC" w:rsidP="003C07BC">
    <w:pPr>
      <w:ind w:left="-86"/>
      <w:jc w:val="center"/>
      <w:rPr>
        <w:rFonts w:asciiTheme="minorHAnsi" w:eastAsia="Times New Roman" w:hAnsiTheme="minorHAnsi" w:cstheme="minorHAnsi"/>
        <w:iCs/>
        <w:sz w:val="28"/>
        <w:szCs w:val="28"/>
      </w:rPr>
    </w:pPr>
    <w:r w:rsidRPr="003C07BC">
      <w:rPr>
        <w:rFonts w:asciiTheme="minorHAnsi" w:eastAsia="Times New Roman" w:hAnsiTheme="minorHAnsi" w:cstheme="minorHAnsi"/>
        <w:iCs/>
        <w:sz w:val="28"/>
        <w:szCs w:val="28"/>
      </w:rPr>
      <w:t>Attachment 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03DFA" w14:textId="77777777" w:rsidR="00401302" w:rsidRPr="003E52BA" w:rsidRDefault="00401302" w:rsidP="00401302">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241D67F1" w14:textId="17295B80" w:rsidR="003C07BC" w:rsidRPr="003C07BC" w:rsidRDefault="003C07BC" w:rsidP="003C07BC">
    <w:pPr>
      <w:ind w:left="-86"/>
      <w:jc w:val="center"/>
      <w:rPr>
        <w:rFonts w:asciiTheme="minorHAnsi" w:eastAsia="Times New Roman" w:hAnsiTheme="minorHAnsi" w:cstheme="minorHAnsi"/>
        <w:i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5649A"/>
    <w:multiLevelType w:val="multilevel"/>
    <w:tmpl w:val="8A0451CE"/>
    <w:numStyleLink w:val="Style3"/>
  </w:abstractNum>
  <w:abstractNum w:abstractNumId="1"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15:restartNumberingAfterBreak="0">
    <w:nsid w:val="13E44AA8"/>
    <w:multiLevelType w:val="multilevel"/>
    <w:tmpl w:val="0DA0FF26"/>
    <w:lvl w:ilvl="0">
      <w:start w:val="2"/>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4" w15:restartNumberingAfterBreak="0">
    <w:nsid w:val="19CF57BC"/>
    <w:multiLevelType w:val="multilevel"/>
    <w:tmpl w:val="8E024F32"/>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25086C6D"/>
    <w:multiLevelType w:val="multilevel"/>
    <w:tmpl w:val="C0DAEE96"/>
    <w:lvl w:ilvl="0">
      <w:start w:val="2"/>
      <w:numFmt w:val="decimal"/>
      <w:lvlText w:val="%1"/>
      <w:lvlJc w:val="left"/>
      <w:pPr>
        <w:ind w:left="480" w:hanging="480"/>
      </w:pPr>
      <w:rPr>
        <w:rFonts w:hint="default"/>
      </w:rPr>
    </w:lvl>
    <w:lvl w:ilvl="1">
      <w:start w:val="2"/>
      <w:numFmt w:val="decimal"/>
      <w:lvlText w:val="%1.%2"/>
      <w:lvlJc w:val="left"/>
      <w:pPr>
        <w:ind w:left="1260" w:hanging="480"/>
      </w:pPr>
      <w:rPr>
        <w:rFonts w:hint="default"/>
      </w:rPr>
    </w:lvl>
    <w:lvl w:ilvl="2">
      <w:start w:val="1"/>
      <w:numFmt w:val="decimal"/>
      <w:lvlText w:val="%1.%2.%3"/>
      <w:lvlJc w:val="left"/>
      <w:pPr>
        <w:ind w:left="2280" w:hanging="720"/>
      </w:pPr>
      <w:rPr>
        <w:rFonts w:hint="default"/>
        <w:b w:val="0"/>
        <w:bCs/>
      </w:rPr>
    </w:lvl>
    <w:lvl w:ilvl="3">
      <w:start w:val="1"/>
      <w:numFmt w:val="decimal"/>
      <w:lvlText w:val="%1.2.1"/>
      <w:lvlJc w:val="left"/>
      <w:pPr>
        <w:ind w:left="3060" w:hanging="720"/>
      </w:pPr>
      <w:rPr>
        <w:rFonts w:hint="default"/>
        <w:b w:val="0"/>
        <w:bCs/>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6" w15:restartNumberingAfterBreak="0">
    <w:nsid w:val="25684F4B"/>
    <w:multiLevelType w:val="hybridMultilevel"/>
    <w:tmpl w:val="509247C0"/>
    <w:lvl w:ilvl="0" w:tplc="0409001B">
      <w:start w:val="1"/>
      <w:numFmt w:val="lowerRoman"/>
      <w:lvlText w:val="%1."/>
      <w:lvlJc w:val="righ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7" w15:restartNumberingAfterBreak="0">
    <w:nsid w:val="2A110DE5"/>
    <w:multiLevelType w:val="hybridMultilevel"/>
    <w:tmpl w:val="5D52AA6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2D600952"/>
    <w:multiLevelType w:val="multilevel"/>
    <w:tmpl w:val="A5900E4A"/>
    <w:lvl w:ilvl="0">
      <w:start w:val="1"/>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abstractNum w:abstractNumId="10"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1"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409B4AB4"/>
    <w:multiLevelType w:val="multilevel"/>
    <w:tmpl w:val="087246AC"/>
    <w:styleLink w:val="Style6"/>
    <w:lvl w:ilvl="0">
      <w:start w:val="2"/>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44483CB7"/>
    <w:multiLevelType w:val="multilevel"/>
    <w:tmpl w:val="087246AC"/>
    <w:numStyleLink w:val="Style6"/>
  </w:abstractNum>
  <w:abstractNum w:abstractNumId="15" w15:restartNumberingAfterBreak="0">
    <w:nsid w:val="46032167"/>
    <w:multiLevelType w:val="multilevel"/>
    <w:tmpl w:val="5D4EEF26"/>
    <w:lvl w:ilvl="0">
      <w:start w:val="1"/>
      <w:numFmt w:val="decimal"/>
      <w:lvlText w:val="%1."/>
      <w:lvlJc w:val="left"/>
      <w:pPr>
        <w:ind w:left="1220" w:hanging="360"/>
        <w:jc w:val="left"/>
      </w:pPr>
      <w:rPr>
        <w:rFonts w:ascii="Times New Roman" w:eastAsia="Times New Roman" w:hAnsi="Times New Roman" w:cs="Times New Roman" w:hint="default"/>
        <w:b/>
        <w:bCs/>
        <w:i w:val="0"/>
        <w:iCs w:val="0"/>
        <w:spacing w:val="0"/>
        <w:w w:val="99"/>
        <w:sz w:val="20"/>
        <w:szCs w:val="20"/>
        <w:lang w:val="en-US" w:eastAsia="en-US" w:bidi="ar-SA"/>
      </w:rPr>
    </w:lvl>
    <w:lvl w:ilvl="1">
      <w:start w:val="1"/>
      <w:numFmt w:val="decimal"/>
      <w:lvlText w:val="%1.%2"/>
      <w:lvlJc w:val="left"/>
      <w:pPr>
        <w:ind w:left="1796" w:hanging="576"/>
        <w:jc w:val="left"/>
      </w:pPr>
      <w:rPr>
        <w:rFonts w:ascii="Times New Roman" w:eastAsia="Times New Roman" w:hAnsi="Times New Roman" w:cs="Times New Roman" w:hint="default"/>
        <w:b/>
        <w:bCs/>
        <w:i w:val="0"/>
        <w:iCs w:val="0"/>
        <w:spacing w:val="0"/>
        <w:w w:val="99"/>
        <w:sz w:val="20"/>
        <w:szCs w:val="20"/>
        <w:lang w:val="en-US" w:eastAsia="en-US" w:bidi="ar-SA"/>
      </w:rPr>
    </w:lvl>
    <w:lvl w:ilvl="2">
      <w:start w:val="1"/>
      <w:numFmt w:val="upperLetter"/>
      <w:lvlText w:val="%3."/>
      <w:lvlJc w:val="left"/>
      <w:pPr>
        <w:ind w:left="2228" w:hanging="432"/>
        <w:jc w:val="left"/>
      </w:pPr>
      <w:rPr>
        <w:rFonts w:ascii="Times New Roman" w:eastAsia="Times New Roman" w:hAnsi="Times New Roman" w:cs="Times New Roman" w:hint="default"/>
        <w:b/>
        <w:bCs/>
        <w:i w:val="0"/>
        <w:iCs w:val="0"/>
        <w:w w:val="99"/>
        <w:sz w:val="20"/>
        <w:szCs w:val="20"/>
        <w:lang w:val="en-US" w:eastAsia="en-US" w:bidi="ar-SA"/>
      </w:rPr>
    </w:lvl>
    <w:lvl w:ilvl="3">
      <w:numFmt w:val="bullet"/>
      <w:lvlText w:val="•"/>
      <w:lvlJc w:val="left"/>
      <w:pPr>
        <w:ind w:left="2220" w:hanging="432"/>
      </w:pPr>
      <w:rPr>
        <w:rFonts w:hint="default"/>
        <w:lang w:val="en-US" w:eastAsia="en-US" w:bidi="ar-SA"/>
      </w:rPr>
    </w:lvl>
    <w:lvl w:ilvl="4">
      <w:numFmt w:val="bullet"/>
      <w:lvlText w:val="•"/>
      <w:lvlJc w:val="left"/>
      <w:pPr>
        <w:ind w:left="3482" w:hanging="432"/>
      </w:pPr>
      <w:rPr>
        <w:rFonts w:hint="default"/>
        <w:lang w:val="en-US" w:eastAsia="en-US" w:bidi="ar-SA"/>
      </w:rPr>
    </w:lvl>
    <w:lvl w:ilvl="5">
      <w:numFmt w:val="bullet"/>
      <w:lvlText w:val="•"/>
      <w:lvlJc w:val="left"/>
      <w:pPr>
        <w:ind w:left="4745" w:hanging="432"/>
      </w:pPr>
      <w:rPr>
        <w:rFonts w:hint="default"/>
        <w:lang w:val="en-US" w:eastAsia="en-US" w:bidi="ar-SA"/>
      </w:rPr>
    </w:lvl>
    <w:lvl w:ilvl="6">
      <w:numFmt w:val="bullet"/>
      <w:lvlText w:val="•"/>
      <w:lvlJc w:val="left"/>
      <w:pPr>
        <w:ind w:left="6008" w:hanging="432"/>
      </w:pPr>
      <w:rPr>
        <w:rFonts w:hint="default"/>
        <w:lang w:val="en-US" w:eastAsia="en-US" w:bidi="ar-SA"/>
      </w:rPr>
    </w:lvl>
    <w:lvl w:ilvl="7">
      <w:numFmt w:val="bullet"/>
      <w:lvlText w:val="•"/>
      <w:lvlJc w:val="left"/>
      <w:pPr>
        <w:ind w:left="7271" w:hanging="432"/>
      </w:pPr>
      <w:rPr>
        <w:rFonts w:hint="default"/>
        <w:lang w:val="en-US" w:eastAsia="en-US" w:bidi="ar-SA"/>
      </w:rPr>
    </w:lvl>
    <w:lvl w:ilvl="8">
      <w:numFmt w:val="bullet"/>
      <w:lvlText w:val="•"/>
      <w:lvlJc w:val="left"/>
      <w:pPr>
        <w:ind w:left="8534" w:hanging="432"/>
      </w:pPr>
      <w:rPr>
        <w:rFonts w:hint="default"/>
        <w:lang w:val="en-US" w:eastAsia="en-US" w:bidi="ar-SA"/>
      </w:rPr>
    </w:lvl>
  </w:abstractNum>
  <w:abstractNum w:abstractNumId="16" w15:restartNumberingAfterBreak="0">
    <w:nsid w:val="49EE6B95"/>
    <w:multiLevelType w:val="hybridMultilevel"/>
    <w:tmpl w:val="E67CACAC"/>
    <w:lvl w:ilvl="0" w:tplc="04090001">
      <w:start w:val="1"/>
      <w:numFmt w:val="bullet"/>
      <w:lvlText w:val=""/>
      <w:lvlJc w:val="left"/>
      <w:pPr>
        <w:ind w:left="3690" w:hanging="360"/>
      </w:pPr>
      <w:rPr>
        <w:rFonts w:ascii="Symbol" w:hAnsi="Symbol" w:hint="default"/>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7"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18"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0"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C96600C"/>
    <w:multiLevelType w:val="multilevel"/>
    <w:tmpl w:val="8A0451CE"/>
    <w:styleLink w:val="Style3"/>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4CFA6A55"/>
    <w:multiLevelType w:val="multilevel"/>
    <w:tmpl w:val="E2D22346"/>
    <w:styleLink w:val="Style4"/>
    <w:lvl w:ilvl="0">
      <w:start w:val="4"/>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4"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5"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6" w15:restartNumberingAfterBreak="0">
    <w:nsid w:val="5ECC13F2"/>
    <w:multiLevelType w:val="multilevel"/>
    <w:tmpl w:val="E2D22346"/>
    <w:numStyleLink w:val="Style4"/>
  </w:abstractNum>
  <w:abstractNum w:abstractNumId="2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28" w15:restartNumberingAfterBreak="0">
    <w:nsid w:val="770E3703"/>
    <w:multiLevelType w:val="multilevel"/>
    <w:tmpl w:val="A5900E4A"/>
    <w:styleLink w:val="Style1"/>
    <w:lvl w:ilvl="0">
      <w:start w:val="2"/>
      <w:numFmt w:val="decimal"/>
      <w:lvlText w:val="%1"/>
      <w:lvlJc w:val="left"/>
      <w:pPr>
        <w:ind w:left="720" w:hanging="720"/>
      </w:pPr>
      <w:rPr>
        <w:rFonts w:hint="default"/>
        <w:i w:val="0"/>
        <w:color w:val="auto"/>
      </w:rPr>
    </w:lvl>
    <w:lvl w:ilvl="1">
      <w:start w:val="1"/>
      <w:numFmt w:val="decimal"/>
      <w:lvlText w:val="%1.%2"/>
      <w:lvlJc w:val="left"/>
      <w:pPr>
        <w:ind w:left="1440" w:hanging="720"/>
      </w:pPr>
      <w:rPr>
        <w:rFonts w:hint="default"/>
        <w:i w:val="0"/>
        <w:color w:val="auto"/>
      </w:rPr>
    </w:lvl>
    <w:lvl w:ilvl="2">
      <w:start w:val="1"/>
      <w:numFmt w:val="decimal"/>
      <w:lvlText w:val="%1.%2.%3"/>
      <w:lvlJc w:val="left"/>
      <w:pPr>
        <w:ind w:left="2160" w:hanging="720"/>
      </w:pPr>
      <w:rPr>
        <w:rFonts w:hint="default"/>
        <w:i w:val="0"/>
        <w:color w:val="auto"/>
      </w:rPr>
    </w:lvl>
    <w:lvl w:ilvl="3">
      <w:start w:val="1"/>
      <w:numFmt w:val="decimal"/>
      <w:lvlText w:val="%1.%2.%3.%4"/>
      <w:lvlJc w:val="left"/>
      <w:pPr>
        <w:ind w:left="2880" w:hanging="720"/>
      </w:pPr>
      <w:rPr>
        <w:rFonts w:hint="default"/>
        <w:i w:val="0"/>
        <w:color w:val="auto"/>
      </w:rPr>
    </w:lvl>
    <w:lvl w:ilvl="4">
      <w:start w:val="1"/>
      <w:numFmt w:val="decimal"/>
      <w:lvlText w:val="%1.%2.%3.%4.%5"/>
      <w:lvlJc w:val="left"/>
      <w:pPr>
        <w:ind w:left="3960" w:hanging="1080"/>
      </w:pPr>
      <w:rPr>
        <w:rFonts w:hint="default"/>
        <w:i w:val="0"/>
        <w:color w:val="auto"/>
      </w:rPr>
    </w:lvl>
    <w:lvl w:ilvl="5">
      <w:start w:val="1"/>
      <w:numFmt w:val="decimal"/>
      <w:lvlText w:val="%1.%2.%3.%4.%5.%6"/>
      <w:lvlJc w:val="left"/>
      <w:pPr>
        <w:ind w:left="4680" w:hanging="1080"/>
      </w:pPr>
      <w:rPr>
        <w:rFonts w:hint="default"/>
        <w:i w:val="0"/>
        <w:color w:val="auto"/>
      </w:rPr>
    </w:lvl>
    <w:lvl w:ilvl="6">
      <w:start w:val="1"/>
      <w:numFmt w:val="decimal"/>
      <w:lvlText w:val="%1.%2.%3.%4.%5.%6.%7"/>
      <w:lvlJc w:val="left"/>
      <w:pPr>
        <w:ind w:left="5760" w:hanging="1440"/>
      </w:pPr>
      <w:rPr>
        <w:rFonts w:hint="default"/>
        <w:i w:val="0"/>
        <w:color w:val="auto"/>
      </w:rPr>
    </w:lvl>
    <w:lvl w:ilvl="7">
      <w:start w:val="1"/>
      <w:numFmt w:val="decimal"/>
      <w:lvlText w:val="%1.%2.%3.%4.%5.%6.%7.%8"/>
      <w:lvlJc w:val="left"/>
      <w:pPr>
        <w:ind w:left="6480" w:hanging="1440"/>
      </w:pPr>
      <w:rPr>
        <w:rFonts w:hint="default"/>
        <w:i w:val="0"/>
        <w:color w:val="auto"/>
      </w:rPr>
    </w:lvl>
    <w:lvl w:ilvl="8">
      <w:start w:val="1"/>
      <w:numFmt w:val="decimal"/>
      <w:lvlText w:val="%1.%2.%3.%4.%5.%6.%7.%8.%9"/>
      <w:lvlJc w:val="left"/>
      <w:pPr>
        <w:ind w:left="7560" w:hanging="1800"/>
      </w:pPr>
      <w:rPr>
        <w:rFonts w:hint="default"/>
        <w:i w:val="0"/>
        <w:color w:val="auto"/>
      </w:rPr>
    </w:lvl>
  </w:abstractNum>
  <w:num w:numId="1">
    <w:abstractNumId w:val="11"/>
  </w:num>
  <w:num w:numId="2">
    <w:abstractNumId w:val="8"/>
  </w:num>
  <w:num w:numId="3">
    <w:abstractNumId w:val="24"/>
  </w:num>
  <w:num w:numId="4">
    <w:abstractNumId w:val="10"/>
  </w:num>
  <w:num w:numId="5">
    <w:abstractNumId w:val="19"/>
  </w:num>
  <w:num w:numId="6">
    <w:abstractNumId w:val="4"/>
  </w:num>
  <w:num w:numId="7">
    <w:abstractNumId w:val="26"/>
  </w:num>
  <w:num w:numId="8">
    <w:abstractNumId w:val="25"/>
  </w:num>
  <w:num w:numId="9">
    <w:abstractNumId w:val="3"/>
  </w:num>
  <w:num w:numId="10">
    <w:abstractNumId w:val="1"/>
  </w:num>
  <w:num w:numId="11">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3"/>
  </w:num>
  <w:num w:numId="14">
    <w:abstractNumId w:val="14"/>
  </w:num>
  <w:num w:numId="15">
    <w:abstractNumId w:val="12"/>
  </w:num>
  <w:num w:numId="16">
    <w:abstractNumId w:val="18"/>
  </w:num>
  <w:num w:numId="17">
    <w:abstractNumId w:val="27"/>
  </w:num>
  <w:num w:numId="18">
    <w:abstractNumId w:val="9"/>
  </w:num>
  <w:num w:numId="19">
    <w:abstractNumId w:val="28"/>
  </w:num>
  <w:num w:numId="20">
    <w:abstractNumId w:val="6"/>
  </w:num>
  <w:num w:numId="21">
    <w:abstractNumId w:val="21"/>
  </w:num>
  <w:num w:numId="22">
    <w:abstractNumId w:val="0"/>
  </w:num>
  <w:num w:numId="23">
    <w:abstractNumId w:val="22"/>
  </w:num>
  <w:num w:numId="24">
    <w:abstractNumId w:val="13"/>
  </w:num>
  <w:num w:numId="25">
    <w:abstractNumId w:val="2"/>
  </w:num>
  <w:num w:numId="26">
    <w:abstractNumId w:val="16"/>
  </w:num>
  <w:num w:numId="27">
    <w:abstractNumId w:val="5"/>
  </w:num>
  <w:num w:numId="28">
    <w:abstractNumId w:val="7"/>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CC5"/>
    <w:rsid w:val="000244AF"/>
    <w:rsid w:val="00025415"/>
    <w:rsid w:val="00025B4D"/>
    <w:rsid w:val="00026CE4"/>
    <w:rsid w:val="00027D51"/>
    <w:rsid w:val="00030551"/>
    <w:rsid w:val="00034CF7"/>
    <w:rsid w:val="0004230B"/>
    <w:rsid w:val="0004417D"/>
    <w:rsid w:val="00044772"/>
    <w:rsid w:val="000468B3"/>
    <w:rsid w:val="000478D3"/>
    <w:rsid w:val="000479FB"/>
    <w:rsid w:val="00050C38"/>
    <w:rsid w:val="000514D0"/>
    <w:rsid w:val="0005543F"/>
    <w:rsid w:val="0005567F"/>
    <w:rsid w:val="00055BF3"/>
    <w:rsid w:val="0005644C"/>
    <w:rsid w:val="00060045"/>
    <w:rsid w:val="00061AC7"/>
    <w:rsid w:val="00061C2A"/>
    <w:rsid w:val="00061EE3"/>
    <w:rsid w:val="00062659"/>
    <w:rsid w:val="00062B39"/>
    <w:rsid w:val="000648D9"/>
    <w:rsid w:val="0007239D"/>
    <w:rsid w:val="00076007"/>
    <w:rsid w:val="00076FB0"/>
    <w:rsid w:val="00080202"/>
    <w:rsid w:val="00081C7A"/>
    <w:rsid w:val="00082271"/>
    <w:rsid w:val="00083558"/>
    <w:rsid w:val="00083BB8"/>
    <w:rsid w:val="00083CB3"/>
    <w:rsid w:val="00085746"/>
    <w:rsid w:val="00090ECB"/>
    <w:rsid w:val="0009405D"/>
    <w:rsid w:val="0009413B"/>
    <w:rsid w:val="000960F6"/>
    <w:rsid w:val="00096DF1"/>
    <w:rsid w:val="00097A1A"/>
    <w:rsid w:val="000A24AD"/>
    <w:rsid w:val="000A44C5"/>
    <w:rsid w:val="000A5A6C"/>
    <w:rsid w:val="000A6457"/>
    <w:rsid w:val="000A7F58"/>
    <w:rsid w:val="000B0A21"/>
    <w:rsid w:val="000B2422"/>
    <w:rsid w:val="000B4F1E"/>
    <w:rsid w:val="000B53FC"/>
    <w:rsid w:val="000B7D2E"/>
    <w:rsid w:val="000C05BF"/>
    <w:rsid w:val="000C6709"/>
    <w:rsid w:val="000D010D"/>
    <w:rsid w:val="000D0B12"/>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100700"/>
    <w:rsid w:val="00101134"/>
    <w:rsid w:val="00103ACF"/>
    <w:rsid w:val="001046A6"/>
    <w:rsid w:val="0010523B"/>
    <w:rsid w:val="00111C4D"/>
    <w:rsid w:val="001125EC"/>
    <w:rsid w:val="00113136"/>
    <w:rsid w:val="00115EF4"/>
    <w:rsid w:val="00120596"/>
    <w:rsid w:val="001205BF"/>
    <w:rsid w:val="00120963"/>
    <w:rsid w:val="00122651"/>
    <w:rsid w:val="001267AC"/>
    <w:rsid w:val="00127293"/>
    <w:rsid w:val="0012785C"/>
    <w:rsid w:val="00127E74"/>
    <w:rsid w:val="00132A64"/>
    <w:rsid w:val="001338FE"/>
    <w:rsid w:val="00133C8F"/>
    <w:rsid w:val="00133DDE"/>
    <w:rsid w:val="00134BA5"/>
    <w:rsid w:val="00142A64"/>
    <w:rsid w:val="00144EF7"/>
    <w:rsid w:val="0014500D"/>
    <w:rsid w:val="00146395"/>
    <w:rsid w:val="00146BA3"/>
    <w:rsid w:val="00150E36"/>
    <w:rsid w:val="00150FE1"/>
    <w:rsid w:val="001524A0"/>
    <w:rsid w:val="00152846"/>
    <w:rsid w:val="00152E34"/>
    <w:rsid w:val="00153D95"/>
    <w:rsid w:val="0015468B"/>
    <w:rsid w:val="00155B3C"/>
    <w:rsid w:val="00157AD2"/>
    <w:rsid w:val="001607F6"/>
    <w:rsid w:val="00161629"/>
    <w:rsid w:val="00161729"/>
    <w:rsid w:val="00161926"/>
    <w:rsid w:val="00162635"/>
    <w:rsid w:val="00162FA0"/>
    <w:rsid w:val="00164796"/>
    <w:rsid w:val="00174CAF"/>
    <w:rsid w:val="0017725F"/>
    <w:rsid w:val="00182519"/>
    <w:rsid w:val="0018280E"/>
    <w:rsid w:val="00187025"/>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D22F3"/>
    <w:rsid w:val="001D5208"/>
    <w:rsid w:val="001D61F6"/>
    <w:rsid w:val="001D645F"/>
    <w:rsid w:val="001D7253"/>
    <w:rsid w:val="001E16FB"/>
    <w:rsid w:val="001E2002"/>
    <w:rsid w:val="001E2653"/>
    <w:rsid w:val="001E2DA7"/>
    <w:rsid w:val="001E73F9"/>
    <w:rsid w:val="001F2FD0"/>
    <w:rsid w:val="001F38CB"/>
    <w:rsid w:val="001F4718"/>
    <w:rsid w:val="001F4850"/>
    <w:rsid w:val="0020154A"/>
    <w:rsid w:val="00201BC4"/>
    <w:rsid w:val="00204BFF"/>
    <w:rsid w:val="0020756C"/>
    <w:rsid w:val="00207CAC"/>
    <w:rsid w:val="0021599C"/>
    <w:rsid w:val="00222C95"/>
    <w:rsid w:val="002237DE"/>
    <w:rsid w:val="00223D89"/>
    <w:rsid w:val="00224C85"/>
    <w:rsid w:val="002301DC"/>
    <w:rsid w:val="00230C9B"/>
    <w:rsid w:val="00231581"/>
    <w:rsid w:val="00232192"/>
    <w:rsid w:val="00233756"/>
    <w:rsid w:val="0023478D"/>
    <w:rsid w:val="0023667C"/>
    <w:rsid w:val="0024214D"/>
    <w:rsid w:val="00245806"/>
    <w:rsid w:val="002464F0"/>
    <w:rsid w:val="00251F8F"/>
    <w:rsid w:val="00252FCB"/>
    <w:rsid w:val="00253223"/>
    <w:rsid w:val="0025707E"/>
    <w:rsid w:val="00266469"/>
    <w:rsid w:val="00270F4F"/>
    <w:rsid w:val="002721A9"/>
    <w:rsid w:val="00275356"/>
    <w:rsid w:val="002757DC"/>
    <w:rsid w:val="00281180"/>
    <w:rsid w:val="0028284E"/>
    <w:rsid w:val="00282A73"/>
    <w:rsid w:val="00282C5E"/>
    <w:rsid w:val="002860C2"/>
    <w:rsid w:val="0029146F"/>
    <w:rsid w:val="002914E4"/>
    <w:rsid w:val="0029237A"/>
    <w:rsid w:val="0029503F"/>
    <w:rsid w:val="002954F7"/>
    <w:rsid w:val="002968EA"/>
    <w:rsid w:val="00297556"/>
    <w:rsid w:val="002A1E91"/>
    <w:rsid w:val="002A4A2F"/>
    <w:rsid w:val="002A4DA3"/>
    <w:rsid w:val="002A6687"/>
    <w:rsid w:val="002A6AEF"/>
    <w:rsid w:val="002A7674"/>
    <w:rsid w:val="002B13F1"/>
    <w:rsid w:val="002B170E"/>
    <w:rsid w:val="002B4BD2"/>
    <w:rsid w:val="002B6210"/>
    <w:rsid w:val="002B6BEC"/>
    <w:rsid w:val="002B7412"/>
    <w:rsid w:val="002C0630"/>
    <w:rsid w:val="002C27DF"/>
    <w:rsid w:val="002C3EAE"/>
    <w:rsid w:val="002C4401"/>
    <w:rsid w:val="002C6CC6"/>
    <w:rsid w:val="002D64F8"/>
    <w:rsid w:val="002D6C9E"/>
    <w:rsid w:val="002E0C69"/>
    <w:rsid w:val="002E3A43"/>
    <w:rsid w:val="002E630A"/>
    <w:rsid w:val="002F1E5A"/>
    <w:rsid w:val="002F5A98"/>
    <w:rsid w:val="002F5B37"/>
    <w:rsid w:val="002F6134"/>
    <w:rsid w:val="002F6159"/>
    <w:rsid w:val="00301F9D"/>
    <w:rsid w:val="00303D20"/>
    <w:rsid w:val="00305C21"/>
    <w:rsid w:val="00307977"/>
    <w:rsid w:val="003112E4"/>
    <w:rsid w:val="00311372"/>
    <w:rsid w:val="00312025"/>
    <w:rsid w:val="00312B07"/>
    <w:rsid w:val="0031336E"/>
    <w:rsid w:val="00313500"/>
    <w:rsid w:val="00314456"/>
    <w:rsid w:val="003145FD"/>
    <w:rsid w:val="0031481D"/>
    <w:rsid w:val="003158EB"/>
    <w:rsid w:val="00315BE7"/>
    <w:rsid w:val="00315C7E"/>
    <w:rsid w:val="00316C98"/>
    <w:rsid w:val="00317923"/>
    <w:rsid w:val="00321576"/>
    <w:rsid w:val="00321D04"/>
    <w:rsid w:val="00321DE2"/>
    <w:rsid w:val="00322136"/>
    <w:rsid w:val="00323CD0"/>
    <w:rsid w:val="00323F3D"/>
    <w:rsid w:val="003251A3"/>
    <w:rsid w:val="00325924"/>
    <w:rsid w:val="00325DC3"/>
    <w:rsid w:val="00325FFD"/>
    <w:rsid w:val="003267C5"/>
    <w:rsid w:val="00330891"/>
    <w:rsid w:val="003329AE"/>
    <w:rsid w:val="00334608"/>
    <w:rsid w:val="00335894"/>
    <w:rsid w:val="00335EE5"/>
    <w:rsid w:val="00337619"/>
    <w:rsid w:val="003420F5"/>
    <w:rsid w:val="00343498"/>
    <w:rsid w:val="00343C28"/>
    <w:rsid w:val="00347D88"/>
    <w:rsid w:val="003507F1"/>
    <w:rsid w:val="00350C47"/>
    <w:rsid w:val="0035290D"/>
    <w:rsid w:val="00353038"/>
    <w:rsid w:val="003569D8"/>
    <w:rsid w:val="00361783"/>
    <w:rsid w:val="0036375C"/>
    <w:rsid w:val="003646A9"/>
    <w:rsid w:val="0036485D"/>
    <w:rsid w:val="00365FEA"/>
    <w:rsid w:val="00367E16"/>
    <w:rsid w:val="00370E03"/>
    <w:rsid w:val="003715A5"/>
    <w:rsid w:val="003738F1"/>
    <w:rsid w:val="00373948"/>
    <w:rsid w:val="0037441E"/>
    <w:rsid w:val="0037468E"/>
    <w:rsid w:val="00375464"/>
    <w:rsid w:val="00376417"/>
    <w:rsid w:val="003803D8"/>
    <w:rsid w:val="00382569"/>
    <w:rsid w:val="00387F13"/>
    <w:rsid w:val="00390A05"/>
    <w:rsid w:val="00391DD1"/>
    <w:rsid w:val="00392299"/>
    <w:rsid w:val="00392AC3"/>
    <w:rsid w:val="00396831"/>
    <w:rsid w:val="003971C7"/>
    <w:rsid w:val="003A1C4D"/>
    <w:rsid w:val="003A254A"/>
    <w:rsid w:val="003A3C67"/>
    <w:rsid w:val="003A4EAB"/>
    <w:rsid w:val="003B04F6"/>
    <w:rsid w:val="003B08BC"/>
    <w:rsid w:val="003B10D9"/>
    <w:rsid w:val="003B3742"/>
    <w:rsid w:val="003B3C0B"/>
    <w:rsid w:val="003B42AC"/>
    <w:rsid w:val="003B4F33"/>
    <w:rsid w:val="003B54CD"/>
    <w:rsid w:val="003B5BE0"/>
    <w:rsid w:val="003C00A7"/>
    <w:rsid w:val="003C07BC"/>
    <w:rsid w:val="003C0DD8"/>
    <w:rsid w:val="003C2303"/>
    <w:rsid w:val="003C255A"/>
    <w:rsid w:val="003C5DDC"/>
    <w:rsid w:val="003D48FB"/>
    <w:rsid w:val="003D5C85"/>
    <w:rsid w:val="003D5D89"/>
    <w:rsid w:val="003D7AFA"/>
    <w:rsid w:val="003E04D4"/>
    <w:rsid w:val="003E28A6"/>
    <w:rsid w:val="003E52BA"/>
    <w:rsid w:val="003E7FA6"/>
    <w:rsid w:val="003F0E91"/>
    <w:rsid w:val="003F1B2B"/>
    <w:rsid w:val="003F713C"/>
    <w:rsid w:val="00401302"/>
    <w:rsid w:val="00402D43"/>
    <w:rsid w:val="00405381"/>
    <w:rsid w:val="00410553"/>
    <w:rsid w:val="00412133"/>
    <w:rsid w:val="00417572"/>
    <w:rsid w:val="00417B3C"/>
    <w:rsid w:val="00420271"/>
    <w:rsid w:val="004224F0"/>
    <w:rsid w:val="004225A7"/>
    <w:rsid w:val="00422FF5"/>
    <w:rsid w:val="004307BE"/>
    <w:rsid w:val="00431C14"/>
    <w:rsid w:val="00435DC8"/>
    <w:rsid w:val="00437785"/>
    <w:rsid w:val="004419A8"/>
    <w:rsid w:val="004433EF"/>
    <w:rsid w:val="00443744"/>
    <w:rsid w:val="00445058"/>
    <w:rsid w:val="00445C89"/>
    <w:rsid w:val="0044669E"/>
    <w:rsid w:val="004544D7"/>
    <w:rsid w:val="0045759E"/>
    <w:rsid w:val="00465653"/>
    <w:rsid w:val="00470AB2"/>
    <w:rsid w:val="004759E9"/>
    <w:rsid w:val="00475D0F"/>
    <w:rsid w:val="004801A7"/>
    <w:rsid w:val="0048020C"/>
    <w:rsid w:val="004825E8"/>
    <w:rsid w:val="00483DAC"/>
    <w:rsid w:val="004849EE"/>
    <w:rsid w:val="004865A6"/>
    <w:rsid w:val="004867BB"/>
    <w:rsid w:val="00492383"/>
    <w:rsid w:val="00492619"/>
    <w:rsid w:val="00492684"/>
    <w:rsid w:val="00492990"/>
    <w:rsid w:val="004929F4"/>
    <w:rsid w:val="00496ED0"/>
    <w:rsid w:val="00497C61"/>
    <w:rsid w:val="004A3777"/>
    <w:rsid w:val="004A4A27"/>
    <w:rsid w:val="004B45F7"/>
    <w:rsid w:val="004B597F"/>
    <w:rsid w:val="004C02A0"/>
    <w:rsid w:val="004C0DB6"/>
    <w:rsid w:val="004C2C74"/>
    <w:rsid w:val="004C34B2"/>
    <w:rsid w:val="004C6E60"/>
    <w:rsid w:val="004C795B"/>
    <w:rsid w:val="004C7DAC"/>
    <w:rsid w:val="004D007C"/>
    <w:rsid w:val="004D11C4"/>
    <w:rsid w:val="004D2739"/>
    <w:rsid w:val="004D392D"/>
    <w:rsid w:val="004D466F"/>
    <w:rsid w:val="004D4DE7"/>
    <w:rsid w:val="004D4EFD"/>
    <w:rsid w:val="004D5BFA"/>
    <w:rsid w:val="004E4AF2"/>
    <w:rsid w:val="004E5170"/>
    <w:rsid w:val="004F7C4E"/>
    <w:rsid w:val="00502D4E"/>
    <w:rsid w:val="00504C57"/>
    <w:rsid w:val="005075E3"/>
    <w:rsid w:val="005129C0"/>
    <w:rsid w:val="00513347"/>
    <w:rsid w:val="00513F73"/>
    <w:rsid w:val="00524487"/>
    <w:rsid w:val="00524AF9"/>
    <w:rsid w:val="00530507"/>
    <w:rsid w:val="005316F2"/>
    <w:rsid w:val="00531ACF"/>
    <w:rsid w:val="00531BE0"/>
    <w:rsid w:val="00535786"/>
    <w:rsid w:val="005361A7"/>
    <w:rsid w:val="005365C6"/>
    <w:rsid w:val="005367DD"/>
    <w:rsid w:val="00537F13"/>
    <w:rsid w:val="00541590"/>
    <w:rsid w:val="00541DD8"/>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330C"/>
    <w:rsid w:val="0059778A"/>
    <w:rsid w:val="00597EA5"/>
    <w:rsid w:val="005A5C92"/>
    <w:rsid w:val="005B0639"/>
    <w:rsid w:val="005B1273"/>
    <w:rsid w:val="005B29DC"/>
    <w:rsid w:val="005B4C2B"/>
    <w:rsid w:val="005C1E31"/>
    <w:rsid w:val="005C32EB"/>
    <w:rsid w:val="005C3491"/>
    <w:rsid w:val="005C554B"/>
    <w:rsid w:val="005C55DF"/>
    <w:rsid w:val="005C5777"/>
    <w:rsid w:val="005C5EAE"/>
    <w:rsid w:val="005C631C"/>
    <w:rsid w:val="005C7E7D"/>
    <w:rsid w:val="005D0FDF"/>
    <w:rsid w:val="005D13EB"/>
    <w:rsid w:val="005D1EC4"/>
    <w:rsid w:val="005D4FDA"/>
    <w:rsid w:val="005D5580"/>
    <w:rsid w:val="005D58E5"/>
    <w:rsid w:val="005D6CB6"/>
    <w:rsid w:val="005E764F"/>
    <w:rsid w:val="005E7901"/>
    <w:rsid w:val="005F084A"/>
    <w:rsid w:val="005F088F"/>
    <w:rsid w:val="005F1D97"/>
    <w:rsid w:val="005F2288"/>
    <w:rsid w:val="005F305F"/>
    <w:rsid w:val="005F58FD"/>
    <w:rsid w:val="005F771E"/>
    <w:rsid w:val="00600813"/>
    <w:rsid w:val="00601266"/>
    <w:rsid w:val="00603B59"/>
    <w:rsid w:val="00604041"/>
    <w:rsid w:val="00607BD6"/>
    <w:rsid w:val="00610BAC"/>
    <w:rsid w:val="0061194F"/>
    <w:rsid w:val="00611B11"/>
    <w:rsid w:val="00612BB5"/>
    <w:rsid w:val="00632E5F"/>
    <w:rsid w:val="00634BB6"/>
    <w:rsid w:val="006402DE"/>
    <w:rsid w:val="00642075"/>
    <w:rsid w:val="00642B89"/>
    <w:rsid w:val="00644282"/>
    <w:rsid w:val="006470D7"/>
    <w:rsid w:val="00651DC8"/>
    <w:rsid w:val="00653CC7"/>
    <w:rsid w:val="00654308"/>
    <w:rsid w:val="00655C98"/>
    <w:rsid w:val="00656961"/>
    <w:rsid w:val="00660C37"/>
    <w:rsid w:val="006643D8"/>
    <w:rsid w:val="00664624"/>
    <w:rsid w:val="00665E2F"/>
    <w:rsid w:val="0066703F"/>
    <w:rsid w:val="006753E3"/>
    <w:rsid w:val="00676FA7"/>
    <w:rsid w:val="00685CE2"/>
    <w:rsid w:val="00686493"/>
    <w:rsid w:val="00692502"/>
    <w:rsid w:val="00695544"/>
    <w:rsid w:val="0069613D"/>
    <w:rsid w:val="00696594"/>
    <w:rsid w:val="006A079F"/>
    <w:rsid w:val="006A3235"/>
    <w:rsid w:val="006A354E"/>
    <w:rsid w:val="006A44EB"/>
    <w:rsid w:val="006A6251"/>
    <w:rsid w:val="006A7EC4"/>
    <w:rsid w:val="006B2700"/>
    <w:rsid w:val="006C0CA4"/>
    <w:rsid w:val="006C27C1"/>
    <w:rsid w:val="006C35F6"/>
    <w:rsid w:val="006C44C7"/>
    <w:rsid w:val="006C50FF"/>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246D"/>
    <w:rsid w:val="007027AF"/>
    <w:rsid w:val="0070299B"/>
    <w:rsid w:val="00702D06"/>
    <w:rsid w:val="007031B1"/>
    <w:rsid w:val="00704114"/>
    <w:rsid w:val="00711025"/>
    <w:rsid w:val="00711F5E"/>
    <w:rsid w:val="00713AF8"/>
    <w:rsid w:val="00715EB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481"/>
    <w:rsid w:val="00786FF7"/>
    <w:rsid w:val="00792351"/>
    <w:rsid w:val="007942B8"/>
    <w:rsid w:val="00797BC5"/>
    <w:rsid w:val="007A25BA"/>
    <w:rsid w:val="007A27C3"/>
    <w:rsid w:val="007A6241"/>
    <w:rsid w:val="007A62B5"/>
    <w:rsid w:val="007B1D8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7F78F6"/>
    <w:rsid w:val="00805AD1"/>
    <w:rsid w:val="00806F13"/>
    <w:rsid w:val="00807BC8"/>
    <w:rsid w:val="00810509"/>
    <w:rsid w:val="008110B5"/>
    <w:rsid w:val="008114BC"/>
    <w:rsid w:val="00813FB6"/>
    <w:rsid w:val="00814FE4"/>
    <w:rsid w:val="0081736F"/>
    <w:rsid w:val="00830720"/>
    <w:rsid w:val="008309EC"/>
    <w:rsid w:val="00830CC5"/>
    <w:rsid w:val="008326D6"/>
    <w:rsid w:val="00832795"/>
    <w:rsid w:val="008331E4"/>
    <w:rsid w:val="00836598"/>
    <w:rsid w:val="00836CBD"/>
    <w:rsid w:val="00844DBC"/>
    <w:rsid w:val="008459D6"/>
    <w:rsid w:val="008466AF"/>
    <w:rsid w:val="00846E22"/>
    <w:rsid w:val="00851AB8"/>
    <w:rsid w:val="00852252"/>
    <w:rsid w:val="008539BC"/>
    <w:rsid w:val="00853E93"/>
    <w:rsid w:val="00855D01"/>
    <w:rsid w:val="0086161A"/>
    <w:rsid w:val="00863D67"/>
    <w:rsid w:val="008643CA"/>
    <w:rsid w:val="00864894"/>
    <w:rsid w:val="008648B6"/>
    <w:rsid w:val="00866E99"/>
    <w:rsid w:val="008723E8"/>
    <w:rsid w:val="008758B9"/>
    <w:rsid w:val="00875E33"/>
    <w:rsid w:val="00876F69"/>
    <w:rsid w:val="00877076"/>
    <w:rsid w:val="008774E2"/>
    <w:rsid w:val="00884DE5"/>
    <w:rsid w:val="00890118"/>
    <w:rsid w:val="008906EF"/>
    <w:rsid w:val="00890E21"/>
    <w:rsid w:val="008953BE"/>
    <w:rsid w:val="00896AFB"/>
    <w:rsid w:val="00896EE8"/>
    <w:rsid w:val="008A0851"/>
    <w:rsid w:val="008A0E14"/>
    <w:rsid w:val="008A5847"/>
    <w:rsid w:val="008A6AE4"/>
    <w:rsid w:val="008B08FC"/>
    <w:rsid w:val="008B0EAD"/>
    <w:rsid w:val="008B0FB4"/>
    <w:rsid w:val="008B1D57"/>
    <w:rsid w:val="008B493E"/>
    <w:rsid w:val="008C0983"/>
    <w:rsid w:val="008C1E27"/>
    <w:rsid w:val="008C32F3"/>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47FB"/>
    <w:rsid w:val="008F7E48"/>
    <w:rsid w:val="009041E6"/>
    <w:rsid w:val="0090613B"/>
    <w:rsid w:val="0090769D"/>
    <w:rsid w:val="0090796F"/>
    <w:rsid w:val="009131B5"/>
    <w:rsid w:val="0091330D"/>
    <w:rsid w:val="00915140"/>
    <w:rsid w:val="00917C64"/>
    <w:rsid w:val="0092477C"/>
    <w:rsid w:val="00925FEE"/>
    <w:rsid w:val="009263E4"/>
    <w:rsid w:val="009263F4"/>
    <w:rsid w:val="00926411"/>
    <w:rsid w:val="00927784"/>
    <w:rsid w:val="00927DC6"/>
    <w:rsid w:val="00932B9E"/>
    <w:rsid w:val="009330F5"/>
    <w:rsid w:val="009341F2"/>
    <w:rsid w:val="0094285C"/>
    <w:rsid w:val="00942B7D"/>
    <w:rsid w:val="00945E08"/>
    <w:rsid w:val="00945E3C"/>
    <w:rsid w:val="0094612E"/>
    <w:rsid w:val="00946D91"/>
    <w:rsid w:val="0094727C"/>
    <w:rsid w:val="0095116E"/>
    <w:rsid w:val="009517F2"/>
    <w:rsid w:val="009528FA"/>
    <w:rsid w:val="00954A3B"/>
    <w:rsid w:val="00954E77"/>
    <w:rsid w:val="00960F32"/>
    <w:rsid w:val="009635F4"/>
    <w:rsid w:val="00965AE9"/>
    <w:rsid w:val="009668A0"/>
    <w:rsid w:val="0097034E"/>
    <w:rsid w:val="00973AE2"/>
    <w:rsid w:val="009756FA"/>
    <w:rsid w:val="00976661"/>
    <w:rsid w:val="00987AEC"/>
    <w:rsid w:val="00992570"/>
    <w:rsid w:val="00992B4C"/>
    <w:rsid w:val="00993261"/>
    <w:rsid w:val="0099364E"/>
    <w:rsid w:val="00993813"/>
    <w:rsid w:val="00994FC2"/>
    <w:rsid w:val="0099514A"/>
    <w:rsid w:val="0099764D"/>
    <w:rsid w:val="009A1613"/>
    <w:rsid w:val="009A5CDC"/>
    <w:rsid w:val="009A7413"/>
    <w:rsid w:val="009B350D"/>
    <w:rsid w:val="009B448D"/>
    <w:rsid w:val="009B5E10"/>
    <w:rsid w:val="009C0911"/>
    <w:rsid w:val="009C3D22"/>
    <w:rsid w:val="009C48C9"/>
    <w:rsid w:val="009C4C4B"/>
    <w:rsid w:val="009D0CDB"/>
    <w:rsid w:val="009D0F29"/>
    <w:rsid w:val="009D4006"/>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203FE"/>
    <w:rsid w:val="00A208E8"/>
    <w:rsid w:val="00A21332"/>
    <w:rsid w:val="00A2251F"/>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7BE"/>
    <w:rsid w:val="00A67B0A"/>
    <w:rsid w:val="00A70467"/>
    <w:rsid w:val="00A7066B"/>
    <w:rsid w:val="00A7300D"/>
    <w:rsid w:val="00A767EC"/>
    <w:rsid w:val="00A803FD"/>
    <w:rsid w:val="00A816FC"/>
    <w:rsid w:val="00A848DF"/>
    <w:rsid w:val="00A86DD2"/>
    <w:rsid w:val="00A90043"/>
    <w:rsid w:val="00A90B9E"/>
    <w:rsid w:val="00A91FC3"/>
    <w:rsid w:val="00A932DF"/>
    <w:rsid w:val="00A95357"/>
    <w:rsid w:val="00AA1362"/>
    <w:rsid w:val="00AA236F"/>
    <w:rsid w:val="00AA23D8"/>
    <w:rsid w:val="00AA4728"/>
    <w:rsid w:val="00AA7661"/>
    <w:rsid w:val="00AB2267"/>
    <w:rsid w:val="00AC012C"/>
    <w:rsid w:val="00AC2E92"/>
    <w:rsid w:val="00AC360F"/>
    <w:rsid w:val="00AC3804"/>
    <w:rsid w:val="00AC497D"/>
    <w:rsid w:val="00AC4A49"/>
    <w:rsid w:val="00AC73EE"/>
    <w:rsid w:val="00AD3993"/>
    <w:rsid w:val="00AD550D"/>
    <w:rsid w:val="00AD682C"/>
    <w:rsid w:val="00AE253A"/>
    <w:rsid w:val="00AE61A6"/>
    <w:rsid w:val="00AE6623"/>
    <w:rsid w:val="00AE6F08"/>
    <w:rsid w:val="00AF64AB"/>
    <w:rsid w:val="00B00CD8"/>
    <w:rsid w:val="00B00E84"/>
    <w:rsid w:val="00B03A7B"/>
    <w:rsid w:val="00B04B97"/>
    <w:rsid w:val="00B1181C"/>
    <w:rsid w:val="00B1586F"/>
    <w:rsid w:val="00B15A09"/>
    <w:rsid w:val="00B15E24"/>
    <w:rsid w:val="00B170A3"/>
    <w:rsid w:val="00B174EC"/>
    <w:rsid w:val="00B1762D"/>
    <w:rsid w:val="00B2054F"/>
    <w:rsid w:val="00B21784"/>
    <w:rsid w:val="00B261F6"/>
    <w:rsid w:val="00B27256"/>
    <w:rsid w:val="00B31197"/>
    <w:rsid w:val="00B313DA"/>
    <w:rsid w:val="00B334BD"/>
    <w:rsid w:val="00B36F83"/>
    <w:rsid w:val="00B37F12"/>
    <w:rsid w:val="00B40E30"/>
    <w:rsid w:val="00B42FB2"/>
    <w:rsid w:val="00B4598F"/>
    <w:rsid w:val="00B46FA5"/>
    <w:rsid w:val="00B52602"/>
    <w:rsid w:val="00B53A0B"/>
    <w:rsid w:val="00B545D0"/>
    <w:rsid w:val="00B5595C"/>
    <w:rsid w:val="00B601FA"/>
    <w:rsid w:val="00B6312C"/>
    <w:rsid w:val="00B651F5"/>
    <w:rsid w:val="00B659B5"/>
    <w:rsid w:val="00B66180"/>
    <w:rsid w:val="00B67CC9"/>
    <w:rsid w:val="00B7248B"/>
    <w:rsid w:val="00B7427C"/>
    <w:rsid w:val="00B7449E"/>
    <w:rsid w:val="00B75124"/>
    <w:rsid w:val="00B76BF5"/>
    <w:rsid w:val="00B815DA"/>
    <w:rsid w:val="00B81B6A"/>
    <w:rsid w:val="00B8714B"/>
    <w:rsid w:val="00B876B0"/>
    <w:rsid w:val="00B92573"/>
    <w:rsid w:val="00B9594C"/>
    <w:rsid w:val="00B95BF6"/>
    <w:rsid w:val="00B97478"/>
    <w:rsid w:val="00BA2888"/>
    <w:rsid w:val="00BA3559"/>
    <w:rsid w:val="00BA5A19"/>
    <w:rsid w:val="00BB02D4"/>
    <w:rsid w:val="00BB1979"/>
    <w:rsid w:val="00BB6D26"/>
    <w:rsid w:val="00BC00C8"/>
    <w:rsid w:val="00BC0A8D"/>
    <w:rsid w:val="00BC28F1"/>
    <w:rsid w:val="00BC3F04"/>
    <w:rsid w:val="00BC4907"/>
    <w:rsid w:val="00BC566A"/>
    <w:rsid w:val="00BD04DE"/>
    <w:rsid w:val="00BD2BD8"/>
    <w:rsid w:val="00BD4BC8"/>
    <w:rsid w:val="00BD595A"/>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276C"/>
    <w:rsid w:val="00C1317B"/>
    <w:rsid w:val="00C14585"/>
    <w:rsid w:val="00C14704"/>
    <w:rsid w:val="00C20C3D"/>
    <w:rsid w:val="00C21D5B"/>
    <w:rsid w:val="00C23EB7"/>
    <w:rsid w:val="00C25E2F"/>
    <w:rsid w:val="00C25F03"/>
    <w:rsid w:val="00C337CA"/>
    <w:rsid w:val="00C337EB"/>
    <w:rsid w:val="00C34EDA"/>
    <w:rsid w:val="00C36343"/>
    <w:rsid w:val="00C407EE"/>
    <w:rsid w:val="00C4144A"/>
    <w:rsid w:val="00C4177B"/>
    <w:rsid w:val="00C4659B"/>
    <w:rsid w:val="00C47A01"/>
    <w:rsid w:val="00C52402"/>
    <w:rsid w:val="00C52C7B"/>
    <w:rsid w:val="00C54301"/>
    <w:rsid w:val="00C54EE7"/>
    <w:rsid w:val="00C55998"/>
    <w:rsid w:val="00C612E3"/>
    <w:rsid w:val="00C61347"/>
    <w:rsid w:val="00C62271"/>
    <w:rsid w:val="00C63938"/>
    <w:rsid w:val="00C63EEB"/>
    <w:rsid w:val="00C63FEB"/>
    <w:rsid w:val="00C70363"/>
    <w:rsid w:val="00C70C0F"/>
    <w:rsid w:val="00C73594"/>
    <w:rsid w:val="00C748FC"/>
    <w:rsid w:val="00C7533E"/>
    <w:rsid w:val="00C76AF1"/>
    <w:rsid w:val="00C80839"/>
    <w:rsid w:val="00C80908"/>
    <w:rsid w:val="00C80C92"/>
    <w:rsid w:val="00C80D03"/>
    <w:rsid w:val="00C82C27"/>
    <w:rsid w:val="00C86BAD"/>
    <w:rsid w:val="00C87494"/>
    <w:rsid w:val="00C908A1"/>
    <w:rsid w:val="00C92562"/>
    <w:rsid w:val="00C92AF0"/>
    <w:rsid w:val="00C9327F"/>
    <w:rsid w:val="00C941B3"/>
    <w:rsid w:val="00C976A5"/>
    <w:rsid w:val="00CA27A3"/>
    <w:rsid w:val="00CB4090"/>
    <w:rsid w:val="00CB7F42"/>
    <w:rsid w:val="00CC15AF"/>
    <w:rsid w:val="00CC246C"/>
    <w:rsid w:val="00CC3816"/>
    <w:rsid w:val="00CC66B5"/>
    <w:rsid w:val="00CD0129"/>
    <w:rsid w:val="00CD120E"/>
    <w:rsid w:val="00CD213D"/>
    <w:rsid w:val="00CE1F6A"/>
    <w:rsid w:val="00CE390C"/>
    <w:rsid w:val="00CE6E18"/>
    <w:rsid w:val="00CF045C"/>
    <w:rsid w:val="00CF16AA"/>
    <w:rsid w:val="00CF4418"/>
    <w:rsid w:val="00CF4D61"/>
    <w:rsid w:val="00CF57B5"/>
    <w:rsid w:val="00CF5F9A"/>
    <w:rsid w:val="00CF5FF4"/>
    <w:rsid w:val="00CF6AC2"/>
    <w:rsid w:val="00CF7FBD"/>
    <w:rsid w:val="00D03779"/>
    <w:rsid w:val="00D0381D"/>
    <w:rsid w:val="00D044F5"/>
    <w:rsid w:val="00D05306"/>
    <w:rsid w:val="00D111A4"/>
    <w:rsid w:val="00D138E3"/>
    <w:rsid w:val="00D14F73"/>
    <w:rsid w:val="00D1622D"/>
    <w:rsid w:val="00D16BFB"/>
    <w:rsid w:val="00D17605"/>
    <w:rsid w:val="00D216E3"/>
    <w:rsid w:val="00D223D4"/>
    <w:rsid w:val="00D24DFA"/>
    <w:rsid w:val="00D259DB"/>
    <w:rsid w:val="00D27208"/>
    <w:rsid w:val="00D34A04"/>
    <w:rsid w:val="00D42253"/>
    <w:rsid w:val="00D428EB"/>
    <w:rsid w:val="00D4348D"/>
    <w:rsid w:val="00D437C9"/>
    <w:rsid w:val="00D43A10"/>
    <w:rsid w:val="00D44034"/>
    <w:rsid w:val="00D44EE7"/>
    <w:rsid w:val="00D461F6"/>
    <w:rsid w:val="00D53BB2"/>
    <w:rsid w:val="00D53FA9"/>
    <w:rsid w:val="00D54FBD"/>
    <w:rsid w:val="00D552F2"/>
    <w:rsid w:val="00D61977"/>
    <w:rsid w:val="00D62405"/>
    <w:rsid w:val="00D629CF"/>
    <w:rsid w:val="00D62E15"/>
    <w:rsid w:val="00D6300D"/>
    <w:rsid w:val="00D63C7F"/>
    <w:rsid w:val="00D6428A"/>
    <w:rsid w:val="00D662AB"/>
    <w:rsid w:val="00D704A6"/>
    <w:rsid w:val="00D70AE6"/>
    <w:rsid w:val="00D722B2"/>
    <w:rsid w:val="00D74717"/>
    <w:rsid w:val="00D74AAD"/>
    <w:rsid w:val="00D75E0B"/>
    <w:rsid w:val="00D7717C"/>
    <w:rsid w:val="00D809AB"/>
    <w:rsid w:val="00D816B5"/>
    <w:rsid w:val="00D8271E"/>
    <w:rsid w:val="00D835C1"/>
    <w:rsid w:val="00D87DE7"/>
    <w:rsid w:val="00D926C8"/>
    <w:rsid w:val="00D95066"/>
    <w:rsid w:val="00D96273"/>
    <w:rsid w:val="00D967DF"/>
    <w:rsid w:val="00DA091B"/>
    <w:rsid w:val="00DA1417"/>
    <w:rsid w:val="00DA1712"/>
    <w:rsid w:val="00DA38AC"/>
    <w:rsid w:val="00DA60FB"/>
    <w:rsid w:val="00DB4932"/>
    <w:rsid w:val="00DB7427"/>
    <w:rsid w:val="00DC0837"/>
    <w:rsid w:val="00DC1500"/>
    <w:rsid w:val="00DC5733"/>
    <w:rsid w:val="00DC60AD"/>
    <w:rsid w:val="00DC69C9"/>
    <w:rsid w:val="00DD0125"/>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5E11"/>
    <w:rsid w:val="00E10CBD"/>
    <w:rsid w:val="00E1369E"/>
    <w:rsid w:val="00E165F5"/>
    <w:rsid w:val="00E17CB7"/>
    <w:rsid w:val="00E20E03"/>
    <w:rsid w:val="00E24A83"/>
    <w:rsid w:val="00E24A86"/>
    <w:rsid w:val="00E24E71"/>
    <w:rsid w:val="00E3061A"/>
    <w:rsid w:val="00E323FD"/>
    <w:rsid w:val="00E35CEE"/>
    <w:rsid w:val="00E367B1"/>
    <w:rsid w:val="00E37567"/>
    <w:rsid w:val="00E42240"/>
    <w:rsid w:val="00E43946"/>
    <w:rsid w:val="00E46145"/>
    <w:rsid w:val="00E51021"/>
    <w:rsid w:val="00E513F3"/>
    <w:rsid w:val="00E52E73"/>
    <w:rsid w:val="00E52EC9"/>
    <w:rsid w:val="00E5363C"/>
    <w:rsid w:val="00E5436A"/>
    <w:rsid w:val="00E544D5"/>
    <w:rsid w:val="00E56464"/>
    <w:rsid w:val="00E56674"/>
    <w:rsid w:val="00E6079D"/>
    <w:rsid w:val="00E6137A"/>
    <w:rsid w:val="00E630D3"/>
    <w:rsid w:val="00E70172"/>
    <w:rsid w:val="00E70820"/>
    <w:rsid w:val="00E70FF3"/>
    <w:rsid w:val="00E71A67"/>
    <w:rsid w:val="00E73699"/>
    <w:rsid w:val="00E75163"/>
    <w:rsid w:val="00E75319"/>
    <w:rsid w:val="00E757E1"/>
    <w:rsid w:val="00E76FC8"/>
    <w:rsid w:val="00E77106"/>
    <w:rsid w:val="00E8056E"/>
    <w:rsid w:val="00E8486D"/>
    <w:rsid w:val="00E85901"/>
    <w:rsid w:val="00E85E6D"/>
    <w:rsid w:val="00E902D5"/>
    <w:rsid w:val="00E909C4"/>
    <w:rsid w:val="00E90DC1"/>
    <w:rsid w:val="00E91D4B"/>
    <w:rsid w:val="00E92256"/>
    <w:rsid w:val="00E94566"/>
    <w:rsid w:val="00E97379"/>
    <w:rsid w:val="00EA166A"/>
    <w:rsid w:val="00EA19EA"/>
    <w:rsid w:val="00EA6B56"/>
    <w:rsid w:val="00EB172C"/>
    <w:rsid w:val="00EB367F"/>
    <w:rsid w:val="00EB564D"/>
    <w:rsid w:val="00EB5D03"/>
    <w:rsid w:val="00EB5F5E"/>
    <w:rsid w:val="00EC03C8"/>
    <w:rsid w:val="00EC0826"/>
    <w:rsid w:val="00EC0B9F"/>
    <w:rsid w:val="00EC158B"/>
    <w:rsid w:val="00EC6410"/>
    <w:rsid w:val="00EC7B59"/>
    <w:rsid w:val="00ED0728"/>
    <w:rsid w:val="00ED6648"/>
    <w:rsid w:val="00EE4F5E"/>
    <w:rsid w:val="00EE5492"/>
    <w:rsid w:val="00EE5595"/>
    <w:rsid w:val="00EE7216"/>
    <w:rsid w:val="00EE7CC9"/>
    <w:rsid w:val="00EF1A5D"/>
    <w:rsid w:val="00EF38A2"/>
    <w:rsid w:val="00EF41AB"/>
    <w:rsid w:val="00EF5B78"/>
    <w:rsid w:val="00EF5F8B"/>
    <w:rsid w:val="00EF6C03"/>
    <w:rsid w:val="00EF78A7"/>
    <w:rsid w:val="00F0190C"/>
    <w:rsid w:val="00F06159"/>
    <w:rsid w:val="00F12C84"/>
    <w:rsid w:val="00F15A5A"/>
    <w:rsid w:val="00F27B51"/>
    <w:rsid w:val="00F3114A"/>
    <w:rsid w:val="00F36081"/>
    <w:rsid w:val="00F42516"/>
    <w:rsid w:val="00F430A5"/>
    <w:rsid w:val="00F4326D"/>
    <w:rsid w:val="00F540AD"/>
    <w:rsid w:val="00F5689F"/>
    <w:rsid w:val="00F569F1"/>
    <w:rsid w:val="00F57637"/>
    <w:rsid w:val="00F57EA3"/>
    <w:rsid w:val="00F6253C"/>
    <w:rsid w:val="00F63F01"/>
    <w:rsid w:val="00F6781C"/>
    <w:rsid w:val="00F75B4E"/>
    <w:rsid w:val="00F80BBD"/>
    <w:rsid w:val="00F811C0"/>
    <w:rsid w:val="00F83B1D"/>
    <w:rsid w:val="00F852C6"/>
    <w:rsid w:val="00F86F74"/>
    <w:rsid w:val="00F90856"/>
    <w:rsid w:val="00F90B91"/>
    <w:rsid w:val="00F911A8"/>
    <w:rsid w:val="00F91A9F"/>
    <w:rsid w:val="00F96620"/>
    <w:rsid w:val="00FA0041"/>
    <w:rsid w:val="00FA0BEA"/>
    <w:rsid w:val="00FA2073"/>
    <w:rsid w:val="00FA47DA"/>
    <w:rsid w:val="00FA63E8"/>
    <w:rsid w:val="00FA7D05"/>
    <w:rsid w:val="00FB0141"/>
    <w:rsid w:val="00FB2250"/>
    <w:rsid w:val="00FB303F"/>
    <w:rsid w:val="00FB3B26"/>
    <w:rsid w:val="00FB5DA2"/>
    <w:rsid w:val="00FB68D2"/>
    <w:rsid w:val="00FB68F6"/>
    <w:rsid w:val="00FB7812"/>
    <w:rsid w:val="00FB7A75"/>
    <w:rsid w:val="00FC050B"/>
    <w:rsid w:val="00FC1AEF"/>
    <w:rsid w:val="00FC245F"/>
    <w:rsid w:val="00FC4BF6"/>
    <w:rsid w:val="00FC5AEE"/>
    <w:rsid w:val="00FC6DDE"/>
    <w:rsid w:val="00FC7FBB"/>
    <w:rsid w:val="00FD11A4"/>
    <w:rsid w:val="00FD1D7B"/>
    <w:rsid w:val="00FD3BC1"/>
    <w:rsid w:val="00FD404B"/>
    <w:rsid w:val="00FD42B0"/>
    <w:rsid w:val="00FD4CFE"/>
    <w:rsid w:val="00FD729F"/>
    <w:rsid w:val="00FD7B3C"/>
    <w:rsid w:val="00FE0FE2"/>
    <w:rsid w:val="00FE120E"/>
    <w:rsid w:val="00FE190F"/>
    <w:rsid w:val="00FE32B1"/>
    <w:rsid w:val="00FF1379"/>
    <w:rsid w:val="00FF1B4B"/>
    <w:rsid w:val="00FF1F84"/>
    <w:rsid w:val="00FF20A1"/>
    <w:rsid w:val="00FF7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0A2169"/>
  <w15:docId w15:val="{F7F83BF7-7A46-4CDF-988A-5C6C0133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1"/>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3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0"/>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0"/>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0"/>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15"/>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15"/>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15"/>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15"/>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15"/>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semiHidden/>
    <w:unhideWhenUsed/>
    <w:rsid w:val="004D2739"/>
    <w:pPr>
      <w:spacing w:after="120"/>
    </w:pPr>
    <w:rPr>
      <w:sz w:val="16"/>
      <w:szCs w:val="16"/>
    </w:rPr>
  </w:style>
  <w:style w:type="character" w:customStyle="1" w:styleId="BodyText3Char">
    <w:name w:val="Body Text 3 Char"/>
    <w:basedOn w:val="DefaultParagraphFont"/>
    <w:link w:val="BodyText3"/>
    <w:uiPriority w:val="99"/>
    <w:semiHidden/>
    <w:rsid w:val="004D2739"/>
    <w:rPr>
      <w:rFonts w:eastAsia="Times"/>
      <w:sz w:val="16"/>
      <w:szCs w:val="16"/>
    </w:rPr>
  </w:style>
  <w:style w:type="paragraph" w:customStyle="1" w:styleId="Style5">
    <w:name w:val="Style5"/>
    <w:rsid w:val="004D2739"/>
    <w:pPr>
      <w:numPr>
        <w:numId w:val="17"/>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uiPriority w:val="99"/>
    <w:unhideWhenUsed/>
    <w:rsid w:val="004225A7"/>
    <w:rPr>
      <w:color w:val="0000FF" w:themeColor="hyperlink"/>
      <w:u w:val="single"/>
    </w:rPr>
  </w:style>
  <w:style w:type="character" w:styleId="UnresolvedMention">
    <w:name w:val="Unresolved Mention"/>
    <w:basedOn w:val="DefaultParagraphFont"/>
    <w:uiPriority w:val="99"/>
    <w:semiHidden/>
    <w:unhideWhenUsed/>
    <w:rsid w:val="004225A7"/>
    <w:rPr>
      <w:color w:val="605E5C"/>
      <w:shd w:val="clear" w:color="auto" w:fill="E1DFDD"/>
    </w:rPr>
  </w:style>
  <w:style w:type="numbering" w:customStyle="1" w:styleId="Style1">
    <w:name w:val="Style1"/>
    <w:uiPriority w:val="99"/>
    <w:rsid w:val="00FD11A4"/>
    <w:pPr>
      <w:numPr>
        <w:numId w:val="19"/>
      </w:numPr>
    </w:pPr>
  </w:style>
  <w:style w:type="numbering" w:customStyle="1" w:styleId="Style3">
    <w:name w:val="Style3"/>
    <w:uiPriority w:val="99"/>
    <w:rsid w:val="00AE6623"/>
    <w:pPr>
      <w:numPr>
        <w:numId w:val="21"/>
      </w:numPr>
    </w:pPr>
  </w:style>
  <w:style w:type="numbering" w:customStyle="1" w:styleId="Style4">
    <w:name w:val="Style4"/>
    <w:uiPriority w:val="99"/>
    <w:rsid w:val="00AE6623"/>
    <w:pPr>
      <w:numPr>
        <w:numId w:val="23"/>
      </w:numPr>
    </w:pPr>
  </w:style>
  <w:style w:type="numbering" w:customStyle="1" w:styleId="Style6">
    <w:name w:val="Style6"/>
    <w:uiPriority w:val="99"/>
    <w:rsid w:val="002301DC"/>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courts.ca.gov/documents/JBCM-Post-Contract-Certification-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hyperlink" Target="http://www.courts.ca.gov/documents/JBCM-Post-Contract-Certification-Form.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9.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E5054-97BC-409A-88AD-E417A76B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10833</Words>
  <Characters>60868</Characters>
  <Application>Microsoft Office Word</Application>
  <DocSecurity>0</DocSecurity>
  <Lines>971</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Mok, Deborah</dc:creator>
  <cp:lastModifiedBy>Ho, Lana</cp:lastModifiedBy>
  <cp:revision>3</cp:revision>
  <dcterms:created xsi:type="dcterms:W3CDTF">2022-11-08T18:22:00Z</dcterms:created>
  <dcterms:modified xsi:type="dcterms:W3CDTF">2022-11-08T18:22:00Z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c07e82e60a43cf712812f013f1856fc28088517d236a4362df7087c4529b47eb</vt:lpwstr>
  </property>
</Properties>
</file>