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3E" w:rsidRPr="00BF2E9B" w:rsidRDefault="00B354C3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BIDDER’S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accepts Attachment </w:t>
      </w:r>
      <w:r w:rsidR="00A96203">
        <w:rPr>
          <w:rFonts w:ascii="Times New Roman" w:hAnsi="Times New Roman" w:cs="Times New Roman"/>
          <w:sz w:val="24"/>
          <w:szCs w:val="24"/>
        </w:rPr>
        <w:t>“G”</w:t>
      </w:r>
      <w:r w:rsidRPr="00BF2E9B">
        <w:rPr>
          <w:rFonts w:ascii="Times New Roman" w:hAnsi="Times New Roman" w:cs="Times New Roman"/>
          <w:sz w:val="24"/>
          <w:szCs w:val="24"/>
        </w:rPr>
        <w:t xml:space="preserve">: Court </w:t>
      </w:r>
      <w:r w:rsidR="00A96203">
        <w:rPr>
          <w:rFonts w:ascii="Times New Roman" w:hAnsi="Times New Roman" w:cs="Times New Roman"/>
          <w:sz w:val="24"/>
          <w:szCs w:val="24"/>
        </w:rPr>
        <w:t>Standard Terms and Conditions (</w:t>
      </w:r>
      <w:r w:rsidRPr="00BF2E9B">
        <w:rPr>
          <w:rFonts w:ascii="Times New Roman" w:hAnsi="Times New Roman" w:cs="Times New Roman"/>
          <w:sz w:val="24"/>
          <w:szCs w:val="24"/>
        </w:rPr>
        <w:t xml:space="preserve">Attachment </w:t>
      </w:r>
      <w:r w:rsidR="00A96203">
        <w:rPr>
          <w:rFonts w:ascii="Times New Roman" w:hAnsi="Times New Roman" w:cs="Times New Roman"/>
          <w:sz w:val="24"/>
          <w:szCs w:val="24"/>
        </w:rPr>
        <w:t>“G</w:t>
      </w:r>
      <w:r w:rsidRPr="00BF2E9B">
        <w:rPr>
          <w:rFonts w:ascii="Times New Roman" w:hAnsi="Times New Roman" w:cs="Times New Roman"/>
          <w:sz w:val="24"/>
          <w:szCs w:val="24"/>
        </w:rPr>
        <w:t>”) without exception.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proposes exceptions or modifications to Attachment 2.  </w:t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must also submit (i) a red-lined version of Attachment 2 that clearly tracks proposed modifications, and (ii) a written explanation or rationale for each exception or proposed modification.</w:t>
      </w: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6A0232">
      <w:headerReference w:type="default" r:id="rId7"/>
      <w:footerReference w:type="default" r:id="rId8"/>
      <w:pgSz w:w="12240" w:h="15840"/>
      <w:pgMar w:top="990" w:right="1440" w:bottom="1440" w:left="1440" w:header="360" w:footer="33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9D6" w:rsidRDefault="007D49D6" w:rsidP="00B15094">
      <w:r>
        <w:separator/>
      </w:r>
    </w:p>
  </w:endnote>
  <w:endnote w:type="continuationSeparator" w:id="0">
    <w:p w:rsidR="007D49D6" w:rsidRDefault="007D49D6" w:rsidP="00B15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D31" w:rsidRDefault="00731D31" w:rsidP="00731D31">
    <w:pPr>
      <w:pStyle w:val="Footer"/>
      <w:rPr>
        <w:sz w:val="16"/>
        <w:szCs w:val="16"/>
      </w:rPr>
    </w:pPr>
    <w:r>
      <w:rPr>
        <w:sz w:val="16"/>
        <w:szCs w:val="16"/>
      </w:rPr>
      <w:t>RFP Title: AUTOMATED EXTERNAL DEFIBRILLATOR UPGRADE AND SERVICE</w:t>
    </w:r>
  </w:p>
  <w:p w:rsidR="00731D31" w:rsidRDefault="00731D31" w:rsidP="00731D31">
    <w:pPr>
      <w:pStyle w:val="Footer"/>
      <w:rPr>
        <w:sz w:val="16"/>
        <w:szCs w:val="16"/>
      </w:rPr>
    </w:pPr>
    <w:r>
      <w:rPr>
        <w:sz w:val="16"/>
        <w:szCs w:val="16"/>
      </w:rPr>
      <w:t>RFP Number: RFP-BS-041415-DW</w:t>
    </w:r>
  </w:p>
  <w:p w:rsidR="00731D31" w:rsidRPr="00731D31" w:rsidRDefault="00731D31" w:rsidP="00731D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9D6" w:rsidRDefault="007D49D6" w:rsidP="00B15094">
      <w:r>
        <w:separator/>
      </w:r>
    </w:p>
  </w:footnote>
  <w:footnote w:type="continuationSeparator" w:id="0">
    <w:p w:rsidR="007D49D6" w:rsidRDefault="007D49D6" w:rsidP="00B150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05E" w:rsidRDefault="00B0205E" w:rsidP="00B0205E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Attachment G</w:t>
    </w:r>
  </w:p>
  <w:p w:rsidR="00B0205E" w:rsidRDefault="00B0205E">
    <w:pPr>
      <w:pStyle w:val="Header"/>
    </w:pPr>
  </w:p>
  <w:p w:rsidR="00B0205E" w:rsidRDefault="00B0205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A0C3E"/>
    <w:rsid w:val="00001C83"/>
    <w:rsid w:val="001018E9"/>
    <w:rsid w:val="00171985"/>
    <w:rsid w:val="00390EA3"/>
    <w:rsid w:val="003A2AFB"/>
    <w:rsid w:val="003C1CD2"/>
    <w:rsid w:val="003E5BCC"/>
    <w:rsid w:val="004C3AE7"/>
    <w:rsid w:val="004D3C87"/>
    <w:rsid w:val="004E17DF"/>
    <w:rsid w:val="004E546C"/>
    <w:rsid w:val="005B58B3"/>
    <w:rsid w:val="005C2DBA"/>
    <w:rsid w:val="00611F2F"/>
    <w:rsid w:val="006A0232"/>
    <w:rsid w:val="00731D31"/>
    <w:rsid w:val="007A0C3E"/>
    <w:rsid w:val="007D49D6"/>
    <w:rsid w:val="008D26E3"/>
    <w:rsid w:val="009F3622"/>
    <w:rsid w:val="00A96203"/>
    <w:rsid w:val="00AB0216"/>
    <w:rsid w:val="00AC27DB"/>
    <w:rsid w:val="00B0205E"/>
    <w:rsid w:val="00B15094"/>
    <w:rsid w:val="00B354C3"/>
    <w:rsid w:val="00BE6A0A"/>
    <w:rsid w:val="00BE6E11"/>
    <w:rsid w:val="00BF2E9B"/>
    <w:rsid w:val="00C8438D"/>
    <w:rsid w:val="00CB36D9"/>
    <w:rsid w:val="00CD0EA1"/>
    <w:rsid w:val="00CD6462"/>
    <w:rsid w:val="00D17F2D"/>
    <w:rsid w:val="00D720E4"/>
    <w:rsid w:val="00E85E86"/>
    <w:rsid w:val="00EA22E9"/>
    <w:rsid w:val="00EB6CE5"/>
    <w:rsid w:val="00F44202"/>
    <w:rsid w:val="00FD1048"/>
    <w:rsid w:val="00FE2A84"/>
    <w:rsid w:val="00FE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15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094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semiHidden/>
    <w:unhideWhenUsed/>
    <w:rsid w:val="00B15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B15094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0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F3CE5-59D1-4705-92E8-153BA1D0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DWelty</cp:lastModifiedBy>
  <cp:revision>6</cp:revision>
  <dcterms:created xsi:type="dcterms:W3CDTF">2015-04-14T18:13:00Z</dcterms:created>
  <dcterms:modified xsi:type="dcterms:W3CDTF">2015-05-13T16:29:00Z</dcterms:modified>
</cp:coreProperties>
</file>