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73" w:rsidRPr="00C16774" w:rsidRDefault="00C16774" w:rsidP="00C16774">
      <w:pPr>
        <w:pStyle w:val="TableTitle"/>
        <w:jc w:val="center"/>
        <w:rPr>
          <w:rFonts w:cs="Arial"/>
          <w:color w:val="auto"/>
          <w:sz w:val="20"/>
          <w:szCs w:val="20"/>
        </w:rPr>
      </w:pPr>
      <w:r w:rsidRPr="00C16774">
        <w:rPr>
          <w:rFonts w:cs="Arial"/>
          <w:color w:val="auto"/>
          <w:sz w:val="20"/>
          <w:szCs w:val="20"/>
        </w:rPr>
        <w:t>Form of Submission of Questions</w:t>
      </w:r>
    </w:p>
    <w:p w:rsidR="00652F73" w:rsidRDefault="00652F73" w:rsidP="00652F73">
      <w:pPr>
        <w:pStyle w:val="TableTitle"/>
        <w:rPr>
          <w:rFonts w:cs="Arial"/>
          <w:sz w:val="20"/>
          <w:szCs w:val="20"/>
        </w:rPr>
      </w:pP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3839"/>
        <w:gridCol w:w="5357"/>
        <w:gridCol w:w="4163"/>
      </w:tblGrid>
      <w:tr w:rsidR="00945B66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Your Organization’s Name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945B66" w:rsidRPr="003B5DA3" w:rsidRDefault="00945B66" w:rsidP="00330C38">
            <w:pPr>
              <w:pStyle w:val="TableTitle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B5DA3">
            <w:pPr>
              <w:pStyle w:val="TableTitle"/>
              <w:jc w:val="center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#</w:t>
            </w:r>
          </w:p>
        </w:tc>
        <w:tc>
          <w:tcPr>
            <w:tcW w:w="383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RF</w:t>
            </w:r>
            <w:r w:rsidR="00002109" w:rsidRPr="003B5DA3">
              <w:rPr>
                <w:rFonts w:cs="Arial"/>
                <w:sz w:val="20"/>
                <w:szCs w:val="20"/>
              </w:rPr>
              <w:t>P</w:t>
            </w:r>
            <w:r w:rsidRPr="003B5DA3">
              <w:rPr>
                <w:rFonts w:cs="Arial"/>
                <w:sz w:val="20"/>
                <w:szCs w:val="20"/>
              </w:rPr>
              <w:t xml:space="preserve"> Reference</w:t>
            </w:r>
          </w:p>
        </w:tc>
        <w:tc>
          <w:tcPr>
            <w:tcW w:w="535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:rsidR="00A66746" w:rsidRPr="003B5DA3" w:rsidRDefault="00A66746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Question</w:t>
            </w:r>
          </w:p>
        </w:tc>
        <w:tc>
          <w:tcPr>
            <w:tcW w:w="416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:rsidR="00A66746" w:rsidRPr="003B5DA3" w:rsidRDefault="00330C38" w:rsidP="00330C38">
            <w:pPr>
              <w:pStyle w:val="TableTitle"/>
              <w:rPr>
                <w:rFonts w:cs="Arial"/>
                <w:sz w:val="20"/>
                <w:szCs w:val="20"/>
              </w:rPr>
            </w:pPr>
            <w:r w:rsidRPr="003B5DA3">
              <w:rPr>
                <w:rFonts w:cs="Arial"/>
                <w:sz w:val="20"/>
                <w:szCs w:val="20"/>
              </w:rPr>
              <w:t>Answer</w:t>
            </w:r>
          </w:p>
        </w:tc>
      </w:tr>
      <w:tr w:rsidR="00A66746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2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4A2DE5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pStyle w:val="TableBullet"/>
              <w:numPr>
                <w:ilvl w:val="0"/>
                <w:numId w:val="0"/>
              </w:numPr>
              <w:ind w:left="162"/>
              <w:rPr>
                <w:rFonts w:cs="Arial"/>
                <w:sz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B5DA3">
            <w:pPr>
              <w:pStyle w:val="TableBodyText"/>
              <w:spacing w:before="200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ind w:left="162"/>
              <w:rPr>
                <w:rFonts w:ascii="Verdana" w:hAnsi="Verdana" w:cs="Arial"/>
                <w:color w:val="000000"/>
                <w:sz w:val="20"/>
                <w:lang w:val="en-GB"/>
              </w:rPr>
            </w:pPr>
          </w:p>
        </w:tc>
        <w:tc>
          <w:tcPr>
            <w:tcW w:w="5357" w:type="dxa"/>
          </w:tcPr>
          <w:p w:rsidR="00A66746" w:rsidRPr="003B5DA3" w:rsidRDefault="00A66746" w:rsidP="003B5DA3">
            <w:pPr>
              <w:autoSpaceDE w:val="0"/>
              <w:autoSpaceDN w:val="0"/>
              <w:adjustRightInd w:val="0"/>
              <w:spacing w:before="60" w:after="60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8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10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11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A6674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A66746" w:rsidRPr="003B5DA3" w:rsidRDefault="00A6674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12</w:t>
            </w:r>
          </w:p>
        </w:tc>
        <w:tc>
          <w:tcPr>
            <w:tcW w:w="3839" w:type="dxa"/>
            <w:shd w:val="clear" w:color="auto" w:fill="auto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A66746" w:rsidRPr="003B5DA3" w:rsidRDefault="00A6674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13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14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102E27" w:rsidRPr="003B5DA3" w:rsidRDefault="00102E27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15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0F5DE6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16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0F5DE6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B665DC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17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18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  <w:tr w:rsidR="000F5DE6" w:rsidRPr="003B5DA3" w:rsidTr="003B5DA3">
        <w:trPr>
          <w:cantSplit/>
        </w:trPr>
        <w:tc>
          <w:tcPr>
            <w:tcW w:w="501" w:type="dxa"/>
            <w:shd w:val="clear" w:color="auto" w:fill="EDE8CB"/>
          </w:tcPr>
          <w:p w:rsidR="000F5DE6" w:rsidRPr="003B5DA3" w:rsidRDefault="00B665DC" w:rsidP="003B5DA3">
            <w:pPr>
              <w:pStyle w:val="TableSection"/>
              <w:jc w:val="center"/>
              <w:rPr>
                <w:rFonts w:cs="Arial"/>
                <w:sz w:val="20"/>
              </w:rPr>
            </w:pPr>
            <w:r w:rsidRPr="003B5DA3">
              <w:rPr>
                <w:rFonts w:cs="Arial"/>
                <w:sz w:val="20"/>
              </w:rPr>
              <w:t>19</w:t>
            </w:r>
          </w:p>
        </w:tc>
        <w:tc>
          <w:tcPr>
            <w:tcW w:w="3839" w:type="dxa"/>
            <w:shd w:val="clear" w:color="auto" w:fill="auto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5357" w:type="dxa"/>
          </w:tcPr>
          <w:p w:rsidR="000F5DE6" w:rsidRPr="003B5DA3" w:rsidRDefault="000F5DE6" w:rsidP="00330C38">
            <w:pPr>
              <w:pStyle w:val="Tabl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4163" w:type="dxa"/>
            <w:shd w:val="clear" w:color="auto" w:fill="auto"/>
          </w:tcPr>
          <w:p w:rsidR="000F5DE6" w:rsidRPr="003B5DA3" w:rsidRDefault="000F5DE6" w:rsidP="00A66746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9B0BA6" w:rsidRDefault="009B0BA6"/>
    <w:sectPr w:rsidR="009B0BA6" w:rsidSect="00A20712">
      <w:headerReference w:type="default" r:id="rId8"/>
      <w:footerReference w:type="default" r:id="rId9"/>
      <w:pgSz w:w="15840" w:h="12240" w:orient="landscape" w:code="1"/>
      <w:pgMar w:top="720" w:right="1080" w:bottom="1440" w:left="1080" w:header="360" w:footer="30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72E" w:rsidRDefault="00D0372E">
      <w:r>
        <w:separator/>
      </w:r>
    </w:p>
  </w:endnote>
  <w:endnote w:type="continuationSeparator" w:id="0">
    <w:p w:rsidR="00D0372E" w:rsidRDefault="00D03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8C" w:rsidRDefault="006C468C" w:rsidP="006C468C">
    <w:pPr>
      <w:pStyle w:val="Footer"/>
      <w:rPr>
        <w:sz w:val="16"/>
        <w:szCs w:val="16"/>
      </w:rPr>
    </w:pPr>
    <w:r>
      <w:rPr>
        <w:sz w:val="16"/>
        <w:szCs w:val="16"/>
      </w:rPr>
      <w:t>RFP Title: AUTOMATED EXTERNAL DEFIBRILLATOR UPGRADE AND SERVICE</w:t>
    </w:r>
  </w:p>
  <w:p w:rsidR="006C468C" w:rsidRDefault="006C468C" w:rsidP="006C468C">
    <w:pPr>
      <w:pStyle w:val="Footer"/>
      <w:rPr>
        <w:sz w:val="16"/>
        <w:szCs w:val="16"/>
      </w:rPr>
    </w:pPr>
    <w:r>
      <w:rPr>
        <w:sz w:val="16"/>
        <w:szCs w:val="16"/>
      </w:rPr>
      <w:t>RFP Number: RFP-BS-041415-DW</w:t>
    </w:r>
  </w:p>
  <w:p w:rsidR="006C468C" w:rsidRDefault="006C46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72E" w:rsidRDefault="00D0372E">
      <w:r>
        <w:separator/>
      </w:r>
    </w:p>
  </w:footnote>
  <w:footnote w:type="continuationSeparator" w:id="0">
    <w:p w:rsidR="00D0372E" w:rsidRDefault="00D03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C96" w:rsidRDefault="004E7C96" w:rsidP="004E7C96">
    <w:pPr>
      <w:pStyle w:val="Header"/>
      <w:jc w:val="center"/>
      <w:rPr>
        <w:rFonts w:ascii="Times New Roman" w:hAnsi="Times New Roman"/>
      </w:rPr>
    </w:pPr>
    <w:r>
      <w:rPr>
        <w:rFonts w:ascii="Times New Roman" w:hAnsi="Times New Roman"/>
      </w:rPr>
      <w:t>Attachment F</w:t>
    </w:r>
  </w:p>
  <w:p w:rsidR="004E7C96" w:rsidRDefault="004E7C96">
    <w:pPr>
      <w:pStyle w:val="Header"/>
    </w:pPr>
  </w:p>
  <w:p w:rsidR="00D1128C" w:rsidRDefault="00D112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>
    <w:nsid w:val="085A245F"/>
    <w:multiLevelType w:val="hybridMultilevel"/>
    <w:tmpl w:val="1068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66746"/>
    <w:rsid w:val="00002109"/>
    <w:rsid w:val="00003180"/>
    <w:rsid w:val="000724F2"/>
    <w:rsid w:val="00076CE7"/>
    <w:rsid w:val="00086084"/>
    <w:rsid w:val="00091F85"/>
    <w:rsid w:val="000C612B"/>
    <w:rsid w:val="000F008A"/>
    <w:rsid w:val="000F5755"/>
    <w:rsid w:val="000F5DE6"/>
    <w:rsid w:val="00102E27"/>
    <w:rsid w:val="00103A1E"/>
    <w:rsid w:val="00123DA6"/>
    <w:rsid w:val="00135543"/>
    <w:rsid w:val="001450F4"/>
    <w:rsid w:val="00163701"/>
    <w:rsid w:val="00182237"/>
    <w:rsid w:val="001832D1"/>
    <w:rsid w:val="0018337B"/>
    <w:rsid w:val="0018454A"/>
    <w:rsid w:val="00195680"/>
    <w:rsid w:val="001970E6"/>
    <w:rsid w:val="001A3105"/>
    <w:rsid w:val="001B104B"/>
    <w:rsid w:val="001F4BC7"/>
    <w:rsid w:val="00200EB0"/>
    <w:rsid w:val="00221735"/>
    <w:rsid w:val="002271C1"/>
    <w:rsid w:val="002361CA"/>
    <w:rsid w:val="002406A2"/>
    <w:rsid w:val="002B5328"/>
    <w:rsid w:val="002D296F"/>
    <w:rsid w:val="002D4196"/>
    <w:rsid w:val="002D7989"/>
    <w:rsid w:val="002D7B95"/>
    <w:rsid w:val="002F6724"/>
    <w:rsid w:val="00307A52"/>
    <w:rsid w:val="003105FC"/>
    <w:rsid w:val="00330C38"/>
    <w:rsid w:val="00356E50"/>
    <w:rsid w:val="0037021D"/>
    <w:rsid w:val="00370A3A"/>
    <w:rsid w:val="00372EA2"/>
    <w:rsid w:val="00377203"/>
    <w:rsid w:val="003A13B3"/>
    <w:rsid w:val="003B2A6B"/>
    <w:rsid w:val="003B5DA3"/>
    <w:rsid w:val="003C4D8B"/>
    <w:rsid w:val="003D159C"/>
    <w:rsid w:val="003E533D"/>
    <w:rsid w:val="003F66F6"/>
    <w:rsid w:val="00407631"/>
    <w:rsid w:val="00412010"/>
    <w:rsid w:val="00417FD9"/>
    <w:rsid w:val="00443E85"/>
    <w:rsid w:val="00444B16"/>
    <w:rsid w:val="00470A7C"/>
    <w:rsid w:val="00470F47"/>
    <w:rsid w:val="004751C2"/>
    <w:rsid w:val="00481622"/>
    <w:rsid w:val="004878E8"/>
    <w:rsid w:val="004902AC"/>
    <w:rsid w:val="00494B7C"/>
    <w:rsid w:val="00496979"/>
    <w:rsid w:val="004A46F8"/>
    <w:rsid w:val="004B2BF8"/>
    <w:rsid w:val="004C5098"/>
    <w:rsid w:val="004E37D0"/>
    <w:rsid w:val="004E7C96"/>
    <w:rsid w:val="004F1F81"/>
    <w:rsid w:val="004F6B72"/>
    <w:rsid w:val="00524705"/>
    <w:rsid w:val="0053309A"/>
    <w:rsid w:val="00542727"/>
    <w:rsid w:val="00553926"/>
    <w:rsid w:val="005610D4"/>
    <w:rsid w:val="00566A18"/>
    <w:rsid w:val="00594E09"/>
    <w:rsid w:val="005A090E"/>
    <w:rsid w:val="005A6E46"/>
    <w:rsid w:val="005C2B2E"/>
    <w:rsid w:val="005F44DE"/>
    <w:rsid w:val="00601788"/>
    <w:rsid w:val="006067D1"/>
    <w:rsid w:val="00640215"/>
    <w:rsid w:val="006414C8"/>
    <w:rsid w:val="00652F73"/>
    <w:rsid w:val="006C468C"/>
    <w:rsid w:val="006D64A3"/>
    <w:rsid w:val="00705F87"/>
    <w:rsid w:val="0072238D"/>
    <w:rsid w:val="007345D2"/>
    <w:rsid w:val="007373C2"/>
    <w:rsid w:val="007424B5"/>
    <w:rsid w:val="007426DF"/>
    <w:rsid w:val="00760B4E"/>
    <w:rsid w:val="0077662E"/>
    <w:rsid w:val="007A5A8A"/>
    <w:rsid w:val="007C78D7"/>
    <w:rsid w:val="007D0656"/>
    <w:rsid w:val="007E0DBE"/>
    <w:rsid w:val="007E1373"/>
    <w:rsid w:val="007E5B23"/>
    <w:rsid w:val="007F19C1"/>
    <w:rsid w:val="007F603E"/>
    <w:rsid w:val="008078E5"/>
    <w:rsid w:val="00841E6D"/>
    <w:rsid w:val="0084249A"/>
    <w:rsid w:val="0085337B"/>
    <w:rsid w:val="008567D7"/>
    <w:rsid w:val="008709EB"/>
    <w:rsid w:val="00870AAC"/>
    <w:rsid w:val="00875B48"/>
    <w:rsid w:val="0088303C"/>
    <w:rsid w:val="008933E1"/>
    <w:rsid w:val="00894D5D"/>
    <w:rsid w:val="008C06B9"/>
    <w:rsid w:val="008C1C35"/>
    <w:rsid w:val="008C3DC0"/>
    <w:rsid w:val="008D0194"/>
    <w:rsid w:val="008D44A2"/>
    <w:rsid w:val="008E072E"/>
    <w:rsid w:val="00945B66"/>
    <w:rsid w:val="00945B99"/>
    <w:rsid w:val="00966270"/>
    <w:rsid w:val="00967694"/>
    <w:rsid w:val="009719F0"/>
    <w:rsid w:val="00973489"/>
    <w:rsid w:val="009912A9"/>
    <w:rsid w:val="00994E8A"/>
    <w:rsid w:val="00995C49"/>
    <w:rsid w:val="009A0ED4"/>
    <w:rsid w:val="009A32CD"/>
    <w:rsid w:val="009A6CEF"/>
    <w:rsid w:val="009B0BA6"/>
    <w:rsid w:val="009D7F88"/>
    <w:rsid w:val="00A13235"/>
    <w:rsid w:val="00A13628"/>
    <w:rsid w:val="00A147F6"/>
    <w:rsid w:val="00A1594F"/>
    <w:rsid w:val="00A20712"/>
    <w:rsid w:val="00A226EB"/>
    <w:rsid w:val="00A34581"/>
    <w:rsid w:val="00A4089D"/>
    <w:rsid w:val="00A52D88"/>
    <w:rsid w:val="00A619AD"/>
    <w:rsid w:val="00A66746"/>
    <w:rsid w:val="00A6735C"/>
    <w:rsid w:val="00AB1B44"/>
    <w:rsid w:val="00AD6BBA"/>
    <w:rsid w:val="00B1034F"/>
    <w:rsid w:val="00B21092"/>
    <w:rsid w:val="00B30C46"/>
    <w:rsid w:val="00B638AD"/>
    <w:rsid w:val="00B665DC"/>
    <w:rsid w:val="00B67FB3"/>
    <w:rsid w:val="00B8188E"/>
    <w:rsid w:val="00B82910"/>
    <w:rsid w:val="00B83AB5"/>
    <w:rsid w:val="00B95E66"/>
    <w:rsid w:val="00BA2205"/>
    <w:rsid w:val="00BB1CAD"/>
    <w:rsid w:val="00BC2EE8"/>
    <w:rsid w:val="00BC354D"/>
    <w:rsid w:val="00BC66BC"/>
    <w:rsid w:val="00BF116D"/>
    <w:rsid w:val="00BF3C1B"/>
    <w:rsid w:val="00C0043E"/>
    <w:rsid w:val="00C06681"/>
    <w:rsid w:val="00C11D71"/>
    <w:rsid w:val="00C16774"/>
    <w:rsid w:val="00C2737A"/>
    <w:rsid w:val="00C33425"/>
    <w:rsid w:val="00C35283"/>
    <w:rsid w:val="00C41C12"/>
    <w:rsid w:val="00C64E21"/>
    <w:rsid w:val="00C70C77"/>
    <w:rsid w:val="00C76B9B"/>
    <w:rsid w:val="00C80E13"/>
    <w:rsid w:val="00C96489"/>
    <w:rsid w:val="00CC07F8"/>
    <w:rsid w:val="00CC1509"/>
    <w:rsid w:val="00CC29CB"/>
    <w:rsid w:val="00CC315C"/>
    <w:rsid w:val="00CE7D5F"/>
    <w:rsid w:val="00D0372E"/>
    <w:rsid w:val="00D1128C"/>
    <w:rsid w:val="00D1370F"/>
    <w:rsid w:val="00D2706B"/>
    <w:rsid w:val="00D679C9"/>
    <w:rsid w:val="00D71619"/>
    <w:rsid w:val="00D73630"/>
    <w:rsid w:val="00D83A23"/>
    <w:rsid w:val="00D8436C"/>
    <w:rsid w:val="00D96035"/>
    <w:rsid w:val="00D974FD"/>
    <w:rsid w:val="00DB00D8"/>
    <w:rsid w:val="00DC6294"/>
    <w:rsid w:val="00DD5423"/>
    <w:rsid w:val="00DD7275"/>
    <w:rsid w:val="00DE2212"/>
    <w:rsid w:val="00DE7B4C"/>
    <w:rsid w:val="00DF612E"/>
    <w:rsid w:val="00E2098B"/>
    <w:rsid w:val="00EF7DBD"/>
    <w:rsid w:val="00F058FB"/>
    <w:rsid w:val="00F126F6"/>
    <w:rsid w:val="00F2067A"/>
    <w:rsid w:val="00F21817"/>
    <w:rsid w:val="00F545A6"/>
    <w:rsid w:val="00F6695E"/>
    <w:rsid w:val="00F72137"/>
    <w:rsid w:val="00F73C9D"/>
    <w:rsid w:val="00F82F53"/>
    <w:rsid w:val="00F95982"/>
    <w:rsid w:val="00FB117D"/>
    <w:rsid w:val="00FB39E4"/>
    <w:rsid w:val="00FC0B2C"/>
    <w:rsid w:val="00FC501E"/>
    <w:rsid w:val="00FC7372"/>
    <w:rsid w:val="00FD0B5E"/>
    <w:rsid w:val="00FE00A3"/>
    <w:rsid w:val="00FE2602"/>
    <w:rsid w:val="00FE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semiHidden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33425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rsid w:val="006C468C"/>
    <w:rPr>
      <w:rFonts w:ascii="Garamond" w:hAnsi="Garamond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46BBC-D26F-4921-8D59-B092A77F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DWelty</cp:lastModifiedBy>
  <cp:revision>8</cp:revision>
  <cp:lastPrinted>2006-03-16T19:46:00Z</cp:lastPrinted>
  <dcterms:created xsi:type="dcterms:W3CDTF">2015-04-14T17:01:00Z</dcterms:created>
  <dcterms:modified xsi:type="dcterms:W3CDTF">2015-05-13T16:36:00Z</dcterms:modified>
</cp:coreProperties>
</file>