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A2" w:rsidRDefault="004E330B"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ATTACHMENT 8</w:t>
      </w:r>
    </w:p>
    <w:p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w:t>
      </w:r>
      <w:bookmarkStart w:id="0" w:name="_GoBack"/>
      <w:bookmarkEnd w:id="0"/>
      <w:r>
        <w:rPr>
          <w:rFonts w:cstheme="minorHAnsi"/>
          <w:bCs/>
          <w:lang w:bidi="ar-SA"/>
        </w:rPr>
        <w:t xml:space="preserve">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4E330B">
        <w:rPr>
          <w:rFonts w:ascii="Arial,Bold" w:hAnsi="Arial,Bold"/>
          <w:b/>
          <w:snapToGrid w:val="0"/>
        </w:rPr>
      </w:r>
      <w:r w:rsidR="004E330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4E330B">
        <w:rPr>
          <w:rFonts w:ascii="Arial,Bold" w:hAnsi="Arial,Bold"/>
          <w:b/>
          <w:snapToGrid w:val="0"/>
        </w:rPr>
      </w:r>
      <w:r w:rsidR="004E330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4E330B">
        <w:rPr>
          <w:rFonts w:ascii="Arial,Bold" w:hAnsi="Arial,Bold"/>
          <w:b/>
          <w:snapToGrid w:val="0"/>
        </w:rPr>
      </w:r>
      <w:r w:rsidR="004E330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4E330B">
        <w:rPr>
          <w:rFonts w:ascii="Arial,Bold" w:hAnsi="Arial,Bold"/>
          <w:b/>
          <w:snapToGrid w:val="0"/>
        </w:rPr>
      </w:r>
      <w:r w:rsidR="004E330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4E330B">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4E330B">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6D" w:rsidRPr="0029246D" w:rsidRDefault="0029246D" w:rsidP="0029246D">
    <w:pPr>
      <w:tabs>
        <w:tab w:val="center" w:pos="4320"/>
        <w:tab w:val="right" w:pos="8640"/>
      </w:tabs>
      <w:spacing w:line="240" w:lineRule="auto"/>
      <w:rPr>
        <w:rFonts w:ascii="Times New Roman" w:eastAsia="Times New Roman" w:hAnsi="Times New Roman"/>
        <w:b/>
        <w:sz w:val="22"/>
        <w:szCs w:val="22"/>
        <w:lang w:bidi="ar-SA"/>
      </w:rPr>
    </w:pPr>
  </w:p>
  <w:p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5242"/>
    <w:rsid w:val="00131089"/>
    <w:rsid w:val="00136588"/>
    <w:rsid w:val="001463DC"/>
    <w:rsid w:val="0016400E"/>
    <w:rsid w:val="001F67FA"/>
    <w:rsid w:val="0020254E"/>
    <w:rsid w:val="00214F0F"/>
    <w:rsid w:val="00242CF3"/>
    <w:rsid w:val="002817A8"/>
    <w:rsid w:val="0029246D"/>
    <w:rsid w:val="002A6EC0"/>
    <w:rsid w:val="002B13CA"/>
    <w:rsid w:val="002B377C"/>
    <w:rsid w:val="002C6426"/>
    <w:rsid w:val="002D262F"/>
    <w:rsid w:val="003152C9"/>
    <w:rsid w:val="00344613"/>
    <w:rsid w:val="003914E3"/>
    <w:rsid w:val="003F4132"/>
    <w:rsid w:val="003F74DA"/>
    <w:rsid w:val="00455C4C"/>
    <w:rsid w:val="00461489"/>
    <w:rsid w:val="004830CD"/>
    <w:rsid w:val="004876CA"/>
    <w:rsid w:val="00493DD9"/>
    <w:rsid w:val="004973E6"/>
    <w:rsid w:val="004A1D51"/>
    <w:rsid w:val="004A2708"/>
    <w:rsid w:val="004E330B"/>
    <w:rsid w:val="00521E25"/>
    <w:rsid w:val="00522280"/>
    <w:rsid w:val="00531A4C"/>
    <w:rsid w:val="0054446A"/>
    <w:rsid w:val="005961A1"/>
    <w:rsid w:val="005B40BE"/>
    <w:rsid w:val="005C423F"/>
    <w:rsid w:val="005F41A9"/>
    <w:rsid w:val="005F55DE"/>
    <w:rsid w:val="006016E8"/>
    <w:rsid w:val="0063735B"/>
    <w:rsid w:val="00642723"/>
    <w:rsid w:val="00656E57"/>
    <w:rsid w:val="00661E50"/>
    <w:rsid w:val="006874F7"/>
    <w:rsid w:val="00691FA2"/>
    <w:rsid w:val="00693F70"/>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3499B"/>
    <w:rsid w:val="00843C37"/>
    <w:rsid w:val="008538F0"/>
    <w:rsid w:val="00854B13"/>
    <w:rsid w:val="008A368C"/>
    <w:rsid w:val="008C75CD"/>
    <w:rsid w:val="008D7495"/>
    <w:rsid w:val="00931F30"/>
    <w:rsid w:val="00966B2F"/>
    <w:rsid w:val="0098208F"/>
    <w:rsid w:val="009862D9"/>
    <w:rsid w:val="00995574"/>
    <w:rsid w:val="009B6513"/>
    <w:rsid w:val="009D39FE"/>
    <w:rsid w:val="009E7A50"/>
    <w:rsid w:val="009E7BDD"/>
    <w:rsid w:val="00A21CCC"/>
    <w:rsid w:val="00A2360D"/>
    <w:rsid w:val="00AB5C98"/>
    <w:rsid w:val="00AB773B"/>
    <w:rsid w:val="00AC26F7"/>
    <w:rsid w:val="00AD2CAF"/>
    <w:rsid w:val="00AF7CA2"/>
    <w:rsid w:val="00B5722E"/>
    <w:rsid w:val="00B74247"/>
    <w:rsid w:val="00B86E47"/>
    <w:rsid w:val="00B90C6A"/>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E3EAB"/>
    <w:rsid w:val="00F5089B"/>
    <w:rsid w:val="00F54B1D"/>
    <w:rsid w:val="00F75C20"/>
    <w:rsid w:val="00FA2C5F"/>
    <w:rsid w:val="00FB0165"/>
    <w:rsid w:val="00FB71DE"/>
    <w:rsid w:val="00FC6894"/>
    <w:rsid w:val="00FC777D"/>
    <w:rsid w:val="00FD0F9C"/>
    <w:rsid w:val="00FD50D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72902F"/>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Vongdeuane, William</cp:lastModifiedBy>
  <cp:revision>2</cp:revision>
  <cp:lastPrinted>2015-07-20T18:05:00Z</cp:lastPrinted>
  <dcterms:created xsi:type="dcterms:W3CDTF">2017-09-13T21:19:00Z</dcterms:created>
  <dcterms:modified xsi:type="dcterms:W3CDTF">2017-09-13T21:19:00Z</dcterms:modified>
</cp:coreProperties>
</file>