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23C90AC5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E3E6D">
        <w:rPr>
          <w:b/>
          <w:color w:val="000000"/>
        </w:rPr>
        <w:t>4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2596A01A" w:rsidR="00304087" w:rsidRDefault="00952A67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9592" w14:textId="130C553A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52A67"/>
    <w:rsid w:val="00963F3F"/>
    <w:rsid w:val="009739EF"/>
    <w:rsid w:val="00984E6F"/>
    <w:rsid w:val="00993C13"/>
    <w:rsid w:val="00994C92"/>
    <w:rsid w:val="009A2D1F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0228-7B54-4B26-AC8B-1B258DF8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Vongdeuane, William</cp:lastModifiedBy>
  <cp:revision>3</cp:revision>
  <cp:lastPrinted>2013-11-27T19:12:00Z</cp:lastPrinted>
  <dcterms:created xsi:type="dcterms:W3CDTF">2017-09-13T21:11:00Z</dcterms:created>
  <dcterms:modified xsi:type="dcterms:W3CDTF">2017-09-13T21:39:00Z</dcterms:modified>
</cp:coreProperties>
</file>