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847" w:rsidRDefault="002216A7"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393067">
        <w:rPr>
          <w:rFonts w:cstheme="minorHAnsi"/>
          <w:b/>
          <w:bCs/>
          <w:lang w:bidi="ar-SA"/>
        </w:rPr>
        <w:t>8</w:t>
      </w: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bookmarkStart w:id="0" w:name="_GoBack"/>
      <w:bookmarkEnd w:id="0"/>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751403">
      <w:pPr>
        <w:autoSpaceDE w:val="0"/>
        <w:autoSpaceDN w:val="0"/>
        <w:adjustRightInd w:val="0"/>
        <w:spacing w:line="240" w:lineRule="auto"/>
        <w:ind w:left="720" w:hanging="720"/>
        <w:rPr>
          <w:rFonts w:cstheme="minorHAnsi"/>
          <w:bCs/>
          <w:lang w:bidi="ar-SA"/>
        </w:rPr>
      </w:pP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 xml:space="preserve">Subcontractor DVBE Certification active from ___________ </w:t>
      </w:r>
      <w:proofErr w:type="spellStart"/>
      <w:r>
        <w:rPr>
          <w:rFonts w:cstheme="minorHAnsi"/>
          <w:bCs/>
          <w:lang w:bidi="ar-SA"/>
        </w:rPr>
        <w:t>to</w:t>
      </w:r>
      <w:proofErr w:type="spellEnd"/>
      <w:r>
        <w:rPr>
          <w:rFonts w:cstheme="minorHAnsi"/>
          <w:bCs/>
          <w:lang w:bidi="ar-SA"/>
        </w:rPr>
        <w:t xml:space="preserve">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551F4B">
      <w:pPr>
        <w:autoSpaceDE w:val="0"/>
        <w:autoSpaceDN w:val="0"/>
        <w:adjustRightInd w:val="0"/>
        <w:spacing w:line="240" w:lineRule="auto"/>
        <w:ind w:left="720" w:hanging="720"/>
        <w:rPr>
          <w:rFonts w:cstheme="minorHAnsi"/>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77A" w:rsidRDefault="0094277A" w:rsidP="005A1DC5">
      <w:pPr>
        <w:spacing w:line="240" w:lineRule="auto"/>
      </w:pPr>
      <w:r>
        <w:separator/>
      </w:r>
    </w:p>
  </w:endnote>
  <w:endnote w:type="continuationSeparator" w:id="0">
    <w:p w:rsidR="0094277A" w:rsidRDefault="0094277A"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76A" w:rsidRDefault="005D676A">
    <w:pPr>
      <w:pStyle w:val="Footer"/>
      <w:jc w:val="right"/>
    </w:pPr>
  </w:p>
  <w:p w:rsidR="00720D9B" w:rsidRDefault="0094277A"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393067">
          <w:rPr>
            <w:noProof/>
            <w:sz w:val="20"/>
            <w:szCs w:val="20"/>
          </w:rPr>
          <w:t>5</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77A" w:rsidRDefault="0094277A" w:rsidP="005A1DC5">
      <w:pPr>
        <w:spacing w:line="240" w:lineRule="auto"/>
      </w:pPr>
      <w:r>
        <w:separator/>
      </w:r>
    </w:p>
  </w:footnote>
  <w:footnote w:type="continuationSeparator" w:id="0">
    <w:p w:rsidR="0094277A" w:rsidRDefault="0094277A"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67" w:rsidRDefault="00393067">
    <w:pPr>
      <w:pStyle w:val="Header"/>
      <w:rPr>
        <w:sz w:val="22"/>
        <w:szCs w:val="22"/>
      </w:rPr>
    </w:pPr>
    <w:r w:rsidRPr="00393067">
      <w:rPr>
        <w:sz w:val="22"/>
        <w:szCs w:val="22"/>
      </w:rPr>
      <w:t>RFP Title</w:t>
    </w:r>
    <w:r>
      <w:rPr>
        <w:sz w:val="22"/>
        <w:szCs w:val="22"/>
      </w:rPr>
      <w:t>: Housekeeping/Janitorial Services Agreement</w:t>
    </w:r>
  </w:p>
  <w:p w:rsidR="00393067" w:rsidRPr="00393067" w:rsidRDefault="00393067">
    <w:pPr>
      <w:pStyle w:val="Header"/>
      <w:rPr>
        <w:sz w:val="22"/>
        <w:szCs w:val="22"/>
      </w:rPr>
    </w:pPr>
    <w:r>
      <w:rPr>
        <w:sz w:val="22"/>
        <w:szCs w:val="22"/>
      </w:rPr>
      <w:t>RFP Number: 4/2 RFP 17/18-01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D0EFB"/>
    <w:rsid w:val="001E561D"/>
    <w:rsid w:val="0022076C"/>
    <w:rsid w:val="002216A7"/>
    <w:rsid w:val="00222A70"/>
    <w:rsid w:val="00242574"/>
    <w:rsid w:val="002925F5"/>
    <w:rsid w:val="002A0327"/>
    <w:rsid w:val="002A5FDA"/>
    <w:rsid w:val="002A6554"/>
    <w:rsid w:val="002D6847"/>
    <w:rsid w:val="002E1519"/>
    <w:rsid w:val="002E1C7B"/>
    <w:rsid w:val="002E2D93"/>
    <w:rsid w:val="0030665F"/>
    <w:rsid w:val="00307F08"/>
    <w:rsid w:val="00313F24"/>
    <w:rsid w:val="00315829"/>
    <w:rsid w:val="00332723"/>
    <w:rsid w:val="00346D02"/>
    <w:rsid w:val="003478DE"/>
    <w:rsid w:val="0038302C"/>
    <w:rsid w:val="003929F5"/>
    <w:rsid w:val="00393067"/>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51F4B"/>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277A"/>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C5200"/>
    <w:rsid w:val="00AD20E7"/>
    <w:rsid w:val="00B22C7D"/>
    <w:rsid w:val="00B51930"/>
    <w:rsid w:val="00B55205"/>
    <w:rsid w:val="00B6151F"/>
    <w:rsid w:val="00B631A6"/>
    <w:rsid w:val="00B65B21"/>
    <w:rsid w:val="00B86752"/>
    <w:rsid w:val="00BA74EF"/>
    <w:rsid w:val="00BC1F1C"/>
    <w:rsid w:val="00BD144E"/>
    <w:rsid w:val="00BE0C16"/>
    <w:rsid w:val="00BE386F"/>
    <w:rsid w:val="00BE677D"/>
    <w:rsid w:val="00BE69B5"/>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2348B"/>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8B51F-9894-4AAE-9817-D34CF07F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Urena, Mary</cp:lastModifiedBy>
  <cp:revision>3</cp:revision>
  <cp:lastPrinted>2012-12-12T01:29:00Z</cp:lastPrinted>
  <dcterms:created xsi:type="dcterms:W3CDTF">2017-09-13T21:20:00Z</dcterms:created>
  <dcterms:modified xsi:type="dcterms:W3CDTF">2017-11-21T19:20:00Z</dcterms:modified>
</cp:coreProperties>
</file>