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3FA4" w14:textId="77777777" w:rsidR="00A76780" w:rsidRDefault="00A76780" w:rsidP="002D32A4">
      <w:pPr>
        <w:pStyle w:val="BodyText"/>
        <w:spacing w:before="8" w:after="3720"/>
        <w:rPr>
          <w:sz w:val="28"/>
        </w:rPr>
      </w:pPr>
    </w:p>
    <w:p w14:paraId="650C3B23" w14:textId="642BF99E" w:rsidR="00A76780" w:rsidRDefault="00E257F3">
      <w:pPr>
        <w:spacing w:before="90"/>
        <w:ind w:left="2520" w:right="2518"/>
        <w:jc w:val="center"/>
        <w:rPr>
          <w:sz w:val="24"/>
        </w:rPr>
      </w:pPr>
      <w:r>
        <w:rPr>
          <w:sz w:val="24"/>
        </w:rPr>
        <w:t>PROPOSER</w:t>
      </w:r>
      <w:r>
        <w:rPr>
          <w:spacing w:val="-7"/>
          <w:sz w:val="24"/>
        </w:rPr>
        <w:t xml:space="preserve"> </w:t>
      </w:r>
      <w:r>
        <w:rPr>
          <w:sz w:val="24"/>
        </w:rPr>
        <w:t>RESPONSE</w:t>
      </w:r>
      <w:r>
        <w:rPr>
          <w:spacing w:val="-5"/>
          <w:sz w:val="24"/>
        </w:rPr>
        <w:t xml:space="preserve"> </w:t>
      </w:r>
      <w:r w:rsidR="009475D8">
        <w:rPr>
          <w:spacing w:val="-2"/>
          <w:sz w:val="24"/>
        </w:rPr>
        <w:t>TEMPLATE</w:t>
      </w:r>
    </w:p>
    <w:p w14:paraId="21458F46" w14:textId="77777777" w:rsidR="00A76780" w:rsidRDefault="00E257F3">
      <w:pPr>
        <w:pStyle w:val="Heading1"/>
        <w:ind w:left="2518" w:right="2518" w:firstLine="0"/>
        <w:jc w:val="center"/>
      </w:pPr>
      <w:r>
        <w:rPr>
          <w:color w:val="2B569A"/>
          <w:shd w:val="clear" w:color="auto" w:fill="E6E6E6"/>
        </w:rPr>
        <w:t>[INSERT</w:t>
      </w:r>
      <w:r>
        <w:rPr>
          <w:color w:val="2B569A"/>
          <w:spacing w:val="-3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COMPANY</w:t>
      </w:r>
      <w:r>
        <w:rPr>
          <w:color w:val="2B569A"/>
          <w:spacing w:val="-7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NAME</w:t>
      </w:r>
      <w:r>
        <w:rPr>
          <w:color w:val="2B569A"/>
          <w:spacing w:val="-5"/>
          <w:shd w:val="clear" w:color="auto" w:fill="E6E6E6"/>
        </w:rPr>
        <w:t xml:space="preserve"> </w:t>
      </w:r>
      <w:r>
        <w:rPr>
          <w:color w:val="2B569A"/>
          <w:spacing w:val="-4"/>
          <w:shd w:val="clear" w:color="auto" w:fill="E6E6E6"/>
        </w:rPr>
        <w:t>HERE]</w:t>
      </w:r>
    </w:p>
    <w:p w14:paraId="049636F1" w14:textId="77777777" w:rsidR="00A76780" w:rsidRDefault="00E257F3">
      <w:pPr>
        <w:pStyle w:val="BodyText"/>
        <w:spacing w:before="120"/>
        <w:ind w:left="2518" w:right="2518"/>
        <w:jc w:val="center"/>
      </w:pPr>
      <w:r>
        <w:rPr>
          <w:spacing w:val="-5"/>
        </w:rPr>
        <w:t>for</w:t>
      </w:r>
    </w:p>
    <w:p w14:paraId="11C66C1C" w14:textId="06140409" w:rsidR="00A76780" w:rsidRDefault="00E257F3" w:rsidP="009475D8">
      <w:pPr>
        <w:pStyle w:val="Heading1"/>
        <w:spacing w:before="120" w:line="343" w:lineRule="auto"/>
        <w:ind w:left="720" w:right="780" w:firstLine="0"/>
        <w:jc w:val="center"/>
      </w:pPr>
      <w:r>
        <w:rPr>
          <w:spacing w:val="-2"/>
        </w:rPr>
        <w:t>RFI</w:t>
      </w:r>
      <w:r w:rsidR="003B5E5D">
        <w:rPr>
          <w:spacing w:val="-13"/>
        </w:rPr>
        <w:t>-</w:t>
      </w:r>
      <w:r w:rsidR="003B5E5D">
        <w:t>FS-</w:t>
      </w:r>
      <w:r w:rsidR="007D5EBC">
        <w:t>2021</w:t>
      </w:r>
      <w:r w:rsidR="003B5E5D">
        <w:t>-20-JP</w:t>
      </w:r>
    </w:p>
    <w:p w14:paraId="2ED97993" w14:textId="6418E3BF" w:rsidR="009475D8" w:rsidRDefault="009475D8" w:rsidP="002D32A4">
      <w:pPr>
        <w:pStyle w:val="Heading1"/>
        <w:spacing w:line="343" w:lineRule="auto"/>
        <w:ind w:left="720" w:right="780" w:firstLine="0"/>
        <w:jc w:val="center"/>
      </w:pPr>
      <w:r w:rsidRPr="009475D8">
        <w:t>Continuity of Operations (COOP) Planning System</w:t>
      </w:r>
    </w:p>
    <w:p w14:paraId="042E1643" w14:textId="5DD204BE" w:rsidR="00A76780" w:rsidRDefault="00E257F3">
      <w:pPr>
        <w:pStyle w:val="BodyText"/>
        <w:spacing w:before="3"/>
        <w:ind w:left="2520" w:right="2517"/>
        <w:jc w:val="center"/>
      </w:pPr>
      <w:r>
        <w:t>Response</w:t>
      </w:r>
      <w:r>
        <w:rPr>
          <w:spacing w:val="-1"/>
        </w:rPr>
        <w:t xml:space="preserve"> </w:t>
      </w:r>
      <w:r>
        <w:t xml:space="preserve">Due: </w:t>
      </w:r>
      <w:r w:rsidR="003B5E5D">
        <w:t>February 2, 2023</w:t>
      </w:r>
    </w:p>
    <w:p w14:paraId="7718C2A2" w14:textId="50A2C206" w:rsidR="00A76780" w:rsidRDefault="00E257F3">
      <w:pPr>
        <w:spacing w:before="120"/>
        <w:ind w:left="2520" w:right="2518"/>
        <w:jc w:val="center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 w:rsidR="003B5E5D">
        <w:rPr>
          <w:sz w:val="24"/>
        </w:rPr>
        <w:t>5</w:t>
      </w:r>
      <w:r>
        <w:rPr>
          <w:sz w:val="24"/>
        </w:rPr>
        <w:t>:00</w:t>
      </w:r>
      <w:r>
        <w:rPr>
          <w:spacing w:val="-1"/>
          <w:sz w:val="24"/>
        </w:rPr>
        <w:t xml:space="preserve"> </w:t>
      </w:r>
      <w:r>
        <w:rPr>
          <w:sz w:val="24"/>
        </w:rPr>
        <w:t>P.M.</w:t>
      </w:r>
      <w:r>
        <w:rPr>
          <w:spacing w:val="-2"/>
          <w:sz w:val="24"/>
        </w:rPr>
        <w:t xml:space="preserve"> </w:t>
      </w:r>
      <w:r>
        <w:rPr>
          <w:sz w:val="24"/>
        </w:rPr>
        <w:t>PACIFIC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TIME</w:t>
      </w:r>
    </w:p>
    <w:p w14:paraId="0BEFA6D5" w14:textId="77777777" w:rsidR="00A76780" w:rsidRDefault="00A76780">
      <w:pPr>
        <w:jc w:val="center"/>
        <w:rPr>
          <w:sz w:val="24"/>
        </w:rPr>
        <w:sectPr w:rsidR="00A76780">
          <w:headerReference w:type="default" r:id="rId7"/>
          <w:footerReference w:type="default" r:id="rId8"/>
          <w:type w:val="continuous"/>
          <w:pgSz w:w="12240" w:h="15840"/>
          <w:pgMar w:top="1480" w:right="1320" w:bottom="880" w:left="1320" w:header="720" w:footer="699" w:gutter="0"/>
          <w:pgNumType w:start="1"/>
          <w:cols w:space="720"/>
        </w:sectPr>
      </w:pPr>
    </w:p>
    <w:p w14:paraId="60812A38" w14:textId="02E848E5" w:rsidR="00CB726D" w:rsidRDefault="00CB726D" w:rsidP="002D32A4">
      <w:pPr>
        <w:pStyle w:val="BodyText"/>
        <w:spacing w:before="1" w:after="240"/>
      </w:pPr>
      <w:bookmarkStart w:id="0" w:name="1._Company_Information"/>
      <w:bookmarkEnd w:id="0"/>
      <w:r>
        <w:lastRenderedPageBreak/>
        <w:t>Respondents</w:t>
      </w:r>
      <w:r>
        <w:rPr>
          <w:spacing w:val="27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 w:rsidR="001278A9">
        <w:t>provide the following information</w:t>
      </w:r>
      <w:r>
        <w:rPr>
          <w:spacing w:val="27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Proposer</w:t>
      </w:r>
      <w:r>
        <w:rPr>
          <w:spacing w:val="28"/>
        </w:rPr>
        <w:t xml:space="preserve"> </w:t>
      </w:r>
      <w:r>
        <w:t xml:space="preserve">Response </w:t>
      </w:r>
      <w:r>
        <w:rPr>
          <w:spacing w:val="-2"/>
        </w:rPr>
        <w:t>Template:</w:t>
      </w:r>
    </w:p>
    <w:p w14:paraId="15240036" w14:textId="2441184A" w:rsidR="00CB726D" w:rsidRDefault="00E257F3" w:rsidP="002D32A4">
      <w:pPr>
        <w:pStyle w:val="Heading2"/>
        <w:numPr>
          <w:ilvl w:val="0"/>
          <w:numId w:val="1"/>
        </w:numPr>
        <w:tabs>
          <w:tab w:val="left" w:pos="360"/>
        </w:tabs>
        <w:spacing w:before="80" w:after="240"/>
        <w:ind w:left="360"/>
      </w:pPr>
      <w:r>
        <w:t>Company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1329B3CD" w14:textId="6ABF72E0" w:rsidR="00A76780" w:rsidRDefault="00E257F3" w:rsidP="002D32A4">
      <w:pPr>
        <w:pStyle w:val="BodyText"/>
        <w:spacing w:before="120" w:after="240"/>
        <w:ind w:left="360" w:right="4070"/>
        <w:rPr>
          <w:sz w:val="16"/>
        </w:rPr>
      </w:pPr>
      <w:r>
        <w:t xml:space="preserve">Company </w:t>
      </w:r>
      <w:r w:rsidR="009475D8">
        <w:t>N</w:t>
      </w:r>
      <w:r>
        <w:t xml:space="preserve">ame: </w:t>
      </w:r>
      <w:r>
        <w:rPr>
          <w:color w:val="2B569A"/>
          <w:shd w:val="clear" w:color="auto" w:fill="E6E6E6"/>
        </w:rPr>
        <w:t>[INSERT CONTENT HERE]</w:t>
      </w:r>
      <w:r>
        <w:rPr>
          <w:color w:val="2B569A"/>
        </w:rPr>
        <w:t xml:space="preserve"> </w:t>
      </w:r>
      <w:r>
        <w:rPr>
          <w:color w:val="000000"/>
        </w:rPr>
        <w:t>Corporate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Address:</w:t>
      </w:r>
      <w:r>
        <w:rPr>
          <w:color w:val="000000"/>
          <w:spacing w:val="-8"/>
        </w:rPr>
        <w:t xml:space="preserve"> </w:t>
      </w:r>
      <w:r>
        <w:rPr>
          <w:color w:val="2B569A"/>
          <w:shd w:val="clear" w:color="auto" w:fill="E6E6E6"/>
        </w:rPr>
        <w:t>[INSERT</w:t>
      </w:r>
      <w:r>
        <w:rPr>
          <w:color w:val="2B569A"/>
          <w:spacing w:val="-8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CONTENT</w:t>
      </w:r>
      <w:r>
        <w:rPr>
          <w:color w:val="2B569A"/>
          <w:spacing w:val="-12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HERE]</w:t>
      </w:r>
      <w:r>
        <w:rPr>
          <w:color w:val="2B569A"/>
        </w:rPr>
        <w:t xml:space="preserve"> </w:t>
      </w:r>
      <w:r>
        <w:rPr>
          <w:color w:val="000000"/>
        </w:rPr>
        <w:t xml:space="preserve">Phone: </w:t>
      </w:r>
      <w:r>
        <w:rPr>
          <w:color w:val="2B569A"/>
          <w:shd w:val="clear" w:color="auto" w:fill="E6E6E6"/>
        </w:rPr>
        <w:t>[INSERT CONTENT HERE]</w:t>
      </w:r>
    </w:p>
    <w:p w14:paraId="41E36A2F" w14:textId="77777777" w:rsidR="00A76780" w:rsidRDefault="00E257F3" w:rsidP="002D32A4">
      <w:pPr>
        <w:pStyle w:val="BodyText"/>
        <w:spacing w:before="90" w:after="240"/>
        <w:ind w:left="360" w:right="4070"/>
      </w:pPr>
      <w:r>
        <w:t>Representative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rPr>
          <w:color w:val="2B569A"/>
          <w:shd w:val="clear" w:color="auto" w:fill="E6E6E6"/>
        </w:rPr>
        <w:t>[INSERT</w:t>
      </w:r>
      <w:r>
        <w:rPr>
          <w:color w:val="2B569A"/>
          <w:spacing w:val="-9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CONTENT</w:t>
      </w:r>
      <w:r>
        <w:rPr>
          <w:color w:val="2B569A"/>
          <w:spacing w:val="-9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HERE]</w:t>
      </w:r>
      <w:r>
        <w:rPr>
          <w:color w:val="2B569A"/>
        </w:rPr>
        <w:t xml:space="preserve"> </w:t>
      </w:r>
      <w:r>
        <w:rPr>
          <w:color w:val="000000"/>
        </w:rPr>
        <w:t xml:space="preserve">Title: </w:t>
      </w:r>
      <w:r>
        <w:rPr>
          <w:color w:val="2B569A"/>
          <w:shd w:val="clear" w:color="auto" w:fill="E6E6E6"/>
        </w:rPr>
        <w:t>[INSERT CONTENT HERE]</w:t>
      </w:r>
    </w:p>
    <w:p w14:paraId="4C6D5514" w14:textId="77777777" w:rsidR="00A76780" w:rsidRDefault="00E257F3" w:rsidP="002D32A4">
      <w:pPr>
        <w:pStyle w:val="BodyText"/>
        <w:spacing w:after="240"/>
        <w:ind w:left="360" w:right="5089"/>
      </w:pPr>
      <w:r>
        <w:t>Address:</w:t>
      </w:r>
      <w:r>
        <w:rPr>
          <w:spacing w:val="-12"/>
        </w:rPr>
        <w:t xml:space="preserve"> </w:t>
      </w:r>
      <w:r>
        <w:rPr>
          <w:color w:val="2B569A"/>
          <w:shd w:val="clear" w:color="auto" w:fill="E6E6E6"/>
        </w:rPr>
        <w:t>[INSERT</w:t>
      </w:r>
      <w:r>
        <w:rPr>
          <w:color w:val="2B569A"/>
          <w:spacing w:val="-12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CONTENT</w:t>
      </w:r>
      <w:r>
        <w:rPr>
          <w:color w:val="2B569A"/>
          <w:spacing w:val="-12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HERE]</w:t>
      </w:r>
      <w:r>
        <w:rPr>
          <w:color w:val="2B569A"/>
        </w:rPr>
        <w:t xml:space="preserve"> </w:t>
      </w:r>
      <w:r>
        <w:rPr>
          <w:color w:val="000000"/>
        </w:rPr>
        <w:t xml:space="preserve">Phone: </w:t>
      </w:r>
      <w:r>
        <w:rPr>
          <w:color w:val="2B569A"/>
          <w:shd w:val="clear" w:color="auto" w:fill="E6E6E6"/>
        </w:rPr>
        <w:t>[INSERT CONTENT HERE]</w:t>
      </w:r>
    </w:p>
    <w:p w14:paraId="71D4AA9F" w14:textId="4DA6F415" w:rsidR="00A76780" w:rsidRDefault="00E257F3" w:rsidP="002D32A4">
      <w:pPr>
        <w:pStyle w:val="BodyText"/>
        <w:spacing w:after="480"/>
        <w:ind w:left="360" w:right="2783"/>
        <w:rPr>
          <w:sz w:val="34"/>
        </w:rPr>
      </w:pPr>
      <w:r>
        <w:t>Mobile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above):</w:t>
      </w:r>
      <w:r>
        <w:rPr>
          <w:spacing w:val="-5"/>
        </w:rPr>
        <w:t xml:space="preserve"> </w:t>
      </w:r>
      <w:r>
        <w:rPr>
          <w:color w:val="2B569A"/>
          <w:shd w:val="clear" w:color="auto" w:fill="E6E6E6"/>
        </w:rPr>
        <w:t>[INSERT</w:t>
      </w:r>
      <w:r>
        <w:rPr>
          <w:color w:val="2B569A"/>
          <w:spacing w:val="-5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CONTENT</w:t>
      </w:r>
      <w:r>
        <w:rPr>
          <w:color w:val="2B569A"/>
          <w:spacing w:val="-5"/>
          <w:shd w:val="clear" w:color="auto" w:fill="E6E6E6"/>
        </w:rPr>
        <w:t xml:space="preserve"> </w:t>
      </w:r>
      <w:r>
        <w:rPr>
          <w:color w:val="2B569A"/>
          <w:shd w:val="clear" w:color="auto" w:fill="E6E6E6"/>
        </w:rPr>
        <w:t>HERE]</w:t>
      </w:r>
      <w:r>
        <w:rPr>
          <w:color w:val="2B569A"/>
        </w:rPr>
        <w:t xml:space="preserve"> </w:t>
      </w:r>
      <w:r>
        <w:rPr>
          <w:color w:val="000000"/>
        </w:rPr>
        <w:t xml:space="preserve">E-mail: </w:t>
      </w:r>
      <w:r>
        <w:rPr>
          <w:color w:val="2B569A"/>
          <w:shd w:val="clear" w:color="auto" w:fill="E6E6E6"/>
        </w:rPr>
        <w:t>[INSERT CONTENT HERE]</w:t>
      </w:r>
    </w:p>
    <w:p w14:paraId="06A27DEA" w14:textId="3A8C1DA1" w:rsidR="00A76780" w:rsidRDefault="00E257F3" w:rsidP="002D32A4">
      <w:pPr>
        <w:pStyle w:val="Heading2"/>
        <w:numPr>
          <w:ilvl w:val="0"/>
          <w:numId w:val="1"/>
        </w:numPr>
        <w:tabs>
          <w:tab w:val="left" w:pos="360"/>
        </w:tabs>
        <w:spacing w:after="240"/>
        <w:ind w:left="360"/>
      </w:pPr>
      <w:bookmarkStart w:id="1" w:name="2._Company_Overview_(About_Us)"/>
      <w:bookmarkEnd w:id="1"/>
      <w:r>
        <w:t>Company</w:t>
      </w:r>
      <w:r>
        <w:rPr>
          <w:spacing w:val="-3"/>
        </w:rPr>
        <w:t xml:space="preserve"> </w:t>
      </w:r>
      <w:r>
        <w:t>Overview</w:t>
      </w:r>
    </w:p>
    <w:p w14:paraId="04379FA6" w14:textId="76E69D48" w:rsidR="00A76780" w:rsidRDefault="00E257F3" w:rsidP="002D32A4">
      <w:pPr>
        <w:pStyle w:val="BodyText"/>
        <w:spacing w:before="120" w:after="240"/>
        <w:ind w:left="360"/>
        <w:rPr>
          <w:sz w:val="16"/>
        </w:rPr>
      </w:pPr>
      <w:r>
        <w:t xml:space="preserve">Please provide a brief </w:t>
      </w:r>
      <w:r w:rsidR="00F56725">
        <w:t xml:space="preserve">company </w:t>
      </w:r>
      <w:r>
        <w:t>overview.</w:t>
      </w:r>
    </w:p>
    <w:p w14:paraId="64F4641E" w14:textId="77777777" w:rsidR="00A76780" w:rsidRDefault="00E257F3" w:rsidP="002D32A4">
      <w:pPr>
        <w:spacing w:before="90" w:after="480"/>
        <w:ind w:left="360"/>
        <w:jc w:val="both"/>
        <w:rPr>
          <w:sz w:val="24"/>
        </w:rPr>
      </w:pPr>
      <w:bookmarkStart w:id="2" w:name="3._Executive_Summary"/>
      <w:bookmarkEnd w:id="2"/>
      <w:r>
        <w:rPr>
          <w:color w:val="2B569A"/>
          <w:sz w:val="24"/>
          <w:shd w:val="clear" w:color="auto" w:fill="E6E6E6"/>
        </w:rPr>
        <w:t>[INSERT</w:t>
      </w:r>
      <w:r>
        <w:rPr>
          <w:color w:val="2B569A"/>
          <w:spacing w:val="-4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CONTENT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pacing w:val="-4"/>
          <w:sz w:val="24"/>
          <w:shd w:val="clear" w:color="auto" w:fill="E6E6E6"/>
        </w:rPr>
        <w:t>HERE]</w:t>
      </w:r>
    </w:p>
    <w:p w14:paraId="0EB1B150" w14:textId="77777777" w:rsidR="00A76780" w:rsidRDefault="00E257F3" w:rsidP="002D32A4">
      <w:pPr>
        <w:pStyle w:val="Heading2"/>
        <w:numPr>
          <w:ilvl w:val="0"/>
          <w:numId w:val="1"/>
        </w:numPr>
        <w:tabs>
          <w:tab w:val="left" w:pos="360"/>
        </w:tabs>
        <w:spacing w:before="120" w:after="240"/>
        <w:ind w:left="360"/>
        <w:jc w:val="both"/>
      </w:pPr>
      <w:r>
        <w:t>Executive</w:t>
      </w:r>
      <w:r>
        <w:rPr>
          <w:spacing w:val="2"/>
        </w:rPr>
        <w:t xml:space="preserve"> </w:t>
      </w:r>
      <w:r>
        <w:rPr>
          <w:spacing w:val="-2"/>
        </w:rPr>
        <w:t>Summary</w:t>
      </w:r>
    </w:p>
    <w:p w14:paraId="64A6F199" w14:textId="7C2BCA80" w:rsidR="00A76780" w:rsidRDefault="00E257F3" w:rsidP="002D32A4">
      <w:pPr>
        <w:pStyle w:val="BodyText"/>
        <w:spacing w:before="120" w:after="240"/>
        <w:ind w:left="360" w:right="113"/>
        <w:jc w:val="both"/>
        <w:rPr>
          <w:sz w:val="16"/>
        </w:rPr>
      </w:pPr>
      <w:r>
        <w:t xml:space="preserve">Please provide high level information regarding business products and/or services, include information on how </w:t>
      </w:r>
      <w:r w:rsidR="00D26DB4">
        <w:t xml:space="preserve">the </w:t>
      </w:r>
      <w:r>
        <w:t xml:space="preserve">product fits in today’s market and how </w:t>
      </w:r>
      <w:r w:rsidR="00D26DB4">
        <w:t xml:space="preserve">the </w:t>
      </w:r>
      <w:r>
        <w:t>product differs</w:t>
      </w:r>
      <w:r>
        <w:rPr>
          <w:spacing w:val="-1"/>
        </w:rPr>
        <w:t xml:space="preserve"> </w:t>
      </w:r>
      <w:r>
        <w:t>from competitors</w:t>
      </w:r>
      <w:r>
        <w:rPr>
          <w:spacing w:val="-1"/>
        </w:rPr>
        <w:t xml:space="preserve"> </w:t>
      </w:r>
      <w:r>
        <w:t>in the same industry.</w:t>
      </w:r>
    </w:p>
    <w:p w14:paraId="5E55B181" w14:textId="37047CEC" w:rsidR="00A76780" w:rsidRDefault="00E257F3" w:rsidP="002D32A4">
      <w:pPr>
        <w:spacing w:before="90" w:after="480"/>
        <w:ind w:left="360"/>
      </w:pPr>
      <w:r>
        <w:rPr>
          <w:color w:val="2B569A"/>
          <w:sz w:val="24"/>
          <w:shd w:val="clear" w:color="auto" w:fill="E6E6E6"/>
        </w:rPr>
        <w:t>[INSERT</w:t>
      </w:r>
      <w:r>
        <w:rPr>
          <w:color w:val="2B569A"/>
          <w:spacing w:val="-4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CONTENT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pacing w:val="-4"/>
          <w:sz w:val="24"/>
          <w:shd w:val="clear" w:color="auto" w:fill="E6E6E6"/>
        </w:rPr>
        <w:t>HERE]</w:t>
      </w:r>
    </w:p>
    <w:p w14:paraId="18879D46" w14:textId="77777777" w:rsidR="00A76780" w:rsidRDefault="00E257F3" w:rsidP="002D32A4">
      <w:pPr>
        <w:pStyle w:val="Heading2"/>
        <w:numPr>
          <w:ilvl w:val="0"/>
          <w:numId w:val="1"/>
        </w:numPr>
        <w:spacing w:after="240"/>
        <w:ind w:left="360"/>
      </w:pPr>
      <w:bookmarkStart w:id="3" w:name="4._Experience_and_Qualifications"/>
      <w:bookmarkEnd w:id="3"/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Qualifications</w:t>
      </w:r>
    </w:p>
    <w:p w14:paraId="690DE038" w14:textId="0F1F828B" w:rsidR="00A76780" w:rsidRDefault="00E257F3" w:rsidP="002D32A4">
      <w:pPr>
        <w:pStyle w:val="BodyText"/>
        <w:spacing w:before="120" w:after="240"/>
        <w:ind w:left="360"/>
        <w:rPr>
          <w:sz w:val="16"/>
        </w:rPr>
      </w:pPr>
      <w:r>
        <w:t>P</w:t>
      </w:r>
      <w:r w:rsidR="009E1C68">
        <w:t>lease p</w:t>
      </w:r>
      <w:r>
        <w:t>rovide a description</w:t>
      </w:r>
      <w:r>
        <w:rPr>
          <w:spacing w:val="-1"/>
        </w:rPr>
        <w:t xml:space="preserve"> </w:t>
      </w:r>
      <w:r>
        <w:t xml:space="preserve">of </w:t>
      </w:r>
      <w:r w:rsidR="00D26DB4">
        <w:t>the</w:t>
      </w:r>
      <w:r w:rsidR="00D26DB4">
        <w:rPr>
          <w:spacing w:val="-6"/>
        </w:rPr>
        <w:t xml:space="preserve"> </w:t>
      </w:r>
      <w:r w:rsidR="00F56725">
        <w:t>firm’s</w:t>
      </w:r>
      <w:r w:rsidR="00F56725">
        <w:rPr>
          <w:spacing w:val="-3"/>
        </w:rPr>
        <w:t xml:space="preserve"> </w:t>
      </w:r>
      <w:r>
        <w:t>experience and qualifications</w:t>
      </w:r>
      <w:r>
        <w:rPr>
          <w:spacing w:val="-3"/>
        </w:rPr>
        <w:t xml:space="preserve"> </w:t>
      </w:r>
      <w:r>
        <w:t>regardi</w:t>
      </w:r>
      <w:r w:rsidR="003B5E5D">
        <w:t>ng web-based planning system</w:t>
      </w:r>
      <w:r w:rsidR="009475D8">
        <w:t>s</w:t>
      </w:r>
      <w:r w:rsidR="003B5E5D">
        <w:t xml:space="preserve"> used for </w:t>
      </w:r>
      <w:bookmarkStart w:id="4" w:name="_Hlk121926025"/>
      <w:r w:rsidR="003B5E5D">
        <w:t>continuity of operations during periods of disruption following events such as earthquakes, fires</w:t>
      </w:r>
      <w:r w:rsidR="009475D8">
        <w:t>,</w:t>
      </w:r>
      <w:r w:rsidR="003B5E5D">
        <w:t xml:space="preserve"> or pandemics</w:t>
      </w:r>
      <w:r>
        <w:rPr>
          <w:spacing w:val="-2"/>
        </w:rPr>
        <w:t>.</w:t>
      </w:r>
      <w:bookmarkEnd w:id="4"/>
    </w:p>
    <w:p w14:paraId="2703F2A1" w14:textId="3CF01D38" w:rsidR="003B5E5D" w:rsidRDefault="00E257F3" w:rsidP="002D32A4">
      <w:pPr>
        <w:spacing w:before="90" w:after="480"/>
        <w:ind w:left="360"/>
        <w:jc w:val="both"/>
        <w:rPr>
          <w:sz w:val="24"/>
        </w:rPr>
      </w:pPr>
      <w:r>
        <w:rPr>
          <w:color w:val="2B569A"/>
          <w:sz w:val="24"/>
          <w:shd w:val="clear" w:color="auto" w:fill="E6E6E6"/>
        </w:rPr>
        <w:t>[INSERT</w:t>
      </w:r>
      <w:r>
        <w:rPr>
          <w:color w:val="2B569A"/>
          <w:spacing w:val="-4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CONTENT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pacing w:val="-4"/>
          <w:sz w:val="24"/>
          <w:shd w:val="clear" w:color="auto" w:fill="E6E6E6"/>
        </w:rPr>
        <w:t>HERE]</w:t>
      </w:r>
      <w:bookmarkStart w:id="5" w:name="5._Response_to_Business_Requirements"/>
      <w:bookmarkEnd w:id="5"/>
    </w:p>
    <w:p w14:paraId="33FD040A" w14:textId="5706A93E" w:rsidR="003B5E5D" w:rsidRDefault="003B5E5D" w:rsidP="002D32A4">
      <w:pPr>
        <w:pStyle w:val="ListParagraph"/>
        <w:numPr>
          <w:ilvl w:val="0"/>
          <w:numId w:val="1"/>
        </w:numPr>
        <w:spacing w:after="240"/>
        <w:ind w:left="360"/>
      </w:pPr>
      <w:r w:rsidRPr="003B5E5D">
        <w:rPr>
          <w:b/>
          <w:bCs/>
          <w:sz w:val="24"/>
        </w:rPr>
        <w:t>Description of Services</w:t>
      </w:r>
    </w:p>
    <w:p w14:paraId="15DFE177" w14:textId="19302EC0" w:rsidR="00A76780" w:rsidRDefault="00CB726D" w:rsidP="002D32A4">
      <w:pPr>
        <w:pStyle w:val="BodyText"/>
        <w:spacing w:before="11" w:after="240"/>
        <w:ind w:left="360"/>
        <w:rPr>
          <w:sz w:val="23"/>
        </w:rPr>
      </w:pPr>
      <w:r>
        <w:t>P</w:t>
      </w:r>
      <w:r w:rsidR="009E1C68">
        <w:t>lease p</w:t>
      </w:r>
      <w:r>
        <w:t xml:space="preserve">rovide details for </w:t>
      </w:r>
      <w:r w:rsidR="00925722">
        <w:t>each of the following planning modules, including</w:t>
      </w:r>
      <w:r w:rsidR="00031996">
        <w:t xml:space="preserve"> the</w:t>
      </w:r>
      <w:r w:rsidR="00925722">
        <w:t xml:space="preserve"> features of each and information relating to </w:t>
      </w:r>
      <w:r w:rsidR="009E1C68">
        <w:t xml:space="preserve">the </w:t>
      </w:r>
      <w:r w:rsidR="00925722">
        <w:t>customization that might be required.</w:t>
      </w:r>
      <w:bookmarkStart w:id="6" w:name="6._ADDITIONAL_QUESTIONS"/>
      <w:bookmarkEnd w:id="6"/>
    </w:p>
    <w:p w14:paraId="2176A4F8" w14:textId="5DAF3358" w:rsidR="00A76780" w:rsidRPr="002D32A4" w:rsidRDefault="00925722" w:rsidP="002D32A4">
      <w:pPr>
        <w:pStyle w:val="ListParagraph"/>
        <w:numPr>
          <w:ilvl w:val="1"/>
          <w:numId w:val="1"/>
        </w:numPr>
        <w:spacing w:after="480"/>
        <w:ind w:left="900" w:hanging="540"/>
        <w:rPr>
          <w:sz w:val="16"/>
        </w:rPr>
      </w:pPr>
      <w:bookmarkStart w:id="7" w:name="_Hlk122007371"/>
      <w:permStart w:id="523599677" w:edGrp="everyone"/>
      <w:permEnd w:id="523599677"/>
      <w:r>
        <w:rPr>
          <w:sz w:val="24"/>
        </w:rPr>
        <w:t xml:space="preserve">Continuity of Operations </w:t>
      </w:r>
      <w:r w:rsidR="005F2B0C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87864A" wp14:editId="1ABD7680">
                <wp:simplePos x="0" y="0"/>
                <wp:positionH relativeFrom="page">
                  <wp:posOffset>1371600</wp:posOffset>
                </wp:positionH>
                <wp:positionV relativeFrom="paragraph">
                  <wp:posOffset>175895</wp:posOffset>
                </wp:positionV>
                <wp:extent cx="1821180" cy="17526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0180A" w14:textId="77777777" w:rsidR="00A76780" w:rsidRDefault="00E257F3" w:rsidP="002D32A4">
                            <w:pPr>
                              <w:spacing w:after="240"/>
                              <w:ind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B569A"/>
                                <w:sz w:val="24"/>
                              </w:rPr>
                              <w:t>[INSERT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z w:val="24"/>
                              </w:rPr>
                              <w:t>CONTENT</w:t>
                            </w:r>
                            <w:r>
                              <w:rPr>
                                <w:color w:val="2B569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7864A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108pt;margin-top:13.85pt;width:143.4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" fillcolor="#e6e6e6" stroked="f">
                <v:textbox inset="0,0,0,0">
                  <w:txbxContent>
                    <w:p w14:paraId="4580180A" w14:textId="77777777" w:rsidR="00A76780" w:rsidRDefault="00E257F3" w:rsidP="002D32A4">
                      <w:pPr>
                        <w:spacing w:after="240"/>
                        <w:ind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B569A"/>
                          <w:sz w:val="24"/>
                        </w:rPr>
                        <w:t>[INSERT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z w:val="24"/>
                        </w:rPr>
                        <w:t>CONTENT</w:t>
                      </w:r>
                      <w:r>
                        <w:rPr>
                          <w:color w:val="2B569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>HERE]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C29862" w14:textId="2A7D8355" w:rsidR="00925722" w:rsidRDefault="00925722" w:rsidP="002D32A4">
      <w:pPr>
        <w:pStyle w:val="ListParagraph"/>
        <w:numPr>
          <w:ilvl w:val="1"/>
          <w:numId w:val="1"/>
        </w:numPr>
        <w:spacing w:before="90" w:after="240"/>
        <w:ind w:left="900" w:hanging="540"/>
        <w:rPr>
          <w:sz w:val="24"/>
        </w:rPr>
      </w:pPr>
      <w:r>
        <w:rPr>
          <w:sz w:val="24"/>
        </w:rPr>
        <w:lastRenderedPageBreak/>
        <w:t>Continuity of Government</w:t>
      </w:r>
    </w:p>
    <w:p w14:paraId="2C24143E" w14:textId="5FF92FDA" w:rsidR="00C77B5D" w:rsidRPr="00925722" w:rsidRDefault="00C77B5D" w:rsidP="002D32A4">
      <w:pPr>
        <w:pStyle w:val="ListParagraph"/>
        <w:spacing w:before="90" w:after="480"/>
        <w:ind w:left="900" w:firstLine="0"/>
        <w:rPr>
          <w:sz w:val="24"/>
        </w:rPr>
      </w:pPr>
      <w:r>
        <w:rPr>
          <w:noProof/>
          <w:sz w:val="24"/>
        </w:rPr>
        <w:drawing>
          <wp:inline distT="0" distB="0" distL="0" distR="0" wp14:anchorId="655C54B2" wp14:editId="78D35F3A">
            <wp:extent cx="1821180" cy="1752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49F61" w14:textId="47608D86" w:rsidR="00A76780" w:rsidRPr="00031996" w:rsidRDefault="005F2B0C" w:rsidP="002D32A4">
      <w:pPr>
        <w:pStyle w:val="BodyText"/>
        <w:numPr>
          <w:ilvl w:val="1"/>
          <w:numId w:val="1"/>
        </w:numPr>
        <w:spacing w:before="10" w:after="480"/>
        <w:ind w:left="900" w:hanging="54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37B8B9" wp14:editId="737337CC">
                <wp:simplePos x="0" y="0"/>
                <wp:positionH relativeFrom="page">
                  <wp:posOffset>1371600</wp:posOffset>
                </wp:positionH>
                <wp:positionV relativeFrom="paragraph">
                  <wp:posOffset>175260</wp:posOffset>
                </wp:positionV>
                <wp:extent cx="1821180" cy="1752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D5582" w14:textId="77777777" w:rsidR="00A76780" w:rsidRDefault="00E257F3">
                            <w:pPr>
                              <w:ind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B569A"/>
                                <w:sz w:val="24"/>
                              </w:rPr>
                              <w:t>[INSERT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z w:val="24"/>
                              </w:rPr>
                              <w:t>CONTENT</w:t>
                            </w:r>
                            <w:r>
                              <w:rPr>
                                <w:color w:val="2B569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B8B9" id="docshape6" o:spid="_x0000_s1027" type="#_x0000_t202" style="position:absolute;left:0;text-align:left;margin-left:108pt;margin-top:13.8pt;width:143.4pt;height:1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" fillcolor="#e6e6e6" stroked="f">
                <v:textbox inset="0,0,0,0">
                  <w:txbxContent>
                    <w:p w14:paraId="1CCD5582" w14:textId="77777777" w:rsidR="00A76780" w:rsidRDefault="00E257F3">
                      <w:pPr>
                        <w:ind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B569A"/>
                          <w:sz w:val="24"/>
                        </w:rPr>
                        <w:t>[INSERT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z w:val="24"/>
                        </w:rPr>
                        <w:t>CONTENT</w:t>
                      </w:r>
                      <w:r>
                        <w:rPr>
                          <w:color w:val="2B569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>HERE]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5722">
        <w:t>Command and Control Plans</w: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B66400" wp14:editId="7CFED971">
                <wp:simplePos x="0" y="0"/>
                <wp:positionH relativeFrom="page">
                  <wp:posOffset>1371600</wp:posOffset>
                </wp:positionH>
                <wp:positionV relativeFrom="paragraph">
                  <wp:posOffset>175260</wp:posOffset>
                </wp:positionV>
                <wp:extent cx="1821180" cy="17526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0C66" w14:textId="39D487F2" w:rsidR="00A76780" w:rsidRDefault="00A76780">
                            <w:pPr>
                              <w:ind w:right="-15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6400" id="docshape7" o:spid="_x0000_s1028" type="#_x0000_t202" style="position:absolute;left:0;text-align:left;margin-left:108pt;margin-top:13.8pt;width:143.4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" fillcolor="#e6e6e6" stroked="f">
                <v:textbox inset="0,0,0,0">
                  <w:txbxContent>
                    <w:p w14:paraId="60F50C66" w14:textId="39D487F2" w:rsidR="00A76780" w:rsidRDefault="00A76780">
                      <w:pPr>
                        <w:ind w:right="-15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27492F" wp14:editId="6F03B2ED">
                <wp:simplePos x="0" y="0"/>
                <wp:positionH relativeFrom="page">
                  <wp:posOffset>1371600</wp:posOffset>
                </wp:positionH>
                <wp:positionV relativeFrom="paragraph">
                  <wp:posOffset>175260</wp:posOffset>
                </wp:positionV>
                <wp:extent cx="1821180" cy="17526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77FB" w14:textId="77777777" w:rsidR="00A76780" w:rsidRDefault="00E257F3">
                            <w:pPr>
                              <w:ind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B569A"/>
                                <w:sz w:val="24"/>
                              </w:rPr>
                              <w:t>[INSERT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z w:val="24"/>
                              </w:rPr>
                              <w:t>CONTENT</w:t>
                            </w:r>
                            <w:r>
                              <w:rPr>
                                <w:color w:val="2B569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492F" id="docshape8" o:spid="_x0000_s1029" type="#_x0000_t202" style="position:absolute;left:0;text-align:left;margin-left:108pt;margin-top:13.8pt;width:143.4pt;height:1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" fillcolor="#e6e6e6" stroked="f">
                <v:textbox inset="0,0,0,0">
                  <w:txbxContent>
                    <w:p w14:paraId="23F477FB" w14:textId="77777777" w:rsidR="00A76780" w:rsidRDefault="00E257F3">
                      <w:pPr>
                        <w:ind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B569A"/>
                          <w:sz w:val="24"/>
                        </w:rPr>
                        <w:t>[INSERT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z w:val="24"/>
                        </w:rPr>
                        <w:t>CONTENT</w:t>
                      </w:r>
                      <w:r>
                        <w:rPr>
                          <w:color w:val="2B569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>HERE]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FADB7" w14:textId="65B3B504" w:rsidR="00A76780" w:rsidRDefault="00925722" w:rsidP="002D32A4">
      <w:pPr>
        <w:pStyle w:val="ListParagraph"/>
        <w:numPr>
          <w:ilvl w:val="1"/>
          <w:numId w:val="1"/>
        </w:numPr>
        <w:spacing w:before="90" w:after="240"/>
        <w:ind w:left="900" w:right="191" w:hanging="540"/>
        <w:rPr>
          <w:sz w:val="16"/>
        </w:rPr>
      </w:pPr>
      <w:r w:rsidRPr="00925722">
        <w:rPr>
          <w:spacing w:val="-2"/>
          <w:sz w:val="24"/>
        </w:rPr>
        <w:t>Emergency Plans</w:t>
      </w:r>
      <w:r w:rsidR="005F2B0C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2F9394" wp14:editId="6CC0BD90">
                <wp:simplePos x="0" y="0"/>
                <wp:positionH relativeFrom="page">
                  <wp:posOffset>1371600</wp:posOffset>
                </wp:positionH>
                <wp:positionV relativeFrom="paragraph">
                  <wp:posOffset>175260</wp:posOffset>
                </wp:positionV>
                <wp:extent cx="1821180" cy="17526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0AB7" w14:textId="77777777" w:rsidR="00A76780" w:rsidRDefault="00E257F3">
                            <w:pPr>
                              <w:ind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B569A"/>
                                <w:sz w:val="24"/>
                              </w:rPr>
                              <w:t>[INSERT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z w:val="24"/>
                              </w:rPr>
                              <w:t>CONTENT</w:t>
                            </w:r>
                            <w:r>
                              <w:rPr>
                                <w:color w:val="2B569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9394" id="docshape9" o:spid="_x0000_s1030" type="#_x0000_t202" style="position:absolute;left:0;text-align:left;margin-left:108pt;margin-top:13.8pt;width:143.4pt;height:13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" fillcolor="#e6e6e6" stroked="f">
                <v:textbox inset="0,0,0,0">
                  <w:txbxContent>
                    <w:p w14:paraId="764D0AB7" w14:textId="77777777" w:rsidR="00A76780" w:rsidRDefault="00E257F3">
                      <w:pPr>
                        <w:ind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B569A"/>
                          <w:sz w:val="24"/>
                        </w:rPr>
                        <w:t>[INSERT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z w:val="24"/>
                        </w:rPr>
                        <w:t>CONTENT</w:t>
                      </w:r>
                      <w:r>
                        <w:rPr>
                          <w:color w:val="2B569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>HERE]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5EABD" w14:textId="01E07ABD" w:rsidR="00EE4B5F" w:rsidRPr="00925722" w:rsidRDefault="00925722" w:rsidP="002D32A4">
      <w:pPr>
        <w:pStyle w:val="ListParagraph"/>
        <w:numPr>
          <w:ilvl w:val="1"/>
          <w:numId w:val="1"/>
        </w:numPr>
        <w:spacing w:before="90"/>
        <w:ind w:left="900" w:right="189" w:hanging="540"/>
        <w:rPr>
          <w:sz w:val="24"/>
        </w:rPr>
      </w:pPr>
      <w:r w:rsidRPr="00925722">
        <w:rPr>
          <w:sz w:val="24"/>
        </w:rPr>
        <w:t>Court Security Plans</w:t>
      </w:r>
    </w:p>
    <w:p w14:paraId="1C33F9E0" w14:textId="1BD15451" w:rsidR="00A76780" w:rsidRPr="002D32A4" w:rsidRDefault="005F2B0C" w:rsidP="002D32A4">
      <w:pPr>
        <w:pStyle w:val="ListParagraph"/>
        <w:spacing w:before="90" w:after="240"/>
        <w:ind w:left="900" w:right="189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3D3FD9" wp14:editId="655EB7C6">
                <wp:simplePos x="0" y="0"/>
                <wp:positionH relativeFrom="page">
                  <wp:posOffset>1371600</wp:posOffset>
                </wp:positionH>
                <wp:positionV relativeFrom="paragraph">
                  <wp:posOffset>175260</wp:posOffset>
                </wp:positionV>
                <wp:extent cx="1821180" cy="17526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12576" w14:textId="77777777" w:rsidR="00A76780" w:rsidRDefault="00E257F3">
                            <w:pPr>
                              <w:ind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B569A"/>
                                <w:sz w:val="24"/>
                              </w:rPr>
                              <w:t>[INSERT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z w:val="24"/>
                              </w:rPr>
                              <w:t>CONTENT</w:t>
                            </w:r>
                            <w:r>
                              <w:rPr>
                                <w:color w:val="2B569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D3FD9" id="docshape10" o:spid="_x0000_s1031" type="#_x0000_t202" style="position:absolute;left:0;text-align:left;margin-left:108pt;margin-top:13.8pt;width:143.4pt;height:13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" fillcolor="#e6e6e6" stroked="f">
                <v:textbox inset="0,0,0,0">
                  <w:txbxContent>
                    <w:p w14:paraId="31612576" w14:textId="77777777" w:rsidR="00A76780" w:rsidRDefault="00E257F3">
                      <w:pPr>
                        <w:ind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B569A"/>
                          <w:sz w:val="24"/>
                        </w:rPr>
                        <w:t>[INSERT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z w:val="24"/>
                        </w:rPr>
                        <w:t>CONTENT</w:t>
                      </w:r>
                      <w:r>
                        <w:rPr>
                          <w:color w:val="2B569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>HERE]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FD325" w14:textId="345A95EF" w:rsidR="00EE4B5F" w:rsidRPr="00925722" w:rsidRDefault="00925722" w:rsidP="002D32A4">
      <w:pPr>
        <w:spacing w:before="90" w:after="120"/>
        <w:ind w:left="900" w:right="193" w:hanging="510"/>
        <w:rPr>
          <w:sz w:val="24"/>
        </w:rPr>
      </w:pPr>
      <w:r>
        <w:rPr>
          <w:sz w:val="24"/>
        </w:rPr>
        <w:t>5.6</w:t>
      </w:r>
      <w:r>
        <w:rPr>
          <w:sz w:val="24"/>
        </w:rPr>
        <w:tab/>
        <w:t>Reports</w:t>
      </w:r>
    </w:p>
    <w:p w14:paraId="0A6F4823" w14:textId="1236CA3E" w:rsidR="00A76780" w:rsidRDefault="005F2B0C" w:rsidP="002D32A4">
      <w:pPr>
        <w:spacing w:before="90" w:after="240"/>
        <w:ind w:left="900" w:right="193" w:hanging="51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C752AD" wp14:editId="571EAED7">
                <wp:simplePos x="0" y="0"/>
                <wp:positionH relativeFrom="page">
                  <wp:posOffset>1371600</wp:posOffset>
                </wp:positionH>
                <wp:positionV relativeFrom="paragraph">
                  <wp:posOffset>175260</wp:posOffset>
                </wp:positionV>
                <wp:extent cx="1821180" cy="17526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4A06C" w14:textId="77777777" w:rsidR="00A76780" w:rsidRDefault="00E257F3">
                            <w:pPr>
                              <w:ind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B569A"/>
                                <w:sz w:val="24"/>
                              </w:rPr>
                              <w:t>[INSERT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z w:val="24"/>
                              </w:rPr>
                              <w:t>CONTENT</w:t>
                            </w:r>
                            <w:r>
                              <w:rPr>
                                <w:color w:val="2B569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52AD" id="docshape11" o:spid="_x0000_s1032" type="#_x0000_t202" style="position:absolute;left:0;text-align:left;margin-left:108pt;margin-top:13.8pt;width:143.4pt;height:13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" fillcolor="#e6e6e6" stroked="f">
                <v:textbox inset="0,0,0,0">
                  <w:txbxContent>
                    <w:p w14:paraId="13C4A06C" w14:textId="77777777" w:rsidR="00A76780" w:rsidRDefault="00E257F3">
                      <w:pPr>
                        <w:ind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B569A"/>
                          <w:sz w:val="24"/>
                        </w:rPr>
                        <w:t>[INSERT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z w:val="24"/>
                        </w:rPr>
                        <w:t>CONTENT</w:t>
                      </w:r>
                      <w:r>
                        <w:rPr>
                          <w:color w:val="2B569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>HERE]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C2F6AE" w14:textId="2DD31B6E" w:rsidR="00EE4B5F" w:rsidRPr="00925722" w:rsidRDefault="00925722" w:rsidP="002D32A4">
      <w:pPr>
        <w:spacing w:before="90" w:after="240"/>
        <w:ind w:left="900" w:right="194" w:hanging="540"/>
        <w:rPr>
          <w:sz w:val="24"/>
        </w:rPr>
      </w:pPr>
      <w:r w:rsidRPr="00925722">
        <w:rPr>
          <w:sz w:val="24"/>
        </w:rPr>
        <w:t>5.7</w:t>
      </w:r>
      <w:r w:rsidR="00C77B5D">
        <w:rPr>
          <w:sz w:val="24"/>
        </w:rPr>
        <w:tab/>
      </w:r>
      <w:r w:rsidRPr="00925722">
        <w:rPr>
          <w:sz w:val="24"/>
        </w:rPr>
        <w:t>Steps necessary to transition data from the existing planning system to a new one</w:t>
      </w:r>
    </w:p>
    <w:p w14:paraId="6C25F10E" w14:textId="4751FE7A" w:rsidR="00A76780" w:rsidRDefault="005F2B0C" w:rsidP="002D32A4">
      <w:pPr>
        <w:spacing w:before="90" w:after="240"/>
        <w:ind w:left="900" w:right="194" w:hanging="54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BBB7CC" wp14:editId="00F01205">
                <wp:simplePos x="0" y="0"/>
                <wp:positionH relativeFrom="page">
                  <wp:posOffset>1371600</wp:posOffset>
                </wp:positionH>
                <wp:positionV relativeFrom="paragraph">
                  <wp:posOffset>174625</wp:posOffset>
                </wp:positionV>
                <wp:extent cx="1821180" cy="17526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C6B40" w14:textId="16D4A0C7" w:rsidR="00A76780" w:rsidRDefault="00E257F3">
                            <w:pPr>
                              <w:ind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B569A"/>
                                <w:sz w:val="24"/>
                              </w:rPr>
                              <w:t>[INSERTCONTENT</w:t>
                            </w:r>
                            <w:r>
                              <w:rPr>
                                <w:color w:val="2B569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569A"/>
                                <w:spacing w:val="-4"/>
                                <w:sz w:val="24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B7CC" id="docshape12" o:spid="_x0000_s1033" type="#_x0000_t202" style="position:absolute;left:0;text-align:left;margin-left:108pt;margin-top:13.75pt;width:143.4pt;height:13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" fillcolor="#e6e6e6" stroked="f">
                <v:textbox inset="0,0,0,0">
                  <w:txbxContent>
                    <w:p w14:paraId="510C6B40" w14:textId="16D4A0C7" w:rsidR="00A76780" w:rsidRDefault="00E257F3">
                      <w:pPr>
                        <w:ind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B569A"/>
                          <w:sz w:val="24"/>
                        </w:rPr>
                        <w:t>[INSERTCONTENT</w:t>
                      </w:r>
                      <w:r>
                        <w:rPr>
                          <w:color w:val="2B569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B569A"/>
                          <w:spacing w:val="-4"/>
                          <w:sz w:val="24"/>
                        </w:rPr>
                        <w:t>HERE]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745CC" w14:textId="2F9C622B" w:rsidR="00925722" w:rsidRPr="00925722" w:rsidRDefault="00925722" w:rsidP="002D32A4">
      <w:pPr>
        <w:pStyle w:val="BodyText"/>
        <w:spacing w:before="2" w:after="240"/>
        <w:ind w:left="900" w:hanging="540"/>
      </w:pPr>
      <w:r>
        <w:t>5.8</w:t>
      </w:r>
      <w:r w:rsidR="00C77B5D">
        <w:tab/>
      </w:r>
      <w:r w:rsidR="007C1AED">
        <w:t>Security System Plan (SSP)/NIST Controls</w:t>
      </w:r>
    </w:p>
    <w:p w14:paraId="6791472E" w14:textId="1D6EC8EA" w:rsidR="00A76780" w:rsidRDefault="00E257F3" w:rsidP="002D32A4">
      <w:pPr>
        <w:spacing w:before="90" w:after="240"/>
        <w:ind w:left="1440" w:hanging="540"/>
      </w:pPr>
      <w:r>
        <w:rPr>
          <w:color w:val="2B569A"/>
          <w:sz w:val="24"/>
          <w:shd w:val="clear" w:color="auto" w:fill="E6E6E6"/>
        </w:rPr>
        <w:t>[INSERT</w:t>
      </w:r>
      <w:r>
        <w:rPr>
          <w:color w:val="2B569A"/>
          <w:spacing w:val="-4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CONTENT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pacing w:val="-4"/>
          <w:sz w:val="24"/>
          <w:shd w:val="clear" w:color="auto" w:fill="E6E6E6"/>
        </w:rPr>
        <w:t>HERE]</w:t>
      </w:r>
    </w:p>
    <w:p w14:paraId="70479AFB" w14:textId="338D3C2E" w:rsidR="00A76780" w:rsidRDefault="007C1AED" w:rsidP="002D32A4">
      <w:pPr>
        <w:spacing w:after="240"/>
        <w:ind w:left="900" w:hanging="540"/>
      </w:pPr>
      <w:r w:rsidRPr="007C1AED">
        <w:rPr>
          <w:sz w:val="24"/>
        </w:rPr>
        <w:t>5.9</w:t>
      </w:r>
      <w:r w:rsidR="00C77B5D">
        <w:rPr>
          <w:sz w:val="24"/>
        </w:rPr>
        <w:tab/>
      </w:r>
      <w:r>
        <w:rPr>
          <w:sz w:val="24"/>
        </w:rPr>
        <w:t>Systems and Organization Controls 2 Type 2 (SOCII)</w:t>
      </w:r>
    </w:p>
    <w:p w14:paraId="6738A2DB" w14:textId="4C4A89A7" w:rsidR="00A76780" w:rsidRDefault="00E257F3" w:rsidP="002D32A4">
      <w:pPr>
        <w:spacing w:before="90" w:after="240"/>
        <w:ind w:left="1440" w:hanging="540"/>
      </w:pPr>
      <w:r>
        <w:rPr>
          <w:color w:val="2B569A"/>
          <w:sz w:val="24"/>
          <w:shd w:val="clear" w:color="auto" w:fill="E6E6E6"/>
        </w:rPr>
        <w:t>[INSERT</w:t>
      </w:r>
      <w:r>
        <w:rPr>
          <w:color w:val="2B569A"/>
          <w:spacing w:val="-4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CONTENT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pacing w:val="-4"/>
          <w:sz w:val="24"/>
          <w:shd w:val="clear" w:color="auto" w:fill="E6E6E6"/>
        </w:rPr>
        <w:t>HERE]</w:t>
      </w:r>
    </w:p>
    <w:p w14:paraId="7DD58FC3" w14:textId="398B77E5" w:rsidR="00A76780" w:rsidRDefault="007C1AED" w:rsidP="002D32A4">
      <w:pPr>
        <w:pStyle w:val="BodyText"/>
        <w:spacing w:before="120" w:after="240"/>
        <w:ind w:left="900" w:hanging="540"/>
        <w:rPr>
          <w:sz w:val="16"/>
        </w:rPr>
      </w:pPr>
      <w:bookmarkStart w:id="8" w:name="7._COST_INFORMATION"/>
      <w:bookmarkEnd w:id="8"/>
      <w:r>
        <w:t>5.10</w:t>
      </w:r>
      <w:r w:rsidR="00C77B5D">
        <w:tab/>
      </w:r>
      <w:r>
        <w:t>Data Residency (must reside in the continental US)</w:t>
      </w:r>
    </w:p>
    <w:p w14:paraId="67B9611E" w14:textId="368355EC" w:rsidR="00A76780" w:rsidRDefault="00E257F3" w:rsidP="002D32A4">
      <w:pPr>
        <w:spacing w:before="90" w:after="480"/>
        <w:ind w:left="900"/>
      </w:pPr>
      <w:r>
        <w:rPr>
          <w:color w:val="2B569A"/>
          <w:sz w:val="24"/>
          <w:shd w:val="clear" w:color="auto" w:fill="E6E6E6"/>
        </w:rPr>
        <w:t>[INSERT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CONTENT</w:t>
      </w:r>
      <w:r>
        <w:rPr>
          <w:color w:val="2B569A"/>
          <w:spacing w:val="-2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HERE</w:t>
      </w:r>
      <w:r>
        <w:rPr>
          <w:color w:val="2B569A"/>
          <w:spacing w:val="-2"/>
          <w:sz w:val="24"/>
          <w:shd w:val="clear" w:color="auto" w:fill="E6E6E6"/>
        </w:rPr>
        <w:t>]</w:t>
      </w:r>
    </w:p>
    <w:p w14:paraId="235E348B" w14:textId="77777777" w:rsidR="00A76780" w:rsidRDefault="00E257F3" w:rsidP="002D32A4">
      <w:pPr>
        <w:pStyle w:val="Heading1"/>
        <w:numPr>
          <w:ilvl w:val="0"/>
          <w:numId w:val="1"/>
        </w:numPr>
        <w:spacing w:after="240"/>
        <w:ind w:left="360"/>
      </w:pPr>
      <w:bookmarkStart w:id="9" w:name="8._SERVICE_LEVEL_INFORMATION"/>
      <w:bookmarkEnd w:id="9"/>
      <w:bookmarkEnd w:id="7"/>
      <w:r>
        <w:t>GOVERNMENT</w:t>
      </w:r>
      <w:r>
        <w:rPr>
          <w:spacing w:val="-4"/>
        </w:rPr>
        <w:t xml:space="preserve"> </w:t>
      </w:r>
      <w:r>
        <w:rPr>
          <w:spacing w:val="-2"/>
        </w:rPr>
        <w:t>CONTRACTS</w:t>
      </w:r>
    </w:p>
    <w:p w14:paraId="0E351C17" w14:textId="568BE233" w:rsidR="00A76780" w:rsidRDefault="00E257F3" w:rsidP="002D32A4">
      <w:pPr>
        <w:pStyle w:val="BodyText"/>
        <w:spacing w:before="120" w:after="240"/>
        <w:ind w:left="360" w:right="4"/>
        <w:rPr>
          <w:sz w:val="16"/>
        </w:rPr>
      </w:pPr>
      <w:r>
        <w:t xml:space="preserve">Please include references for any government agency contracts </w:t>
      </w:r>
      <w:r w:rsidR="009008CB">
        <w:t>currently held or held within the</w:t>
      </w:r>
      <w:r>
        <w:t xml:space="preserve"> past </w:t>
      </w:r>
      <w:r w:rsidR="009E1C68">
        <w:t>five (</w:t>
      </w:r>
      <w:r>
        <w:t>5</w:t>
      </w:r>
      <w:r w:rsidR="009E1C68">
        <w:t xml:space="preserve">) </w:t>
      </w:r>
      <w:r>
        <w:t>years</w:t>
      </w:r>
      <w:r w:rsidR="009E1C68">
        <w:t>.</w:t>
      </w:r>
    </w:p>
    <w:p w14:paraId="15C1F73F" w14:textId="4F71A69A" w:rsidR="00A76780" w:rsidRDefault="00E257F3" w:rsidP="002D32A4">
      <w:pPr>
        <w:spacing w:before="90" w:after="480"/>
        <w:ind w:left="360"/>
      </w:pPr>
      <w:bookmarkStart w:id="10" w:name="10._OPTIONAL_INFORMATION"/>
      <w:bookmarkEnd w:id="10"/>
      <w:r>
        <w:rPr>
          <w:color w:val="2B569A"/>
          <w:sz w:val="24"/>
          <w:shd w:val="clear" w:color="auto" w:fill="E6E6E6"/>
        </w:rPr>
        <w:t>[INSERT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CONTENT</w:t>
      </w:r>
      <w:r>
        <w:rPr>
          <w:color w:val="2B569A"/>
          <w:spacing w:val="-2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HERE</w:t>
      </w:r>
      <w:r>
        <w:rPr>
          <w:color w:val="2B569A"/>
          <w:spacing w:val="-2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OR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pacing w:val="-2"/>
          <w:sz w:val="24"/>
          <w:shd w:val="clear" w:color="auto" w:fill="E6E6E6"/>
        </w:rPr>
        <w:t>ATTACH]</w:t>
      </w:r>
    </w:p>
    <w:p w14:paraId="4D36DD44" w14:textId="77777777" w:rsidR="00A76780" w:rsidRDefault="00E257F3" w:rsidP="002D32A4">
      <w:pPr>
        <w:pStyle w:val="Heading1"/>
        <w:numPr>
          <w:ilvl w:val="0"/>
          <w:numId w:val="1"/>
        </w:numPr>
        <w:spacing w:before="1" w:after="240"/>
        <w:ind w:left="360"/>
      </w:pPr>
      <w:r>
        <w:t>OPTIONAL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608100F4" w14:textId="319352B6" w:rsidR="00A76780" w:rsidRDefault="00E257F3" w:rsidP="002D32A4">
      <w:pPr>
        <w:pStyle w:val="BodyText"/>
        <w:spacing w:before="120" w:after="240"/>
        <w:ind w:left="360" w:hanging="1"/>
        <w:rPr>
          <w:sz w:val="16"/>
        </w:rPr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 w:rsidR="003658E7">
        <w:t>the</w:t>
      </w:r>
      <w:r>
        <w:rPr>
          <w:spacing w:val="-2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 w:rsidR="003658E7">
        <w:rPr>
          <w:spacing w:val="-4"/>
        </w:rPr>
        <w:t xml:space="preserve">offered, </w:t>
      </w:r>
      <w:r w:rsidR="003658E7">
        <w:t>if applicable</w:t>
      </w:r>
      <w:r>
        <w:t>.</w:t>
      </w:r>
    </w:p>
    <w:p w14:paraId="46FB0445" w14:textId="315F3314" w:rsidR="00031996" w:rsidRPr="002D32A4" w:rsidRDefault="00E257F3" w:rsidP="002D32A4">
      <w:pPr>
        <w:spacing w:before="90" w:after="240"/>
        <w:ind w:left="360"/>
        <w:rPr>
          <w:color w:val="2B569A"/>
          <w:spacing w:val="-4"/>
          <w:sz w:val="24"/>
          <w:shd w:val="clear" w:color="auto" w:fill="E6E6E6"/>
        </w:rPr>
      </w:pPr>
      <w:r>
        <w:rPr>
          <w:color w:val="2B569A"/>
          <w:sz w:val="24"/>
          <w:shd w:val="clear" w:color="auto" w:fill="E6E6E6"/>
        </w:rPr>
        <w:t>[INSERT</w:t>
      </w:r>
      <w:r>
        <w:rPr>
          <w:color w:val="2B569A"/>
          <w:spacing w:val="-4"/>
          <w:sz w:val="24"/>
          <w:shd w:val="clear" w:color="auto" w:fill="E6E6E6"/>
        </w:rPr>
        <w:t xml:space="preserve"> </w:t>
      </w:r>
      <w:r>
        <w:rPr>
          <w:color w:val="2B569A"/>
          <w:sz w:val="24"/>
          <w:shd w:val="clear" w:color="auto" w:fill="E6E6E6"/>
        </w:rPr>
        <w:t>CONTENT</w:t>
      </w:r>
      <w:r>
        <w:rPr>
          <w:color w:val="2B569A"/>
          <w:spacing w:val="-3"/>
          <w:sz w:val="24"/>
          <w:shd w:val="clear" w:color="auto" w:fill="E6E6E6"/>
        </w:rPr>
        <w:t xml:space="preserve"> </w:t>
      </w:r>
      <w:r>
        <w:rPr>
          <w:color w:val="2B569A"/>
          <w:spacing w:val="-4"/>
          <w:sz w:val="24"/>
          <w:shd w:val="clear" w:color="auto" w:fill="E6E6E6"/>
        </w:rPr>
        <w:t>HERE]</w:t>
      </w:r>
    </w:p>
    <w:sectPr w:rsidR="00031996" w:rsidRPr="002D32A4">
      <w:pgSz w:w="12240" w:h="15840"/>
      <w:pgMar w:top="1480" w:right="1320" w:bottom="880" w:left="132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A3CD" w14:textId="77777777" w:rsidR="00A36D1B" w:rsidRDefault="00A36D1B">
      <w:r>
        <w:separator/>
      </w:r>
    </w:p>
  </w:endnote>
  <w:endnote w:type="continuationSeparator" w:id="0">
    <w:p w14:paraId="6EA23885" w14:textId="77777777" w:rsidR="00A36D1B" w:rsidRDefault="00A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76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CE5E5" w14:textId="323B4A0F" w:rsidR="002C3068" w:rsidRDefault="002C3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241E2" w14:textId="1FEABC07" w:rsidR="00A76780" w:rsidRDefault="00A7678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BF2A" w14:textId="77777777" w:rsidR="00A36D1B" w:rsidRDefault="00A36D1B">
      <w:r>
        <w:separator/>
      </w:r>
    </w:p>
  </w:footnote>
  <w:footnote w:type="continuationSeparator" w:id="0">
    <w:p w14:paraId="60EB9B99" w14:textId="77777777" w:rsidR="00A36D1B" w:rsidRDefault="00A3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FD81" w14:textId="4EF6D515" w:rsidR="00A76780" w:rsidRDefault="003B5E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2A5BAB29" wp14:editId="741684CE">
              <wp:simplePos x="0" y="0"/>
              <wp:positionH relativeFrom="page">
                <wp:posOffset>2624667</wp:posOffset>
              </wp:positionH>
              <wp:positionV relativeFrom="page">
                <wp:posOffset>457200</wp:posOffset>
              </wp:positionV>
              <wp:extent cx="4583875" cy="340360"/>
              <wp:effectExtent l="0" t="0" r="7620" b="254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87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DA0C" w14:textId="7628B427" w:rsidR="00A76780" w:rsidRDefault="00E257F3">
                          <w:pPr>
                            <w:spacing w:before="10"/>
                            <w:ind w:left="20"/>
                            <w:rPr>
                              <w:i/>
                              <w:spacing w:val="-4"/>
                              <w:sz w:val="20"/>
                              <w:szCs w:val="20"/>
                            </w:rPr>
                          </w:pPr>
                          <w:r w:rsidRPr="002D32A4">
                            <w:rPr>
                              <w:i/>
                              <w:sz w:val="20"/>
                              <w:szCs w:val="20"/>
                            </w:rPr>
                            <w:t>Title:</w:t>
                          </w:r>
                          <w:r w:rsidRPr="002D32A4">
                            <w:rPr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5E5D" w:rsidRPr="002D32A4">
                            <w:rPr>
                              <w:i/>
                              <w:sz w:val="20"/>
                              <w:szCs w:val="20"/>
                            </w:rPr>
                            <w:t xml:space="preserve">Continuity of Operations (COOP) Planning </w:t>
                          </w:r>
                          <w:proofErr w:type="gramStart"/>
                          <w:r w:rsidR="003B5E5D" w:rsidRPr="002D32A4">
                            <w:rPr>
                              <w:i/>
                              <w:sz w:val="20"/>
                              <w:szCs w:val="20"/>
                            </w:rPr>
                            <w:t xml:space="preserve">System </w:t>
                          </w:r>
                          <w:r w:rsidRPr="002D32A4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32A4">
                            <w:rPr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proofErr w:type="gramEnd"/>
                          <w:r w:rsidRPr="002D32A4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5E5D" w:rsidRPr="002D32A4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32A4">
                            <w:rPr>
                              <w:i/>
                              <w:sz w:val="20"/>
                              <w:szCs w:val="20"/>
                            </w:rPr>
                            <w:t>Proposer</w:t>
                          </w:r>
                          <w:r w:rsidRPr="002D32A4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32A4">
                            <w:rPr>
                              <w:i/>
                              <w:sz w:val="20"/>
                              <w:szCs w:val="20"/>
                            </w:rPr>
                            <w:t>Response</w:t>
                          </w:r>
                          <w:r w:rsidRPr="002D32A4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9475D8">
                            <w:rPr>
                              <w:i/>
                              <w:spacing w:val="-4"/>
                              <w:sz w:val="20"/>
                              <w:szCs w:val="20"/>
                            </w:rPr>
                            <w:t>Template</w:t>
                          </w:r>
                        </w:p>
                        <w:p w14:paraId="0E4F7C49" w14:textId="1E1E342C" w:rsidR="00EE4B5F" w:rsidRDefault="00EE4B5F" w:rsidP="002D32A4">
                          <w:pPr>
                            <w:spacing w:before="10"/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-4"/>
                              <w:sz w:val="20"/>
                              <w:szCs w:val="20"/>
                            </w:rPr>
                            <w:t>Attachment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AB2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206.65pt;margin-top:36pt;width:360.95pt;height:26.8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" filled="f" stroked="f">
              <v:textbox inset="0,0,0,0">
                <w:txbxContent>
                  <w:p w14:paraId="2D0FDA0C" w14:textId="7628B427" w:rsidR="00A76780" w:rsidRDefault="00E257F3">
                    <w:pPr>
                      <w:spacing w:before="10"/>
                      <w:ind w:left="20"/>
                      <w:rPr>
                        <w:i/>
                        <w:spacing w:val="-4"/>
                        <w:sz w:val="20"/>
                        <w:szCs w:val="20"/>
                      </w:rPr>
                    </w:pPr>
                    <w:r w:rsidRPr="002D32A4">
                      <w:rPr>
                        <w:i/>
                        <w:sz w:val="20"/>
                        <w:szCs w:val="20"/>
                      </w:rPr>
                      <w:t>Title:</w:t>
                    </w:r>
                    <w:r w:rsidRPr="002D32A4">
                      <w:rPr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3B5E5D" w:rsidRPr="002D32A4">
                      <w:rPr>
                        <w:i/>
                        <w:sz w:val="20"/>
                        <w:szCs w:val="20"/>
                      </w:rPr>
                      <w:t xml:space="preserve">Continuity of Operations (COOP) Planning </w:t>
                    </w:r>
                    <w:proofErr w:type="gramStart"/>
                    <w:r w:rsidR="003B5E5D" w:rsidRPr="002D32A4">
                      <w:rPr>
                        <w:i/>
                        <w:sz w:val="20"/>
                        <w:szCs w:val="20"/>
                      </w:rPr>
                      <w:t xml:space="preserve">System </w:t>
                    </w:r>
                    <w:r w:rsidRPr="002D32A4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2D32A4">
                      <w:rPr>
                        <w:i/>
                        <w:sz w:val="20"/>
                        <w:szCs w:val="20"/>
                      </w:rPr>
                      <w:t>–</w:t>
                    </w:r>
                    <w:proofErr w:type="gramEnd"/>
                    <w:r w:rsidRPr="002D32A4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3B5E5D" w:rsidRPr="002D32A4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2D32A4">
                      <w:rPr>
                        <w:i/>
                        <w:sz w:val="20"/>
                        <w:szCs w:val="20"/>
                      </w:rPr>
                      <w:t>Proposer</w:t>
                    </w:r>
                    <w:r w:rsidRPr="002D32A4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2D32A4">
                      <w:rPr>
                        <w:i/>
                        <w:sz w:val="20"/>
                        <w:szCs w:val="20"/>
                      </w:rPr>
                      <w:t>Response</w:t>
                    </w:r>
                    <w:r w:rsidRPr="002D32A4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9475D8">
                      <w:rPr>
                        <w:i/>
                        <w:spacing w:val="-4"/>
                        <w:sz w:val="20"/>
                        <w:szCs w:val="20"/>
                      </w:rPr>
                      <w:t>Template</w:t>
                    </w:r>
                  </w:p>
                  <w:p w14:paraId="0E4F7C49" w14:textId="1E1E342C" w:rsidR="00EE4B5F" w:rsidRDefault="00EE4B5F" w:rsidP="002D32A4">
                    <w:pPr>
                      <w:spacing w:before="10"/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-4"/>
                        <w:sz w:val="20"/>
                        <w:szCs w:val="20"/>
                      </w:rPr>
                      <w:t>Attachment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2B0C"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6EC0C4A9" wp14:editId="28BA3A1F">
              <wp:simplePos x="0" y="0"/>
              <wp:positionH relativeFrom="page">
                <wp:posOffset>510540</wp:posOffset>
              </wp:positionH>
              <wp:positionV relativeFrom="page">
                <wp:posOffset>457200</wp:posOffset>
              </wp:positionV>
              <wp:extent cx="6868795" cy="406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68795" cy="406400"/>
                      </a:xfrm>
                      <a:custGeom>
                        <a:avLst/>
                        <a:gdLst>
                          <a:gd name="T0" fmla="+- 0 11620 804"/>
                          <a:gd name="T1" fmla="*/ T0 w 10817"/>
                          <a:gd name="T2" fmla="+- 0 720 720"/>
                          <a:gd name="T3" fmla="*/ 720 h 640"/>
                          <a:gd name="T4" fmla="+- 0 11612 804"/>
                          <a:gd name="T5" fmla="*/ T4 w 10817"/>
                          <a:gd name="T6" fmla="+- 0 720 720"/>
                          <a:gd name="T7" fmla="*/ 720 h 640"/>
                          <a:gd name="T8" fmla="+- 0 11612 804"/>
                          <a:gd name="T9" fmla="*/ T8 w 10817"/>
                          <a:gd name="T10" fmla="+- 0 728 720"/>
                          <a:gd name="T11" fmla="*/ 728 h 640"/>
                          <a:gd name="T12" fmla="+- 0 11612 804"/>
                          <a:gd name="T13" fmla="*/ T12 w 10817"/>
                          <a:gd name="T14" fmla="+- 0 732 720"/>
                          <a:gd name="T15" fmla="*/ 732 h 640"/>
                          <a:gd name="T16" fmla="+- 0 11612 804"/>
                          <a:gd name="T17" fmla="*/ T16 w 10817"/>
                          <a:gd name="T18" fmla="+- 0 1352 720"/>
                          <a:gd name="T19" fmla="*/ 1352 h 640"/>
                          <a:gd name="T20" fmla="+- 0 4056 804"/>
                          <a:gd name="T21" fmla="*/ T20 w 10817"/>
                          <a:gd name="T22" fmla="+- 0 1352 720"/>
                          <a:gd name="T23" fmla="*/ 1352 h 640"/>
                          <a:gd name="T24" fmla="+- 0 4056 804"/>
                          <a:gd name="T25" fmla="*/ T24 w 10817"/>
                          <a:gd name="T26" fmla="+- 0 732 720"/>
                          <a:gd name="T27" fmla="*/ 732 h 640"/>
                          <a:gd name="T28" fmla="+- 0 4056 804"/>
                          <a:gd name="T29" fmla="*/ T28 w 10817"/>
                          <a:gd name="T30" fmla="+- 0 728 720"/>
                          <a:gd name="T31" fmla="*/ 728 h 640"/>
                          <a:gd name="T32" fmla="+- 0 11612 804"/>
                          <a:gd name="T33" fmla="*/ T32 w 10817"/>
                          <a:gd name="T34" fmla="+- 0 728 720"/>
                          <a:gd name="T35" fmla="*/ 728 h 640"/>
                          <a:gd name="T36" fmla="+- 0 11612 804"/>
                          <a:gd name="T37" fmla="*/ T36 w 10817"/>
                          <a:gd name="T38" fmla="+- 0 720 720"/>
                          <a:gd name="T39" fmla="*/ 720 h 640"/>
                          <a:gd name="T40" fmla="+- 0 4056 804"/>
                          <a:gd name="T41" fmla="*/ T40 w 10817"/>
                          <a:gd name="T42" fmla="+- 0 720 720"/>
                          <a:gd name="T43" fmla="*/ 720 h 640"/>
                          <a:gd name="T44" fmla="+- 0 4048 804"/>
                          <a:gd name="T45" fmla="*/ T44 w 10817"/>
                          <a:gd name="T46" fmla="+- 0 720 720"/>
                          <a:gd name="T47" fmla="*/ 720 h 640"/>
                          <a:gd name="T48" fmla="+- 0 4048 804"/>
                          <a:gd name="T49" fmla="*/ T48 w 10817"/>
                          <a:gd name="T50" fmla="+- 0 728 720"/>
                          <a:gd name="T51" fmla="*/ 728 h 640"/>
                          <a:gd name="T52" fmla="+- 0 4048 804"/>
                          <a:gd name="T53" fmla="*/ T52 w 10817"/>
                          <a:gd name="T54" fmla="+- 0 732 720"/>
                          <a:gd name="T55" fmla="*/ 732 h 640"/>
                          <a:gd name="T56" fmla="+- 0 4048 804"/>
                          <a:gd name="T57" fmla="*/ T56 w 10817"/>
                          <a:gd name="T58" fmla="+- 0 1352 720"/>
                          <a:gd name="T59" fmla="*/ 1352 h 640"/>
                          <a:gd name="T60" fmla="+- 0 812 804"/>
                          <a:gd name="T61" fmla="*/ T60 w 10817"/>
                          <a:gd name="T62" fmla="+- 0 1352 720"/>
                          <a:gd name="T63" fmla="*/ 1352 h 640"/>
                          <a:gd name="T64" fmla="+- 0 812 804"/>
                          <a:gd name="T65" fmla="*/ T64 w 10817"/>
                          <a:gd name="T66" fmla="+- 0 732 720"/>
                          <a:gd name="T67" fmla="*/ 732 h 640"/>
                          <a:gd name="T68" fmla="+- 0 812 804"/>
                          <a:gd name="T69" fmla="*/ T68 w 10817"/>
                          <a:gd name="T70" fmla="+- 0 728 720"/>
                          <a:gd name="T71" fmla="*/ 728 h 640"/>
                          <a:gd name="T72" fmla="+- 0 4048 804"/>
                          <a:gd name="T73" fmla="*/ T72 w 10817"/>
                          <a:gd name="T74" fmla="+- 0 728 720"/>
                          <a:gd name="T75" fmla="*/ 728 h 640"/>
                          <a:gd name="T76" fmla="+- 0 4048 804"/>
                          <a:gd name="T77" fmla="*/ T76 w 10817"/>
                          <a:gd name="T78" fmla="+- 0 720 720"/>
                          <a:gd name="T79" fmla="*/ 720 h 640"/>
                          <a:gd name="T80" fmla="+- 0 812 804"/>
                          <a:gd name="T81" fmla="*/ T80 w 10817"/>
                          <a:gd name="T82" fmla="+- 0 720 720"/>
                          <a:gd name="T83" fmla="*/ 720 h 640"/>
                          <a:gd name="T84" fmla="+- 0 804 804"/>
                          <a:gd name="T85" fmla="*/ T84 w 10817"/>
                          <a:gd name="T86" fmla="+- 0 720 720"/>
                          <a:gd name="T87" fmla="*/ 720 h 640"/>
                          <a:gd name="T88" fmla="+- 0 804 804"/>
                          <a:gd name="T89" fmla="*/ T88 w 10817"/>
                          <a:gd name="T90" fmla="+- 0 1360 720"/>
                          <a:gd name="T91" fmla="*/ 1360 h 640"/>
                          <a:gd name="T92" fmla="+- 0 812 804"/>
                          <a:gd name="T93" fmla="*/ T92 w 10817"/>
                          <a:gd name="T94" fmla="+- 0 1360 720"/>
                          <a:gd name="T95" fmla="*/ 1360 h 640"/>
                          <a:gd name="T96" fmla="+- 0 4048 804"/>
                          <a:gd name="T97" fmla="*/ T96 w 10817"/>
                          <a:gd name="T98" fmla="+- 0 1360 720"/>
                          <a:gd name="T99" fmla="*/ 1360 h 640"/>
                          <a:gd name="T100" fmla="+- 0 4056 804"/>
                          <a:gd name="T101" fmla="*/ T100 w 10817"/>
                          <a:gd name="T102" fmla="+- 0 1360 720"/>
                          <a:gd name="T103" fmla="*/ 1360 h 640"/>
                          <a:gd name="T104" fmla="+- 0 11612 804"/>
                          <a:gd name="T105" fmla="*/ T104 w 10817"/>
                          <a:gd name="T106" fmla="+- 0 1360 720"/>
                          <a:gd name="T107" fmla="*/ 1360 h 640"/>
                          <a:gd name="T108" fmla="+- 0 11620 804"/>
                          <a:gd name="T109" fmla="*/ T108 w 10817"/>
                          <a:gd name="T110" fmla="+- 0 1360 720"/>
                          <a:gd name="T111" fmla="*/ 1360 h 640"/>
                          <a:gd name="T112" fmla="+- 0 11620 804"/>
                          <a:gd name="T113" fmla="*/ T112 w 10817"/>
                          <a:gd name="T114" fmla="+- 0 1352 720"/>
                          <a:gd name="T115" fmla="*/ 1352 h 640"/>
                          <a:gd name="T116" fmla="+- 0 11620 804"/>
                          <a:gd name="T117" fmla="*/ T116 w 10817"/>
                          <a:gd name="T118" fmla="+- 0 732 720"/>
                          <a:gd name="T119" fmla="*/ 732 h 640"/>
                          <a:gd name="T120" fmla="+- 0 11620 804"/>
                          <a:gd name="T121" fmla="*/ T120 w 10817"/>
                          <a:gd name="T122" fmla="+- 0 728 720"/>
                          <a:gd name="T123" fmla="*/ 728 h 640"/>
                          <a:gd name="T124" fmla="+- 0 11620 804"/>
                          <a:gd name="T125" fmla="*/ T124 w 10817"/>
                          <a:gd name="T126" fmla="+- 0 720 720"/>
                          <a:gd name="T127" fmla="*/ 720 h 6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10817" h="640">
                            <a:moveTo>
                              <a:pt x="10816" y="0"/>
                            </a:moveTo>
                            <a:lnTo>
                              <a:pt x="10808" y="0"/>
                            </a:lnTo>
                            <a:lnTo>
                              <a:pt x="10808" y="8"/>
                            </a:lnTo>
                            <a:lnTo>
                              <a:pt x="10808" y="12"/>
                            </a:lnTo>
                            <a:lnTo>
                              <a:pt x="10808" y="632"/>
                            </a:lnTo>
                            <a:lnTo>
                              <a:pt x="3252" y="632"/>
                            </a:lnTo>
                            <a:lnTo>
                              <a:pt x="3252" y="12"/>
                            </a:lnTo>
                            <a:lnTo>
                              <a:pt x="3252" y="8"/>
                            </a:lnTo>
                            <a:lnTo>
                              <a:pt x="10808" y="8"/>
                            </a:lnTo>
                            <a:lnTo>
                              <a:pt x="10808" y="0"/>
                            </a:lnTo>
                            <a:lnTo>
                              <a:pt x="3252" y="0"/>
                            </a:lnTo>
                            <a:lnTo>
                              <a:pt x="3244" y="0"/>
                            </a:lnTo>
                            <a:lnTo>
                              <a:pt x="3244" y="8"/>
                            </a:lnTo>
                            <a:lnTo>
                              <a:pt x="3244" y="12"/>
                            </a:lnTo>
                            <a:lnTo>
                              <a:pt x="3244" y="632"/>
                            </a:lnTo>
                            <a:lnTo>
                              <a:pt x="8" y="632"/>
                            </a:lnTo>
                            <a:lnTo>
                              <a:pt x="8" y="12"/>
                            </a:lnTo>
                            <a:lnTo>
                              <a:pt x="8" y="8"/>
                            </a:lnTo>
                            <a:lnTo>
                              <a:pt x="3244" y="8"/>
                            </a:lnTo>
                            <a:lnTo>
                              <a:pt x="3244" y="0"/>
                            </a:lnTo>
                            <a:lnTo>
                              <a:pt x="8" y="0"/>
                            </a:lnTo>
                            <a:lnTo>
                              <a:pt x="0" y="0"/>
                            </a:lnTo>
                            <a:lnTo>
                              <a:pt x="0" y="640"/>
                            </a:lnTo>
                            <a:lnTo>
                              <a:pt x="8" y="640"/>
                            </a:lnTo>
                            <a:lnTo>
                              <a:pt x="3244" y="640"/>
                            </a:lnTo>
                            <a:lnTo>
                              <a:pt x="3252" y="640"/>
                            </a:lnTo>
                            <a:lnTo>
                              <a:pt x="10808" y="640"/>
                            </a:lnTo>
                            <a:lnTo>
                              <a:pt x="10816" y="640"/>
                            </a:lnTo>
                            <a:lnTo>
                              <a:pt x="10816" y="632"/>
                            </a:lnTo>
                            <a:lnTo>
                              <a:pt x="10816" y="12"/>
                            </a:lnTo>
                            <a:lnTo>
                              <a:pt x="10816" y="8"/>
                            </a:lnTo>
                            <a:lnTo>
                              <a:pt x="108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DA0B6" id="docshape1" o:spid="_x0000_s1026" style="position:absolute;margin-left:40.2pt;margin-top:36pt;width:540.85pt;height:32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7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" path="m10816,r-8,l10808,8r,4l10808,632r-7556,l3252,12r,-4l10808,8r,-8l3252,r-8,l3244,8r,4l3244,632,8,632,8,12,8,8r3236,l3244,,8,,,,,640r8,l3244,640r8,l10808,640r8,l10816,632r,-620l10816,8r,-8xe" fillcolor="black" stroked="f">
              <v:path arrowok="t" o:connecttype="custom" o:connectlocs="6868160,457200;6863080,457200;6863080,462280;6863080,464820;6863080,858520;2065020,858520;2065020,464820;2065020,462280;6863080,462280;6863080,457200;2065020,457200;2059940,457200;2059940,462280;2059940,464820;2059940,858520;5080,858520;5080,464820;5080,462280;2059940,462280;2059940,457200;5080,457200;0,457200;0,863600;5080,863600;2059940,863600;2065020,863600;6863080,863600;6868160,863600;6868160,858520;6868160,464820;6868160,462280;6868160,457200" o:connectangles="0,0,0,0,0,0,0,0,0,0,0,0,0,0,0,0,0,0,0,0,0,0,0,0,0,0,0,0,0,0,0,0"/>
              <w10:wrap anchorx="page" anchory="page"/>
            </v:shape>
          </w:pict>
        </mc:Fallback>
      </mc:AlternateContent>
    </w:r>
    <w:r w:rsidR="005F2B0C"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74458712" wp14:editId="744A4361">
              <wp:simplePos x="0" y="0"/>
              <wp:positionH relativeFrom="page">
                <wp:posOffset>568960</wp:posOffset>
              </wp:positionH>
              <wp:positionV relativeFrom="page">
                <wp:posOffset>457200</wp:posOffset>
              </wp:positionV>
              <wp:extent cx="1715770" cy="34036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733E" w14:textId="78D981F6" w:rsidR="00A76780" w:rsidRPr="002D32A4" w:rsidRDefault="00E257F3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D32A4">
                            <w:rPr>
                              <w:i/>
                              <w:sz w:val="20"/>
                              <w:szCs w:val="20"/>
                            </w:rPr>
                            <w:t>Judicial</w:t>
                          </w:r>
                          <w:r w:rsidRPr="002D32A4">
                            <w:rPr>
                              <w:i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32A4">
                            <w:rPr>
                              <w:i/>
                              <w:sz w:val="20"/>
                              <w:szCs w:val="20"/>
                            </w:rPr>
                            <w:t>Council</w:t>
                          </w:r>
                          <w:r w:rsidRPr="002D32A4">
                            <w:rPr>
                              <w:i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32A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2D32A4">
                            <w:rPr>
                              <w:i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32A4">
                            <w:rPr>
                              <w:i/>
                              <w:sz w:val="20"/>
                              <w:szCs w:val="20"/>
                            </w:rPr>
                            <w:t>California RFI</w:t>
                          </w:r>
                          <w:r w:rsidR="003B5E5D" w:rsidRPr="002D32A4">
                            <w:rPr>
                              <w:i/>
                              <w:sz w:val="20"/>
                              <w:szCs w:val="20"/>
                            </w:rPr>
                            <w:t>-FS-2021-20-JP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58712" id="docshape2" o:spid="_x0000_s1035" type="#_x0000_t202" style="position:absolute;margin-left:44.8pt;margin-top:36pt;width:135.1pt;height:26.8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" filled="f" stroked="f">
              <v:textbox inset="0,0,0,0">
                <w:txbxContent>
                  <w:p w14:paraId="4DA3733E" w14:textId="78D981F6" w:rsidR="00A76780" w:rsidRPr="002D32A4" w:rsidRDefault="00E257F3">
                    <w:pPr>
                      <w:spacing w:before="10"/>
                      <w:ind w:left="20"/>
                      <w:rPr>
                        <w:i/>
                        <w:sz w:val="20"/>
                        <w:szCs w:val="20"/>
                      </w:rPr>
                    </w:pPr>
                    <w:r w:rsidRPr="002D32A4">
                      <w:rPr>
                        <w:i/>
                        <w:sz w:val="20"/>
                        <w:szCs w:val="20"/>
                      </w:rPr>
                      <w:t>Judicial</w:t>
                    </w:r>
                    <w:r w:rsidRPr="002D32A4">
                      <w:rPr>
                        <w:i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2D32A4">
                      <w:rPr>
                        <w:i/>
                        <w:sz w:val="20"/>
                        <w:szCs w:val="20"/>
                      </w:rPr>
                      <w:t>Council</w:t>
                    </w:r>
                    <w:r w:rsidRPr="002D32A4">
                      <w:rPr>
                        <w:i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2D32A4">
                      <w:rPr>
                        <w:i/>
                        <w:sz w:val="20"/>
                        <w:szCs w:val="20"/>
                      </w:rPr>
                      <w:t>of</w:t>
                    </w:r>
                    <w:r w:rsidRPr="002D32A4">
                      <w:rPr>
                        <w:i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2D32A4">
                      <w:rPr>
                        <w:i/>
                        <w:sz w:val="20"/>
                        <w:szCs w:val="20"/>
                      </w:rPr>
                      <w:t>California RFI</w:t>
                    </w:r>
                    <w:r w:rsidR="003B5E5D" w:rsidRPr="002D32A4">
                      <w:rPr>
                        <w:i/>
                        <w:sz w:val="20"/>
                        <w:szCs w:val="20"/>
                      </w:rPr>
                      <w:t>-FS-2021-20-JP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C4"/>
    <w:multiLevelType w:val="multilevel"/>
    <w:tmpl w:val="93DE1636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7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B3000C3"/>
    <w:multiLevelType w:val="multilevel"/>
    <w:tmpl w:val="EE609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80"/>
    <w:rsid w:val="00031996"/>
    <w:rsid w:val="000836A9"/>
    <w:rsid w:val="00113349"/>
    <w:rsid w:val="001278A9"/>
    <w:rsid w:val="002C3068"/>
    <w:rsid w:val="002D32A4"/>
    <w:rsid w:val="002F2FDD"/>
    <w:rsid w:val="003658E7"/>
    <w:rsid w:val="003B5E5D"/>
    <w:rsid w:val="005F2B0C"/>
    <w:rsid w:val="007C1AED"/>
    <w:rsid w:val="007D5EBC"/>
    <w:rsid w:val="008901A1"/>
    <w:rsid w:val="008B609B"/>
    <w:rsid w:val="009008CB"/>
    <w:rsid w:val="00925722"/>
    <w:rsid w:val="009475D8"/>
    <w:rsid w:val="009E1C68"/>
    <w:rsid w:val="00A36D1B"/>
    <w:rsid w:val="00A76780"/>
    <w:rsid w:val="00A92DF0"/>
    <w:rsid w:val="00BE7C94"/>
    <w:rsid w:val="00C77B5D"/>
    <w:rsid w:val="00CB726D"/>
    <w:rsid w:val="00D26DB4"/>
    <w:rsid w:val="00E257F3"/>
    <w:rsid w:val="00E45954"/>
    <w:rsid w:val="00EE1FE1"/>
    <w:rsid w:val="00EE4B5F"/>
    <w:rsid w:val="00F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CCD32"/>
  <w15:docId w15:val="{FEE13F1B-EEC6-47A4-A882-58041F3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8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E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5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E5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7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5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5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75D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 Ho</dc:creator>
  <dc:description/>
  <cp:lastModifiedBy>Labonog, Erika</cp:lastModifiedBy>
  <cp:revision>20</cp:revision>
  <dcterms:created xsi:type="dcterms:W3CDTF">2022-11-01T22:02:00Z</dcterms:created>
  <dcterms:modified xsi:type="dcterms:W3CDTF">2022-12-19T18:22:00Z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0x010100DCACC53DF1A77F4F907FBD12731E67D3</vt:lpwstr>
  </property>
  <property fmtid="{D5CDD505-2E9C-101B-9397-08002B2CF9AE}" pid="3" name="Created">
    <vt:filetime>2020-09-03T00:00:00Z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2022-11-01T00:00:00Z</vt:filetime>
  </property>
  <property fmtid="{D5CDD505-2E9C-101B-9397-08002B2CF9AE}" pid="6" name="Producer">
    <vt:lpwstr>Adobe PDF Library 20.12.75</vt:lpwstr>
  </property>
  <property fmtid="{D5CDD505-2E9C-101B-9397-08002B2CF9AE}" pid="7" name="SourceModified">
    <vt:lpwstr>D:20200901215153</vt:lpwstr>
  </property>
</Properties>
</file>