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B8" w:rsidRDefault="009E18A6">
      <w:pPr>
        <w:pStyle w:val="Heading1"/>
        <w:spacing w:before="51"/>
        <w:ind w:right="1893"/>
        <w:jc w:val="center"/>
        <w:rPr>
          <w:b w:val="0"/>
          <w:bCs w:val="0"/>
        </w:rPr>
      </w:pPr>
      <w:r>
        <w:rPr>
          <w:spacing w:val="-2"/>
        </w:rPr>
        <w:t>JUDICIAL</w:t>
      </w:r>
      <w:r>
        <w:t xml:space="preserve"> </w:t>
      </w:r>
      <w:r>
        <w:rPr>
          <w:spacing w:val="-1"/>
        </w:rPr>
        <w:t xml:space="preserve">COUNCIL </w:t>
      </w:r>
      <w:r>
        <w:t xml:space="preserve">OF </w:t>
      </w:r>
      <w:r>
        <w:rPr>
          <w:spacing w:val="-2"/>
        </w:rPr>
        <w:t>CALIFORNIA</w:t>
      </w:r>
    </w:p>
    <w:p w:rsidR="00475EB8" w:rsidRDefault="00475EB8">
      <w:pPr>
        <w:rPr>
          <w:rFonts w:ascii="Arial" w:eastAsia="Arial" w:hAnsi="Arial" w:cs="Arial"/>
          <w:b/>
          <w:bCs/>
          <w:sz w:val="28"/>
          <w:szCs w:val="28"/>
        </w:rPr>
      </w:pPr>
    </w:p>
    <w:p w:rsidR="00475EB8" w:rsidRDefault="00475EB8">
      <w:pPr>
        <w:spacing w:before="8"/>
        <w:rPr>
          <w:rFonts w:ascii="Arial" w:eastAsia="Arial" w:hAnsi="Arial" w:cs="Arial"/>
          <w:b/>
          <w:bCs/>
          <w:sz w:val="40"/>
          <w:szCs w:val="40"/>
        </w:rPr>
      </w:pPr>
    </w:p>
    <w:p w:rsidR="00475EB8" w:rsidRDefault="009E18A6" w:rsidP="009D742E">
      <w:pPr>
        <w:tabs>
          <w:tab w:val="left" w:pos="1890"/>
        </w:tabs>
        <w:ind w:left="1918" w:right="100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REQUEST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FOR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PROPOSAL</w:t>
      </w:r>
      <w:r w:rsidR="009D742E"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#RFP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 w:rsidR="009D742E">
        <w:rPr>
          <w:rFonts w:ascii="Arial" w:eastAsia="Arial" w:hAnsi="Arial" w:cs="Arial"/>
          <w:b/>
          <w:bCs/>
          <w:sz w:val="28"/>
          <w:szCs w:val="28"/>
        </w:rPr>
        <w:t>BS-041415-DW</w:t>
      </w:r>
    </w:p>
    <w:p w:rsidR="009D742E" w:rsidRPr="009E18A6" w:rsidRDefault="009D742E" w:rsidP="009D742E">
      <w:pPr>
        <w:jc w:val="center"/>
        <w:rPr>
          <w:rStyle w:val="Strong"/>
          <w:rFonts w:eastAsia="Times"/>
          <w:sz w:val="28"/>
          <w:szCs w:val="28"/>
          <w:shd w:val="clear" w:color="auto" w:fill="FFFFFF"/>
        </w:rPr>
      </w:pPr>
      <w:r w:rsidRPr="009E18A6">
        <w:rPr>
          <w:rStyle w:val="Strong"/>
          <w:rFonts w:eastAsia="Times"/>
          <w:sz w:val="28"/>
          <w:szCs w:val="28"/>
          <w:shd w:val="clear" w:color="auto" w:fill="FFFFFF"/>
        </w:rPr>
        <w:t>AUTOMATED</w:t>
      </w:r>
      <w:r w:rsidRPr="009E18A6">
        <w:rPr>
          <w:rStyle w:val="Strong"/>
          <w:sz w:val="28"/>
          <w:szCs w:val="28"/>
          <w:shd w:val="clear" w:color="auto" w:fill="FFFFFF"/>
        </w:rPr>
        <w:t xml:space="preserve"> </w:t>
      </w:r>
      <w:r w:rsidRPr="009E18A6">
        <w:rPr>
          <w:rStyle w:val="Strong"/>
          <w:rFonts w:eastAsia="Times"/>
          <w:sz w:val="28"/>
          <w:szCs w:val="28"/>
          <w:shd w:val="clear" w:color="auto" w:fill="FFFFFF"/>
        </w:rPr>
        <w:t>EXTERNAL</w:t>
      </w:r>
      <w:r w:rsidRPr="009E18A6">
        <w:rPr>
          <w:rStyle w:val="Strong"/>
          <w:sz w:val="28"/>
          <w:szCs w:val="28"/>
          <w:shd w:val="clear" w:color="auto" w:fill="FFFFFF"/>
        </w:rPr>
        <w:t xml:space="preserve"> </w:t>
      </w:r>
      <w:r w:rsidRPr="009E18A6">
        <w:rPr>
          <w:rStyle w:val="Strong"/>
          <w:rFonts w:eastAsia="Times"/>
          <w:sz w:val="28"/>
          <w:szCs w:val="28"/>
          <w:shd w:val="clear" w:color="auto" w:fill="FFFFFF"/>
        </w:rPr>
        <w:t>DEFIBRILLATOR</w:t>
      </w:r>
    </w:p>
    <w:p w:rsidR="00475EB8" w:rsidRPr="009E18A6" w:rsidRDefault="009D742E" w:rsidP="009D742E">
      <w:pPr>
        <w:jc w:val="center"/>
        <w:rPr>
          <w:rFonts w:ascii="Arial" w:eastAsia="Arial" w:hAnsi="Arial" w:cs="Arial"/>
          <w:bCs/>
          <w:sz w:val="28"/>
          <w:szCs w:val="28"/>
        </w:rPr>
      </w:pPr>
      <w:r w:rsidRPr="009E18A6">
        <w:rPr>
          <w:rStyle w:val="Strong"/>
          <w:rFonts w:eastAsia="Times"/>
          <w:sz w:val="28"/>
          <w:szCs w:val="28"/>
          <w:shd w:val="clear" w:color="auto" w:fill="FFFFFF"/>
        </w:rPr>
        <w:t xml:space="preserve"> UPGRADE AND MAINTENANCE</w:t>
      </w:r>
    </w:p>
    <w:p w:rsidR="00475EB8" w:rsidRDefault="00475EB8" w:rsidP="009D742E">
      <w:pPr>
        <w:spacing w:before="6"/>
        <w:jc w:val="center"/>
        <w:rPr>
          <w:rFonts w:ascii="Arial" w:eastAsia="Arial" w:hAnsi="Arial" w:cs="Arial"/>
          <w:b/>
          <w:bCs/>
          <w:sz w:val="34"/>
          <w:szCs w:val="34"/>
        </w:rPr>
      </w:pPr>
    </w:p>
    <w:p w:rsidR="00475EB8" w:rsidRDefault="009E18A6">
      <w:pPr>
        <w:ind w:left="1915" w:right="189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Notice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 xml:space="preserve">of </w:t>
      </w:r>
      <w:r>
        <w:rPr>
          <w:rFonts w:ascii="Arial"/>
          <w:b/>
          <w:spacing w:val="-2"/>
          <w:sz w:val="28"/>
        </w:rPr>
        <w:t>Intent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to</w:t>
      </w:r>
      <w:r>
        <w:rPr>
          <w:rFonts w:ascii="Arial"/>
          <w:b/>
          <w:spacing w:val="3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Award</w:t>
      </w:r>
    </w:p>
    <w:p w:rsidR="00475EB8" w:rsidRPr="009E18A6" w:rsidRDefault="009D742E">
      <w:pPr>
        <w:spacing w:before="45"/>
        <w:ind w:left="1913" w:right="1893"/>
        <w:jc w:val="center"/>
        <w:rPr>
          <w:rFonts w:ascii="Arial" w:eastAsia="Arial" w:hAnsi="Arial" w:cs="Arial"/>
          <w:b/>
          <w:sz w:val="28"/>
          <w:szCs w:val="28"/>
        </w:rPr>
      </w:pPr>
      <w:r w:rsidRPr="009E18A6">
        <w:rPr>
          <w:rFonts w:ascii="Arial"/>
          <w:b/>
          <w:spacing w:val="-1"/>
          <w:sz w:val="28"/>
        </w:rPr>
        <w:t>June 5</w:t>
      </w:r>
      <w:r w:rsidR="009E18A6" w:rsidRPr="009E18A6">
        <w:rPr>
          <w:rFonts w:ascii="Arial"/>
          <w:b/>
          <w:sz w:val="28"/>
        </w:rPr>
        <w:t>,</w:t>
      </w:r>
      <w:r w:rsidR="009E18A6" w:rsidRPr="009E18A6">
        <w:rPr>
          <w:rFonts w:ascii="Arial"/>
          <w:b/>
          <w:spacing w:val="1"/>
          <w:sz w:val="28"/>
        </w:rPr>
        <w:t xml:space="preserve"> </w:t>
      </w:r>
      <w:r w:rsidR="009E18A6" w:rsidRPr="009E18A6">
        <w:rPr>
          <w:rFonts w:ascii="Arial"/>
          <w:b/>
          <w:sz w:val="28"/>
        </w:rPr>
        <w:t>2015</w:t>
      </w:r>
    </w:p>
    <w:p w:rsidR="00475EB8" w:rsidRDefault="00475EB8">
      <w:pPr>
        <w:rPr>
          <w:rFonts w:ascii="Arial" w:eastAsia="Arial" w:hAnsi="Arial" w:cs="Arial"/>
          <w:sz w:val="28"/>
          <w:szCs w:val="28"/>
        </w:rPr>
      </w:pPr>
    </w:p>
    <w:p w:rsidR="00475EB8" w:rsidRDefault="00475EB8">
      <w:pPr>
        <w:rPr>
          <w:rFonts w:ascii="Arial" w:eastAsia="Arial" w:hAnsi="Arial" w:cs="Arial"/>
          <w:sz w:val="28"/>
          <w:szCs w:val="28"/>
        </w:rPr>
      </w:pPr>
    </w:p>
    <w:p w:rsidR="00475EB8" w:rsidRPr="009E18A6" w:rsidRDefault="009E18A6">
      <w:pPr>
        <w:pStyle w:val="BodyText"/>
        <w:spacing w:before="161" w:line="252" w:lineRule="exact"/>
        <w:rPr>
          <w:sz w:val="24"/>
          <w:szCs w:val="24"/>
        </w:rPr>
      </w:pPr>
      <w:r w:rsidRPr="009E18A6">
        <w:rPr>
          <w:spacing w:val="-1"/>
          <w:sz w:val="24"/>
          <w:szCs w:val="24"/>
        </w:rPr>
        <w:t>After</w:t>
      </w:r>
      <w:r w:rsidRPr="009E18A6">
        <w:rPr>
          <w:spacing w:val="11"/>
          <w:sz w:val="24"/>
          <w:szCs w:val="24"/>
        </w:rPr>
        <w:t xml:space="preserve"> </w:t>
      </w:r>
      <w:r w:rsidRPr="009E18A6">
        <w:rPr>
          <w:spacing w:val="-2"/>
          <w:sz w:val="24"/>
          <w:szCs w:val="24"/>
        </w:rPr>
        <w:t>evaluation</w:t>
      </w:r>
      <w:r w:rsidRPr="009E18A6">
        <w:rPr>
          <w:spacing w:val="10"/>
          <w:sz w:val="24"/>
          <w:szCs w:val="24"/>
        </w:rPr>
        <w:t xml:space="preserve"> </w:t>
      </w:r>
      <w:r w:rsidRPr="009E18A6">
        <w:rPr>
          <w:spacing w:val="-2"/>
          <w:sz w:val="24"/>
          <w:szCs w:val="24"/>
        </w:rPr>
        <w:t>of</w:t>
      </w:r>
      <w:r w:rsidRPr="009E18A6">
        <w:rPr>
          <w:spacing w:val="16"/>
          <w:sz w:val="24"/>
          <w:szCs w:val="24"/>
        </w:rPr>
        <w:t xml:space="preserve"> </w:t>
      </w:r>
      <w:r w:rsidRPr="009E18A6">
        <w:rPr>
          <w:sz w:val="24"/>
          <w:szCs w:val="24"/>
        </w:rPr>
        <w:t>the</w:t>
      </w:r>
      <w:r w:rsidRPr="009E18A6">
        <w:rPr>
          <w:spacing w:val="10"/>
          <w:sz w:val="24"/>
          <w:szCs w:val="24"/>
        </w:rPr>
        <w:t xml:space="preserve"> </w:t>
      </w:r>
      <w:r w:rsidRPr="009E18A6">
        <w:rPr>
          <w:spacing w:val="-2"/>
          <w:sz w:val="24"/>
          <w:szCs w:val="24"/>
        </w:rPr>
        <w:t>proposals</w:t>
      </w:r>
      <w:r w:rsidRPr="009E18A6">
        <w:rPr>
          <w:spacing w:val="10"/>
          <w:sz w:val="24"/>
          <w:szCs w:val="24"/>
        </w:rPr>
        <w:t xml:space="preserve"> </w:t>
      </w:r>
      <w:r w:rsidRPr="009E18A6">
        <w:rPr>
          <w:spacing w:val="-1"/>
          <w:sz w:val="24"/>
          <w:szCs w:val="24"/>
        </w:rPr>
        <w:t>submitted</w:t>
      </w:r>
      <w:r w:rsidRPr="009E18A6">
        <w:rPr>
          <w:spacing w:val="8"/>
          <w:sz w:val="24"/>
          <w:szCs w:val="24"/>
        </w:rPr>
        <w:t xml:space="preserve"> </w:t>
      </w:r>
      <w:r w:rsidRPr="009E18A6">
        <w:rPr>
          <w:spacing w:val="-1"/>
          <w:sz w:val="24"/>
          <w:szCs w:val="24"/>
        </w:rPr>
        <w:t>in</w:t>
      </w:r>
      <w:r w:rsidRPr="009E18A6">
        <w:rPr>
          <w:spacing w:val="10"/>
          <w:sz w:val="24"/>
          <w:szCs w:val="24"/>
        </w:rPr>
        <w:t xml:space="preserve"> </w:t>
      </w:r>
      <w:r w:rsidRPr="009E18A6">
        <w:rPr>
          <w:spacing w:val="-1"/>
          <w:sz w:val="24"/>
          <w:szCs w:val="24"/>
        </w:rPr>
        <w:t>response</w:t>
      </w:r>
      <w:r w:rsidRPr="009E18A6">
        <w:rPr>
          <w:spacing w:val="10"/>
          <w:sz w:val="24"/>
          <w:szCs w:val="24"/>
        </w:rPr>
        <w:t xml:space="preserve"> </w:t>
      </w:r>
      <w:r w:rsidRPr="009E18A6">
        <w:rPr>
          <w:sz w:val="24"/>
          <w:szCs w:val="24"/>
        </w:rPr>
        <w:t>to</w:t>
      </w:r>
      <w:r w:rsidRPr="009E18A6">
        <w:rPr>
          <w:spacing w:val="10"/>
          <w:sz w:val="24"/>
          <w:szCs w:val="24"/>
        </w:rPr>
        <w:t xml:space="preserve"> </w:t>
      </w:r>
      <w:r w:rsidRPr="009E18A6">
        <w:rPr>
          <w:spacing w:val="-1"/>
          <w:sz w:val="24"/>
          <w:szCs w:val="24"/>
        </w:rPr>
        <w:t>Request</w:t>
      </w:r>
      <w:r w:rsidRPr="009E18A6">
        <w:rPr>
          <w:spacing w:val="7"/>
          <w:sz w:val="24"/>
          <w:szCs w:val="24"/>
        </w:rPr>
        <w:t xml:space="preserve"> </w:t>
      </w:r>
      <w:r w:rsidRPr="009E18A6">
        <w:rPr>
          <w:sz w:val="24"/>
          <w:szCs w:val="24"/>
        </w:rPr>
        <w:t>for</w:t>
      </w:r>
      <w:r w:rsidRPr="009E18A6">
        <w:rPr>
          <w:spacing w:val="14"/>
          <w:sz w:val="24"/>
          <w:szCs w:val="24"/>
        </w:rPr>
        <w:t xml:space="preserve"> </w:t>
      </w:r>
      <w:r w:rsidRPr="009E18A6">
        <w:rPr>
          <w:spacing w:val="-2"/>
          <w:sz w:val="24"/>
          <w:szCs w:val="24"/>
        </w:rPr>
        <w:t>Proposals</w:t>
      </w:r>
      <w:r w:rsidRPr="009E18A6">
        <w:rPr>
          <w:spacing w:val="13"/>
          <w:sz w:val="24"/>
          <w:szCs w:val="24"/>
        </w:rPr>
        <w:t xml:space="preserve"> </w:t>
      </w:r>
      <w:r w:rsidRPr="009E18A6">
        <w:rPr>
          <w:spacing w:val="-1"/>
          <w:sz w:val="24"/>
          <w:szCs w:val="24"/>
        </w:rPr>
        <w:t>(RFP)</w:t>
      </w:r>
    </w:p>
    <w:p w:rsidR="00475EB8" w:rsidRPr="009E18A6" w:rsidRDefault="009E18A6">
      <w:pPr>
        <w:pStyle w:val="BodyText"/>
        <w:ind w:right="114"/>
        <w:rPr>
          <w:sz w:val="24"/>
          <w:szCs w:val="24"/>
        </w:rPr>
      </w:pPr>
      <w:r w:rsidRPr="009E18A6">
        <w:rPr>
          <w:sz w:val="24"/>
          <w:szCs w:val="24"/>
        </w:rPr>
        <w:t>#</w:t>
      </w:r>
      <w:r w:rsidRPr="009E18A6">
        <w:rPr>
          <w:spacing w:val="10"/>
          <w:sz w:val="24"/>
          <w:szCs w:val="24"/>
        </w:rPr>
        <w:t xml:space="preserve"> </w:t>
      </w:r>
      <w:r w:rsidR="009D742E" w:rsidRPr="009E18A6">
        <w:rPr>
          <w:rFonts w:cs="Arial"/>
          <w:bCs/>
          <w:spacing w:val="-3"/>
          <w:sz w:val="24"/>
          <w:szCs w:val="24"/>
        </w:rPr>
        <w:t>RFP</w:t>
      </w:r>
      <w:r w:rsidR="009D742E" w:rsidRPr="009E18A6">
        <w:rPr>
          <w:rFonts w:cs="Arial"/>
          <w:bCs/>
          <w:sz w:val="24"/>
          <w:szCs w:val="24"/>
        </w:rPr>
        <w:t>–BS-041415-DW</w:t>
      </w:r>
      <w:r w:rsidRPr="009E18A6">
        <w:rPr>
          <w:spacing w:val="4"/>
          <w:sz w:val="24"/>
          <w:szCs w:val="24"/>
        </w:rPr>
        <w:t>,</w:t>
      </w:r>
      <w:r w:rsidRPr="009E18A6">
        <w:rPr>
          <w:spacing w:val="16"/>
          <w:sz w:val="24"/>
          <w:szCs w:val="24"/>
        </w:rPr>
        <w:t xml:space="preserve"> </w:t>
      </w:r>
      <w:r w:rsidRPr="009E18A6">
        <w:rPr>
          <w:spacing w:val="-1"/>
          <w:sz w:val="24"/>
          <w:szCs w:val="24"/>
        </w:rPr>
        <w:t>and</w:t>
      </w:r>
      <w:r w:rsidRPr="009E18A6">
        <w:rPr>
          <w:spacing w:val="12"/>
          <w:sz w:val="24"/>
          <w:szCs w:val="24"/>
        </w:rPr>
        <w:t xml:space="preserve"> </w:t>
      </w:r>
      <w:r w:rsidRPr="009E18A6">
        <w:rPr>
          <w:spacing w:val="-1"/>
          <w:sz w:val="24"/>
          <w:szCs w:val="24"/>
        </w:rPr>
        <w:t>review</w:t>
      </w:r>
      <w:r w:rsidRPr="009E18A6">
        <w:rPr>
          <w:spacing w:val="8"/>
          <w:sz w:val="24"/>
          <w:szCs w:val="24"/>
        </w:rPr>
        <w:t xml:space="preserve"> </w:t>
      </w:r>
      <w:r w:rsidRPr="009E18A6">
        <w:rPr>
          <w:spacing w:val="-1"/>
          <w:sz w:val="24"/>
          <w:szCs w:val="24"/>
        </w:rPr>
        <w:t>and</w:t>
      </w:r>
      <w:r w:rsidRPr="009E18A6">
        <w:rPr>
          <w:spacing w:val="12"/>
          <w:sz w:val="24"/>
          <w:szCs w:val="24"/>
        </w:rPr>
        <w:t xml:space="preserve"> </w:t>
      </w:r>
      <w:r w:rsidRPr="009E18A6">
        <w:rPr>
          <w:spacing w:val="-1"/>
          <w:sz w:val="24"/>
          <w:szCs w:val="24"/>
        </w:rPr>
        <w:t>approval</w:t>
      </w:r>
      <w:r w:rsidRPr="009E18A6">
        <w:rPr>
          <w:spacing w:val="12"/>
          <w:sz w:val="24"/>
          <w:szCs w:val="24"/>
        </w:rPr>
        <w:t xml:space="preserve"> </w:t>
      </w:r>
      <w:r w:rsidRPr="009E18A6">
        <w:rPr>
          <w:spacing w:val="-1"/>
          <w:sz w:val="24"/>
          <w:szCs w:val="24"/>
        </w:rPr>
        <w:t>of</w:t>
      </w:r>
      <w:r w:rsidRPr="009E18A6">
        <w:rPr>
          <w:spacing w:val="19"/>
          <w:sz w:val="24"/>
          <w:szCs w:val="24"/>
        </w:rPr>
        <w:t xml:space="preserve"> </w:t>
      </w:r>
      <w:r w:rsidRPr="009E18A6">
        <w:rPr>
          <w:sz w:val="24"/>
          <w:szCs w:val="24"/>
        </w:rPr>
        <w:t>the</w:t>
      </w:r>
      <w:r w:rsidRPr="009E18A6">
        <w:rPr>
          <w:spacing w:val="10"/>
          <w:sz w:val="24"/>
          <w:szCs w:val="24"/>
        </w:rPr>
        <w:t xml:space="preserve"> </w:t>
      </w:r>
      <w:r w:rsidRPr="009E18A6">
        <w:rPr>
          <w:spacing w:val="-2"/>
          <w:sz w:val="24"/>
          <w:szCs w:val="24"/>
        </w:rPr>
        <w:t>evaluation</w:t>
      </w:r>
      <w:r w:rsidRPr="009E18A6">
        <w:rPr>
          <w:spacing w:val="12"/>
          <w:sz w:val="24"/>
          <w:szCs w:val="24"/>
        </w:rPr>
        <w:t xml:space="preserve"> </w:t>
      </w:r>
      <w:r w:rsidRPr="009E18A6">
        <w:rPr>
          <w:spacing w:val="-1"/>
          <w:sz w:val="24"/>
          <w:szCs w:val="24"/>
        </w:rPr>
        <w:t>team</w:t>
      </w:r>
      <w:r w:rsidRPr="009E18A6">
        <w:rPr>
          <w:rFonts w:cs="Arial"/>
          <w:spacing w:val="-1"/>
          <w:sz w:val="24"/>
          <w:szCs w:val="24"/>
        </w:rPr>
        <w:t>’</w:t>
      </w:r>
      <w:r w:rsidRPr="009E18A6">
        <w:rPr>
          <w:spacing w:val="-1"/>
          <w:sz w:val="24"/>
          <w:szCs w:val="24"/>
        </w:rPr>
        <w:t>s</w:t>
      </w:r>
      <w:r w:rsidRPr="009E18A6">
        <w:rPr>
          <w:spacing w:val="13"/>
          <w:sz w:val="24"/>
          <w:szCs w:val="24"/>
        </w:rPr>
        <w:t xml:space="preserve"> </w:t>
      </w:r>
      <w:r w:rsidRPr="009E18A6">
        <w:rPr>
          <w:spacing w:val="-1"/>
          <w:sz w:val="24"/>
          <w:szCs w:val="24"/>
        </w:rPr>
        <w:t>recommendation,</w:t>
      </w:r>
      <w:r w:rsidRPr="009E18A6">
        <w:rPr>
          <w:spacing w:val="11"/>
          <w:sz w:val="24"/>
          <w:szCs w:val="24"/>
        </w:rPr>
        <w:t xml:space="preserve"> </w:t>
      </w:r>
      <w:r w:rsidRPr="009E18A6">
        <w:rPr>
          <w:spacing w:val="-1"/>
          <w:sz w:val="24"/>
          <w:szCs w:val="24"/>
        </w:rPr>
        <w:t>the</w:t>
      </w:r>
      <w:r w:rsidRPr="009E18A6">
        <w:rPr>
          <w:spacing w:val="58"/>
          <w:sz w:val="24"/>
          <w:szCs w:val="24"/>
        </w:rPr>
        <w:t xml:space="preserve"> </w:t>
      </w:r>
      <w:r w:rsidRPr="009E18A6">
        <w:rPr>
          <w:spacing w:val="-1"/>
          <w:sz w:val="24"/>
          <w:szCs w:val="24"/>
        </w:rPr>
        <w:t>Judicial</w:t>
      </w:r>
      <w:r w:rsidRPr="009E18A6">
        <w:rPr>
          <w:sz w:val="24"/>
          <w:szCs w:val="24"/>
        </w:rPr>
        <w:t xml:space="preserve"> </w:t>
      </w:r>
      <w:r w:rsidRPr="009E18A6">
        <w:rPr>
          <w:spacing w:val="-1"/>
          <w:sz w:val="24"/>
          <w:szCs w:val="24"/>
        </w:rPr>
        <w:t>Council</w:t>
      </w:r>
      <w:r w:rsidRPr="009E18A6">
        <w:rPr>
          <w:sz w:val="24"/>
          <w:szCs w:val="24"/>
        </w:rPr>
        <w:t xml:space="preserve"> </w:t>
      </w:r>
      <w:r w:rsidRPr="009E18A6">
        <w:rPr>
          <w:spacing w:val="-2"/>
          <w:sz w:val="24"/>
          <w:szCs w:val="24"/>
        </w:rPr>
        <w:t>of</w:t>
      </w:r>
      <w:r w:rsidRPr="009E18A6">
        <w:rPr>
          <w:spacing w:val="5"/>
          <w:sz w:val="24"/>
          <w:szCs w:val="24"/>
        </w:rPr>
        <w:t xml:space="preserve"> </w:t>
      </w:r>
      <w:r w:rsidRPr="009E18A6">
        <w:rPr>
          <w:spacing w:val="-2"/>
          <w:sz w:val="24"/>
          <w:szCs w:val="24"/>
        </w:rPr>
        <w:t>California</w:t>
      </w:r>
      <w:r w:rsidRPr="009E18A6">
        <w:rPr>
          <w:sz w:val="24"/>
          <w:szCs w:val="24"/>
        </w:rPr>
        <w:t xml:space="preserve"> </w:t>
      </w:r>
      <w:r w:rsidRPr="009E18A6">
        <w:rPr>
          <w:spacing w:val="-1"/>
          <w:sz w:val="24"/>
          <w:szCs w:val="24"/>
        </w:rPr>
        <w:t>has</w:t>
      </w:r>
      <w:r w:rsidRPr="009E18A6">
        <w:rPr>
          <w:spacing w:val="1"/>
          <w:sz w:val="24"/>
          <w:szCs w:val="24"/>
        </w:rPr>
        <w:t xml:space="preserve"> </w:t>
      </w:r>
      <w:r w:rsidRPr="009E18A6">
        <w:rPr>
          <w:spacing w:val="-1"/>
          <w:sz w:val="24"/>
          <w:szCs w:val="24"/>
        </w:rPr>
        <w:t>selected</w:t>
      </w:r>
      <w:r w:rsidRPr="009E18A6">
        <w:rPr>
          <w:sz w:val="24"/>
          <w:szCs w:val="24"/>
        </w:rPr>
        <w:t xml:space="preserve"> </w:t>
      </w:r>
      <w:r w:rsidR="009D742E" w:rsidRPr="009E18A6">
        <w:rPr>
          <w:spacing w:val="-1"/>
          <w:sz w:val="24"/>
          <w:szCs w:val="24"/>
        </w:rPr>
        <w:t>Devices for Life</w:t>
      </w:r>
      <w:r w:rsidRPr="009E18A6">
        <w:rPr>
          <w:sz w:val="24"/>
          <w:szCs w:val="24"/>
        </w:rPr>
        <w:t xml:space="preserve">, Anaheim, CA, </w:t>
      </w:r>
      <w:r w:rsidRPr="009E18A6">
        <w:rPr>
          <w:spacing w:val="-1"/>
          <w:sz w:val="24"/>
          <w:szCs w:val="24"/>
        </w:rPr>
        <w:t>as</w:t>
      </w:r>
      <w:r w:rsidRPr="009E18A6">
        <w:rPr>
          <w:spacing w:val="1"/>
          <w:sz w:val="24"/>
          <w:szCs w:val="24"/>
        </w:rPr>
        <w:t xml:space="preserve"> </w:t>
      </w:r>
      <w:r w:rsidRPr="009E18A6">
        <w:rPr>
          <w:spacing w:val="-1"/>
          <w:sz w:val="24"/>
          <w:szCs w:val="24"/>
        </w:rPr>
        <w:t>the</w:t>
      </w:r>
      <w:r w:rsidR="009D742E" w:rsidRPr="009E18A6">
        <w:rPr>
          <w:spacing w:val="-1"/>
          <w:sz w:val="24"/>
          <w:szCs w:val="24"/>
        </w:rPr>
        <w:t xml:space="preserve"> </w:t>
      </w:r>
      <w:r w:rsidRPr="009E18A6">
        <w:rPr>
          <w:spacing w:val="-1"/>
          <w:sz w:val="24"/>
          <w:szCs w:val="24"/>
        </w:rPr>
        <w:t>preferred</w:t>
      </w:r>
      <w:r w:rsidRPr="009E18A6">
        <w:rPr>
          <w:sz w:val="24"/>
          <w:szCs w:val="24"/>
        </w:rPr>
        <w:t xml:space="preserve"> </w:t>
      </w:r>
      <w:r w:rsidRPr="009E18A6">
        <w:rPr>
          <w:spacing w:val="-2"/>
          <w:sz w:val="24"/>
          <w:szCs w:val="24"/>
        </w:rPr>
        <w:t>provider</w:t>
      </w:r>
      <w:r w:rsidRPr="009E18A6">
        <w:rPr>
          <w:spacing w:val="-1"/>
          <w:sz w:val="24"/>
          <w:szCs w:val="24"/>
        </w:rPr>
        <w:t xml:space="preserve"> </w:t>
      </w:r>
      <w:r w:rsidRPr="009E18A6">
        <w:rPr>
          <w:sz w:val="24"/>
          <w:szCs w:val="24"/>
        </w:rPr>
        <w:t>for</w:t>
      </w:r>
      <w:r w:rsidRPr="009E18A6">
        <w:rPr>
          <w:spacing w:val="-6"/>
          <w:sz w:val="24"/>
          <w:szCs w:val="24"/>
        </w:rPr>
        <w:t xml:space="preserve"> </w:t>
      </w:r>
      <w:r w:rsidR="009D742E" w:rsidRPr="009E18A6">
        <w:rPr>
          <w:sz w:val="24"/>
          <w:szCs w:val="24"/>
        </w:rPr>
        <w:t>Automated External Defibrillators</w:t>
      </w:r>
      <w:r w:rsidRPr="009E18A6">
        <w:rPr>
          <w:spacing w:val="3"/>
          <w:sz w:val="24"/>
          <w:szCs w:val="24"/>
        </w:rPr>
        <w:t xml:space="preserve"> </w:t>
      </w:r>
      <w:r w:rsidRPr="009E18A6">
        <w:rPr>
          <w:spacing w:val="-2"/>
          <w:sz w:val="24"/>
          <w:szCs w:val="24"/>
        </w:rPr>
        <w:t>set</w:t>
      </w:r>
      <w:r w:rsidRPr="009E18A6">
        <w:rPr>
          <w:spacing w:val="-3"/>
          <w:sz w:val="24"/>
          <w:szCs w:val="24"/>
        </w:rPr>
        <w:t xml:space="preserve"> </w:t>
      </w:r>
      <w:r w:rsidRPr="009E18A6">
        <w:rPr>
          <w:sz w:val="24"/>
          <w:szCs w:val="24"/>
        </w:rPr>
        <w:t xml:space="preserve">forth </w:t>
      </w:r>
      <w:r w:rsidRPr="009E18A6">
        <w:rPr>
          <w:spacing w:val="-3"/>
          <w:sz w:val="24"/>
          <w:szCs w:val="24"/>
        </w:rPr>
        <w:t>in</w:t>
      </w:r>
      <w:r w:rsidRPr="009E18A6">
        <w:rPr>
          <w:sz w:val="24"/>
          <w:szCs w:val="24"/>
        </w:rPr>
        <w:t xml:space="preserve"> </w:t>
      </w:r>
      <w:r w:rsidRPr="009E18A6">
        <w:rPr>
          <w:spacing w:val="-1"/>
          <w:sz w:val="24"/>
          <w:szCs w:val="24"/>
        </w:rPr>
        <w:t>the</w:t>
      </w:r>
      <w:r w:rsidRPr="009E18A6">
        <w:rPr>
          <w:spacing w:val="-2"/>
          <w:sz w:val="24"/>
          <w:szCs w:val="24"/>
        </w:rPr>
        <w:t xml:space="preserve"> </w:t>
      </w:r>
      <w:r w:rsidRPr="009E18A6">
        <w:rPr>
          <w:spacing w:val="-1"/>
          <w:sz w:val="24"/>
          <w:szCs w:val="24"/>
        </w:rPr>
        <w:t>subject RFP.</w:t>
      </w:r>
    </w:p>
    <w:p w:rsidR="00475EB8" w:rsidRPr="009E18A6" w:rsidRDefault="00475EB8">
      <w:pPr>
        <w:spacing w:before="8"/>
        <w:rPr>
          <w:rFonts w:ascii="Arial" w:eastAsia="Arial" w:hAnsi="Arial" w:cs="Arial"/>
          <w:sz w:val="24"/>
          <w:szCs w:val="24"/>
        </w:rPr>
      </w:pPr>
    </w:p>
    <w:p w:rsidR="00475EB8" w:rsidRPr="009E18A6" w:rsidRDefault="009E18A6">
      <w:pPr>
        <w:pStyle w:val="BodyText"/>
        <w:spacing w:line="274" w:lineRule="auto"/>
        <w:ind w:left="140" w:right="114"/>
        <w:rPr>
          <w:sz w:val="24"/>
          <w:szCs w:val="24"/>
        </w:rPr>
      </w:pPr>
      <w:r w:rsidRPr="009E18A6">
        <w:rPr>
          <w:spacing w:val="-2"/>
          <w:sz w:val="24"/>
          <w:szCs w:val="24"/>
        </w:rPr>
        <w:t>Provided</w:t>
      </w:r>
      <w:r w:rsidRPr="009E18A6">
        <w:rPr>
          <w:spacing w:val="46"/>
          <w:sz w:val="24"/>
          <w:szCs w:val="24"/>
        </w:rPr>
        <w:t xml:space="preserve"> </w:t>
      </w:r>
      <w:r w:rsidRPr="009E18A6">
        <w:rPr>
          <w:sz w:val="24"/>
          <w:szCs w:val="24"/>
        </w:rPr>
        <w:t>contract</w:t>
      </w:r>
      <w:r w:rsidRPr="009E18A6">
        <w:rPr>
          <w:spacing w:val="44"/>
          <w:sz w:val="24"/>
          <w:szCs w:val="24"/>
        </w:rPr>
        <w:t xml:space="preserve"> </w:t>
      </w:r>
      <w:r w:rsidRPr="009E18A6">
        <w:rPr>
          <w:spacing w:val="-1"/>
          <w:sz w:val="24"/>
          <w:szCs w:val="24"/>
        </w:rPr>
        <w:t>negotiations</w:t>
      </w:r>
      <w:r w:rsidRPr="009E18A6">
        <w:rPr>
          <w:spacing w:val="46"/>
          <w:sz w:val="24"/>
          <w:szCs w:val="24"/>
        </w:rPr>
        <w:t xml:space="preserve"> </w:t>
      </w:r>
      <w:r w:rsidRPr="009E18A6">
        <w:rPr>
          <w:sz w:val="24"/>
          <w:szCs w:val="24"/>
        </w:rPr>
        <w:t>can</w:t>
      </w:r>
      <w:r w:rsidRPr="009E18A6">
        <w:rPr>
          <w:spacing w:val="45"/>
          <w:sz w:val="24"/>
          <w:szCs w:val="24"/>
        </w:rPr>
        <w:t xml:space="preserve"> </w:t>
      </w:r>
      <w:r w:rsidRPr="009E18A6">
        <w:rPr>
          <w:spacing w:val="-1"/>
          <w:sz w:val="24"/>
          <w:szCs w:val="24"/>
        </w:rPr>
        <w:t>be</w:t>
      </w:r>
      <w:r w:rsidRPr="009E18A6">
        <w:rPr>
          <w:spacing w:val="46"/>
          <w:sz w:val="24"/>
          <w:szCs w:val="24"/>
        </w:rPr>
        <w:t xml:space="preserve"> </w:t>
      </w:r>
      <w:r w:rsidRPr="009E18A6">
        <w:rPr>
          <w:spacing w:val="-1"/>
          <w:sz w:val="24"/>
          <w:szCs w:val="24"/>
        </w:rPr>
        <w:t>successfully</w:t>
      </w:r>
      <w:r w:rsidRPr="009E18A6">
        <w:rPr>
          <w:spacing w:val="42"/>
          <w:sz w:val="24"/>
          <w:szCs w:val="24"/>
        </w:rPr>
        <w:t xml:space="preserve"> </w:t>
      </w:r>
      <w:r w:rsidRPr="009E18A6">
        <w:rPr>
          <w:spacing w:val="-1"/>
          <w:sz w:val="24"/>
          <w:szCs w:val="24"/>
        </w:rPr>
        <w:t>finalized,</w:t>
      </w:r>
      <w:r w:rsidRPr="009E18A6">
        <w:rPr>
          <w:spacing w:val="51"/>
          <w:sz w:val="24"/>
          <w:szCs w:val="24"/>
        </w:rPr>
        <w:t xml:space="preserve"> </w:t>
      </w:r>
      <w:r w:rsidRPr="009E18A6">
        <w:rPr>
          <w:sz w:val="24"/>
          <w:szCs w:val="24"/>
        </w:rPr>
        <w:t>the</w:t>
      </w:r>
      <w:r w:rsidRPr="009E18A6">
        <w:rPr>
          <w:spacing w:val="43"/>
          <w:sz w:val="24"/>
          <w:szCs w:val="24"/>
        </w:rPr>
        <w:t xml:space="preserve"> </w:t>
      </w:r>
      <w:r w:rsidRPr="009E18A6">
        <w:rPr>
          <w:spacing w:val="7"/>
          <w:sz w:val="24"/>
          <w:szCs w:val="24"/>
        </w:rPr>
        <w:t>Judicial</w:t>
      </w:r>
      <w:r w:rsidRPr="009E18A6">
        <w:rPr>
          <w:spacing w:val="19"/>
          <w:sz w:val="24"/>
          <w:szCs w:val="24"/>
        </w:rPr>
        <w:t xml:space="preserve"> </w:t>
      </w:r>
      <w:r w:rsidRPr="009E18A6">
        <w:rPr>
          <w:spacing w:val="7"/>
          <w:sz w:val="24"/>
          <w:szCs w:val="24"/>
        </w:rPr>
        <w:t>Council</w:t>
      </w:r>
      <w:r w:rsidRPr="009E18A6">
        <w:rPr>
          <w:spacing w:val="19"/>
          <w:sz w:val="24"/>
          <w:szCs w:val="24"/>
        </w:rPr>
        <w:t xml:space="preserve"> </w:t>
      </w:r>
      <w:r w:rsidRPr="009E18A6">
        <w:rPr>
          <w:spacing w:val="4"/>
          <w:sz w:val="24"/>
          <w:szCs w:val="24"/>
        </w:rPr>
        <w:t>of</w:t>
      </w:r>
      <w:r w:rsidRPr="009E18A6">
        <w:rPr>
          <w:spacing w:val="48"/>
          <w:sz w:val="24"/>
          <w:szCs w:val="24"/>
        </w:rPr>
        <w:t xml:space="preserve"> </w:t>
      </w:r>
      <w:r w:rsidRPr="009E18A6">
        <w:rPr>
          <w:spacing w:val="8"/>
          <w:sz w:val="24"/>
          <w:szCs w:val="24"/>
        </w:rPr>
        <w:t>California</w:t>
      </w:r>
      <w:r w:rsidRPr="009E18A6">
        <w:rPr>
          <w:spacing w:val="55"/>
          <w:sz w:val="24"/>
          <w:szCs w:val="24"/>
        </w:rPr>
        <w:t xml:space="preserve"> </w:t>
      </w:r>
      <w:r w:rsidRPr="009E18A6">
        <w:rPr>
          <w:spacing w:val="-1"/>
          <w:sz w:val="24"/>
          <w:szCs w:val="24"/>
        </w:rPr>
        <w:t>intends</w:t>
      </w:r>
      <w:r w:rsidRPr="009E18A6">
        <w:rPr>
          <w:spacing w:val="46"/>
          <w:sz w:val="24"/>
          <w:szCs w:val="24"/>
        </w:rPr>
        <w:t xml:space="preserve"> </w:t>
      </w:r>
      <w:r w:rsidRPr="009E18A6">
        <w:rPr>
          <w:sz w:val="24"/>
          <w:szCs w:val="24"/>
        </w:rPr>
        <w:t>to</w:t>
      </w:r>
      <w:r w:rsidRPr="009E18A6">
        <w:rPr>
          <w:spacing w:val="43"/>
          <w:sz w:val="24"/>
          <w:szCs w:val="24"/>
        </w:rPr>
        <w:t xml:space="preserve"> </w:t>
      </w:r>
      <w:r w:rsidRPr="009E18A6">
        <w:rPr>
          <w:spacing w:val="-2"/>
          <w:sz w:val="24"/>
          <w:szCs w:val="24"/>
        </w:rPr>
        <w:t>award</w:t>
      </w:r>
      <w:r w:rsidRPr="009E18A6">
        <w:rPr>
          <w:spacing w:val="43"/>
          <w:sz w:val="24"/>
          <w:szCs w:val="24"/>
        </w:rPr>
        <w:t xml:space="preserve"> </w:t>
      </w:r>
      <w:r w:rsidRPr="009E18A6">
        <w:rPr>
          <w:sz w:val="24"/>
          <w:szCs w:val="24"/>
        </w:rPr>
        <w:t xml:space="preserve">the </w:t>
      </w:r>
      <w:r w:rsidRPr="009E18A6">
        <w:rPr>
          <w:spacing w:val="-1"/>
          <w:sz w:val="24"/>
          <w:szCs w:val="24"/>
        </w:rPr>
        <w:t>contract</w:t>
      </w:r>
      <w:r w:rsidRPr="009E18A6">
        <w:rPr>
          <w:spacing w:val="-3"/>
          <w:sz w:val="24"/>
          <w:szCs w:val="24"/>
        </w:rPr>
        <w:t xml:space="preserve"> </w:t>
      </w:r>
      <w:r w:rsidRPr="009E18A6">
        <w:rPr>
          <w:sz w:val="24"/>
          <w:szCs w:val="24"/>
        </w:rPr>
        <w:t>for</w:t>
      </w:r>
      <w:r w:rsidRPr="009E18A6">
        <w:rPr>
          <w:spacing w:val="-3"/>
          <w:sz w:val="24"/>
          <w:szCs w:val="24"/>
        </w:rPr>
        <w:t xml:space="preserve"> </w:t>
      </w:r>
      <w:r w:rsidRPr="009E18A6">
        <w:rPr>
          <w:spacing w:val="-1"/>
          <w:sz w:val="24"/>
          <w:szCs w:val="24"/>
        </w:rPr>
        <w:t>these</w:t>
      </w:r>
      <w:r w:rsidRPr="009E18A6">
        <w:rPr>
          <w:sz w:val="24"/>
          <w:szCs w:val="24"/>
        </w:rPr>
        <w:t xml:space="preserve"> </w:t>
      </w:r>
      <w:r w:rsidRPr="009E18A6">
        <w:rPr>
          <w:spacing w:val="-2"/>
          <w:sz w:val="24"/>
          <w:szCs w:val="24"/>
        </w:rPr>
        <w:t>services</w:t>
      </w:r>
      <w:r w:rsidRPr="009E18A6">
        <w:rPr>
          <w:sz w:val="24"/>
          <w:szCs w:val="24"/>
        </w:rPr>
        <w:t xml:space="preserve"> to </w:t>
      </w:r>
      <w:r w:rsidR="009D742E" w:rsidRPr="009E18A6">
        <w:rPr>
          <w:spacing w:val="-1"/>
          <w:sz w:val="24"/>
          <w:szCs w:val="24"/>
        </w:rPr>
        <w:t>Devices for Life</w:t>
      </w:r>
      <w:r w:rsidRPr="009E18A6">
        <w:rPr>
          <w:sz w:val="24"/>
          <w:szCs w:val="24"/>
        </w:rPr>
        <w:t>.</w:t>
      </w:r>
    </w:p>
    <w:sectPr w:rsidR="00475EB8" w:rsidRPr="009E18A6" w:rsidSect="00475EB8">
      <w:type w:val="continuous"/>
      <w:pgSz w:w="12240" w:h="15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75EB8"/>
    <w:rsid w:val="00475EB8"/>
    <w:rsid w:val="009D742E"/>
    <w:rsid w:val="009E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5EB8"/>
  </w:style>
  <w:style w:type="paragraph" w:styleId="Heading1">
    <w:name w:val="heading 1"/>
    <w:basedOn w:val="Normal"/>
    <w:uiPriority w:val="1"/>
    <w:qFormat/>
    <w:rsid w:val="00475EB8"/>
    <w:pPr>
      <w:ind w:left="191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75EB8"/>
    <w:pPr>
      <w:ind w:left="104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475EB8"/>
  </w:style>
  <w:style w:type="paragraph" w:customStyle="1" w:styleId="TableParagraph">
    <w:name w:val="Table Paragraph"/>
    <w:basedOn w:val="Normal"/>
    <w:uiPriority w:val="1"/>
    <w:qFormat/>
    <w:rsid w:val="00475EB8"/>
  </w:style>
  <w:style w:type="character" w:styleId="Strong">
    <w:name w:val="Strong"/>
    <w:basedOn w:val="DefaultParagraphFont"/>
    <w:uiPriority w:val="22"/>
    <w:qFormat/>
    <w:rsid w:val="009D74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04CBC-4169-4CD4-8270-7C42F3E1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DWelty</cp:lastModifiedBy>
  <cp:revision>2</cp:revision>
  <dcterms:created xsi:type="dcterms:W3CDTF">2015-06-03T20:31:00Z</dcterms:created>
  <dcterms:modified xsi:type="dcterms:W3CDTF">2015-06-03T20:31:00Z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2015-02-04T00:00:00Z</vt:filetime>
  </property>
  <property fmtid="{D5CDD505-2E9C-101B-9397-08002B2CF9AE}" pid="3" name="LastSaved">
    <vt:filetime>2015-06-03T00:00:00Z</vt:filetime>
  </property>
</Properties>
</file>