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Pr="003B6A56" w:rsidRDefault="00A17A0C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ATTACHMENT 7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Pr="00801C50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01C5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PROPOSER’S ACCEPTANCE OF </w:t>
      </w:r>
    </w:p>
    <w:p w:rsidR="00852911" w:rsidRPr="00801C50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01C5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Judicial Council Master Agreement Terms and Conditions 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</w:rPr>
      </w:pPr>
      <w:bookmarkStart w:id="0" w:name="_GoBack"/>
      <w:bookmarkEnd w:id="0"/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sz w:val="20"/>
          <w:szCs w:val="24"/>
        </w:rPr>
        <w:t xml:space="preserve">Instructions: </w:t>
      </w:r>
      <w:r w:rsidRPr="00852911">
        <w:rPr>
          <w:rFonts w:ascii="Times New Roman" w:eastAsia="Times New Roman" w:hAnsi="Times New Roman" w:cs="Times New Roman"/>
          <w:sz w:val="20"/>
          <w:szCs w:val="24"/>
        </w:rPr>
        <w:t>Mark the appropriate choice below and sign this attachment.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eastAsia="Times New Roman" w:hAnsi="Arial" w:cs="Arial"/>
          <w:sz w:val="20"/>
          <w:szCs w:val="24"/>
        </w:rPr>
      </w:pPr>
    </w:p>
    <w:p w:rsidR="00852911" w:rsidRPr="00801C50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52911">
        <w:rPr>
          <w:rFonts w:ascii="Arial" w:eastAsia="Times New Roman" w:hAnsi="Arial" w:cs="Arial"/>
          <w:sz w:val="20"/>
          <w:szCs w:val="24"/>
        </w:rPr>
        <w:sym w:font="Wingdings" w:char="F06F"/>
      </w:r>
      <w:r w:rsidRPr="00852911">
        <w:rPr>
          <w:rFonts w:ascii="Arial" w:eastAsia="Times New Roman" w:hAnsi="Arial" w:cs="Arial"/>
          <w:sz w:val="20"/>
          <w:szCs w:val="24"/>
        </w:rPr>
        <w:tab/>
      </w:r>
      <w:r w:rsidRPr="00852911">
        <w:rPr>
          <w:rFonts w:ascii="Times New Roman" w:eastAsia="Times New Roman" w:hAnsi="Times New Roman" w:cs="Times New Roman"/>
          <w:sz w:val="20"/>
          <w:szCs w:val="24"/>
        </w:rPr>
        <w:tab/>
      </w:r>
      <w:r w:rsidRPr="00801C50">
        <w:rPr>
          <w:rFonts w:ascii="Times New Roman" w:eastAsia="Times New Roman" w:hAnsi="Times New Roman" w:cs="Times New Roman"/>
          <w:sz w:val="20"/>
          <w:szCs w:val="24"/>
        </w:rPr>
        <w:t>Proposer accepts</w:t>
      </w:r>
      <w:r w:rsidR="0075572E" w:rsidRPr="00801C50">
        <w:rPr>
          <w:rFonts w:ascii="Times New Roman" w:eastAsia="Times New Roman" w:hAnsi="Times New Roman" w:cs="Times New Roman"/>
          <w:sz w:val="20"/>
          <w:szCs w:val="24"/>
        </w:rPr>
        <w:t xml:space="preserve"> the Judicial Council’s Standard Agreement</w:t>
      </w:r>
      <w:r w:rsidRPr="00801C50">
        <w:rPr>
          <w:rFonts w:ascii="Times New Roman" w:eastAsia="Times New Roman" w:hAnsi="Times New Roman" w:cs="Times New Roman"/>
          <w:sz w:val="20"/>
          <w:szCs w:val="24"/>
        </w:rPr>
        <w:t xml:space="preserve"> Ter</w:t>
      </w:r>
      <w:r w:rsidR="0075572E" w:rsidRPr="00801C50">
        <w:rPr>
          <w:rFonts w:ascii="Times New Roman" w:eastAsia="Times New Roman" w:hAnsi="Times New Roman" w:cs="Times New Roman"/>
          <w:sz w:val="20"/>
          <w:szCs w:val="24"/>
        </w:rPr>
        <w:t>ms and Conditions (“</w:t>
      </w:r>
      <w:r w:rsidR="00A17A0C" w:rsidRPr="00801C50">
        <w:rPr>
          <w:rFonts w:ascii="Times New Roman" w:eastAsia="Times New Roman" w:hAnsi="Times New Roman" w:cs="Times New Roman"/>
          <w:b/>
          <w:sz w:val="20"/>
          <w:szCs w:val="24"/>
        </w:rPr>
        <w:t>Attachment 6</w:t>
      </w:r>
      <w:r w:rsidRPr="00801C50">
        <w:rPr>
          <w:rFonts w:ascii="Times New Roman" w:eastAsia="Times New Roman" w:hAnsi="Times New Roman" w:cs="Times New Roman"/>
          <w:sz w:val="20"/>
          <w:szCs w:val="24"/>
        </w:rPr>
        <w:t>”) without exception.</w:t>
      </w:r>
    </w:p>
    <w:p w:rsidR="00852911" w:rsidRPr="00801C50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01C50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 w:rsidRPr="00801C50">
        <w:rPr>
          <w:rFonts w:ascii="Times New Roman" w:eastAsia="Times New Roman" w:hAnsi="Times New Roman" w:cs="Times New Roman"/>
          <w:b/>
          <w:i/>
          <w:sz w:val="20"/>
          <w:szCs w:val="24"/>
        </w:rPr>
        <w:t>OR</w:t>
      </w:r>
    </w:p>
    <w:p w:rsidR="00852911" w:rsidRPr="00801C50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01C50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01C50">
        <w:rPr>
          <w:rFonts w:ascii="Times New Roman" w:eastAsia="Times New Roman" w:hAnsi="Times New Roman" w:cs="Times New Roman"/>
          <w:sz w:val="20"/>
          <w:szCs w:val="24"/>
        </w:rPr>
        <w:sym w:font="Wingdings" w:char="F06F"/>
      </w:r>
      <w:r w:rsidRPr="00801C50">
        <w:rPr>
          <w:rFonts w:ascii="Times New Roman" w:eastAsia="Times New Roman" w:hAnsi="Times New Roman" w:cs="Times New Roman"/>
          <w:sz w:val="20"/>
          <w:szCs w:val="24"/>
        </w:rPr>
        <w:tab/>
      </w:r>
      <w:r w:rsidRPr="00801C50">
        <w:rPr>
          <w:rFonts w:ascii="Times New Roman" w:eastAsia="Times New Roman" w:hAnsi="Times New Roman" w:cs="Times New Roman"/>
          <w:sz w:val="20"/>
          <w:szCs w:val="24"/>
        </w:rPr>
        <w:tab/>
        <w:t xml:space="preserve">Proposer proposes exceptions </w:t>
      </w:r>
      <w:r w:rsidR="0075572E" w:rsidRPr="00801C50">
        <w:rPr>
          <w:rFonts w:ascii="Times New Roman" w:eastAsia="Times New Roman" w:hAnsi="Times New Roman" w:cs="Times New Roman"/>
          <w:sz w:val="20"/>
          <w:szCs w:val="24"/>
        </w:rPr>
        <w:t xml:space="preserve">or modifications to </w:t>
      </w:r>
      <w:r w:rsidR="00A17A0C" w:rsidRPr="00801C50">
        <w:rPr>
          <w:rFonts w:ascii="Times New Roman" w:eastAsia="Times New Roman" w:hAnsi="Times New Roman" w:cs="Times New Roman"/>
          <w:b/>
          <w:sz w:val="20"/>
          <w:szCs w:val="24"/>
        </w:rPr>
        <w:t>Attachment 6</w:t>
      </w:r>
      <w:r w:rsidRPr="00801C50">
        <w:rPr>
          <w:rFonts w:ascii="Times New Roman" w:eastAsia="Times New Roman" w:hAnsi="Times New Roman" w:cs="Times New Roman"/>
          <w:sz w:val="20"/>
          <w:szCs w:val="24"/>
        </w:rPr>
        <w:t>.  Proposer must also submit (i) a red-lined version of Attachment 1 that clearly tracks proposed modifications, and (ii) a written explanation or rationale for each exception or proposed modification.</w:t>
      </w:r>
    </w:p>
    <w:p w:rsidR="00852911" w:rsidRPr="00801C50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01C50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801C50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801C50">
        <w:rPr>
          <w:rFonts w:ascii="Times New Roman" w:eastAsia="Times New Roman" w:hAnsi="Times New Roman" w:cs="Times New Roman"/>
          <w:b/>
          <w:sz w:val="20"/>
          <w:szCs w:val="24"/>
        </w:rPr>
        <w:tab/>
        <w:t xml:space="preserve">Proposed replacement of </w:t>
      </w:r>
      <w:r w:rsidR="0075572E" w:rsidRPr="00801C50">
        <w:rPr>
          <w:rFonts w:ascii="Times New Roman" w:eastAsia="Times New Roman" w:hAnsi="Times New Roman" w:cs="Times New Roman"/>
          <w:b/>
          <w:sz w:val="20"/>
          <w:szCs w:val="24"/>
        </w:rPr>
        <w:t>the Judicial Council’s Standard Agreement Terms and Conditions</w:t>
      </w:r>
      <w:r w:rsidRPr="00801C50">
        <w:rPr>
          <w:rFonts w:ascii="Times New Roman" w:eastAsia="Times New Roman" w:hAnsi="Times New Roman" w:cs="Times New Roman"/>
          <w:b/>
          <w:sz w:val="20"/>
          <w:szCs w:val="24"/>
        </w:rPr>
        <w:t xml:space="preserve"> in its entirety with Proposer’s terms and conditions is not allowed and may render a proposal non-responsive.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852911" w:rsidRPr="00852911" w:rsidTr="002D53E0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11" w:rsidRPr="00852911" w:rsidRDefault="00852911" w:rsidP="0085291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Times New Roman"/>
                <w:sz w:val="14"/>
                <w:szCs w:val="24"/>
              </w:rPr>
            </w:pPr>
            <w:r w:rsidRPr="00852911">
              <w:rPr>
                <w:rFonts w:ascii="Arial" w:eastAsia="Times New Roman" w:hAnsi="Arial" w:cs="Times New Roman"/>
                <w:sz w:val="14"/>
                <w:szCs w:val="24"/>
              </w:rPr>
              <w:t xml:space="preserve">BY </w:t>
            </w:r>
            <w:r w:rsidRPr="00852911">
              <w:rPr>
                <w:rFonts w:ascii="Arial" w:eastAsia="Times New Roman" w:hAnsi="Arial" w:cs="Times New Roman"/>
                <w:i/>
                <w:sz w:val="14"/>
                <w:szCs w:val="24"/>
              </w:rPr>
              <w:t>(Authorized Signature)</w:t>
            </w:r>
          </w:p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2911">
              <w:rPr>
                <w:rFonts w:ascii="Arial" w:eastAsia="Times New Roman" w:hAnsi="Arial" w:cs="Times New Roman"/>
                <w:sz w:val="28"/>
                <w:szCs w:val="24"/>
              </w:rPr>
              <w:sym w:font="Wingdings" w:char="F03F"/>
            </w:r>
          </w:p>
        </w:tc>
      </w:tr>
      <w:tr w:rsidR="00852911" w:rsidRPr="00852911" w:rsidTr="002D53E0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52911">
              <w:rPr>
                <w:rFonts w:ascii="Arial" w:eastAsia="Times New Roman" w:hAnsi="Arial" w:cs="Times New Roman"/>
                <w:sz w:val="14"/>
                <w:szCs w:val="24"/>
              </w:rPr>
              <w:t xml:space="preserve"> PRINTED NAME OF PERSON SIGNING</w:t>
            </w:r>
            <w:r w:rsidRPr="00852911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</w:p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52911" w:rsidRPr="00852911" w:rsidTr="002D53E0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aps/>
                <w:sz w:val="14"/>
                <w:szCs w:val="24"/>
              </w:rPr>
            </w:pPr>
            <w:r w:rsidRPr="00852911">
              <w:rPr>
                <w:rFonts w:ascii="Arial" w:eastAsia="Times New Roman" w:hAnsi="Arial" w:cs="Times New Roman"/>
                <w:caps/>
                <w:sz w:val="14"/>
                <w:szCs w:val="24"/>
              </w:rPr>
              <w:t>TITLE of person signing</w:t>
            </w:r>
          </w:p>
        </w:tc>
      </w:tr>
    </w:tbl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ECC" w:rsidRDefault="00801C50"/>
    <w:sectPr w:rsidR="00B66EC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A3B" w:rsidRDefault="00076A3B" w:rsidP="00852911">
      <w:pPr>
        <w:spacing w:after="0" w:line="240" w:lineRule="auto"/>
      </w:pPr>
      <w:r>
        <w:separator/>
      </w:r>
    </w:p>
  </w:endnote>
  <w:endnote w:type="continuationSeparator" w:id="0">
    <w:p w:rsidR="00076A3B" w:rsidRDefault="00076A3B" w:rsidP="0085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5F" w:rsidRPr="007551E2" w:rsidRDefault="008D2577" w:rsidP="00852911">
    <w:pPr>
      <w:pStyle w:val="Footer"/>
      <w:rPr>
        <w:i/>
        <w:snapToGrid w:val="0"/>
      </w:rPr>
    </w:pP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801C50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A3B" w:rsidRDefault="00076A3B" w:rsidP="00852911">
      <w:pPr>
        <w:spacing w:after="0" w:line="240" w:lineRule="auto"/>
      </w:pPr>
      <w:r>
        <w:separator/>
      </w:r>
    </w:p>
  </w:footnote>
  <w:footnote w:type="continuationSeparator" w:id="0">
    <w:p w:rsidR="00076A3B" w:rsidRDefault="00076A3B" w:rsidP="0085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5F" w:rsidRDefault="00882CCB" w:rsidP="00FC6AD9">
    <w:pPr>
      <w:pStyle w:val="Header"/>
      <w:tabs>
        <w:tab w:val="left" w:pos="720"/>
      </w:tabs>
    </w:pPr>
    <w:r>
      <w:rPr>
        <w:rFonts w:ascii="Times New Roman" w:hAnsi="Times New Roman" w:cs="Times New Roman"/>
      </w:rPr>
      <w:t>RFP</w:t>
    </w:r>
    <w:r w:rsidR="00213D8D">
      <w:rPr>
        <w:rFonts w:ascii="Times New Roman" w:hAnsi="Times New Roman" w:cs="Times New Roman"/>
      </w:rPr>
      <w:t xml:space="preserve"> No.: REFM-2016-</w:t>
    </w:r>
    <w:r w:rsidR="00D77AB4">
      <w:rPr>
        <w:rFonts w:ascii="Times New Roman" w:hAnsi="Times New Roman" w:cs="Times New Roman"/>
      </w:rPr>
      <w:t>28-SM</w:t>
    </w:r>
    <w:r w:rsidR="008D257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11"/>
    <w:rsid w:val="00076A3B"/>
    <w:rsid w:val="000A58B5"/>
    <w:rsid w:val="00170B8F"/>
    <w:rsid w:val="00213D8D"/>
    <w:rsid w:val="00245C59"/>
    <w:rsid w:val="002D6C7C"/>
    <w:rsid w:val="003346D9"/>
    <w:rsid w:val="003B6A56"/>
    <w:rsid w:val="0075572E"/>
    <w:rsid w:val="00801C50"/>
    <w:rsid w:val="00852911"/>
    <w:rsid w:val="00882CCB"/>
    <w:rsid w:val="008D2577"/>
    <w:rsid w:val="00A17A0C"/>
    <w:rsid w:val="00C41B60"/>
    <w:rsid w:val="00D7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237A6-76EF-4E02-9953-71BE69E5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911"/>
  </w:style>
  <w:style w:type="paragraph" w:styleId="Footer">
    <w:name w:val="footer"/>
    <w:basedOn w:val="Normal"/>
    <w:link w:val="FooterChar"/>
    <w:uiPriority w:val="99"/>
    <w:unhideWhenUsed/>
    <w:rsid w:val="0085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Marissa</dc:creator>
  <cp:keywords/>
  <dc:description/>
  <cp:lastModifiedBy>Sandra Moore-T</cp:lastModifiedBy>
  <cp:revision>10</cp:revision>
  <dcterms:created xsi:type="dcterms:W3CDTF">2016-04-12T15:06:00Z</dcterms:created>
  <dcterms:modified xsi:type="dcterms:W3CDTF">2017-04-03T15:44:00Z</dcterms:modified>
</cp:coreProperties>
</file>