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F3" w:rsidRDefault="008577F3"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4C12A7" w:rsidP="005A2932">
      <w:pPr>
        <w:autoSpaceDE w:val="0"/>
        <w:autoSpaceDN w:val="0"/>
        <w:adjustRightInd w:val="0"/>
        <w:spacing w:line="240" w:lineRule="auto"/>
        <w:rPr>
          <w:rFonts w:cstheme="minorHAnsi"/>
          <w:bCs/>
          <w:lang w:bidi="ar-SA"/>
        </w:rPr>
      </w:pPr>
      <w:r w:rsidRPr="004C12A7">
        <w:rPr>
          <w:rFonts w:cstheme="minorHAnsi"/>
          <w:bCs/>
          <w:lang w:bidi="ar-SA"/>
        </w:rPr>
        <w:t>This Project has a DVBE participation goal of three percent (3%) (DVBE Participation Goal).  The Contractor must document its DVBE compliance with the DVBE Project Goal by co</w:t>
      </w:r>
      <w:r>
        <w:rPr>
          <w:rFonts w:cstheme="minorHAnsi"/>
          <w:bCs/>
          <w:lang w:bidi="ar-SA"/>
        </w:rPr>
        <w:t xml:space="preserve">mpleting the DVBE Bidder Declaration </w:t>
      </w:r>
      <w:r w:rsidRPr="004C12A7">
        <w:rPr>
          <w:rFonts w:cstheme="minorHAnsi"/>
          <w:bCs/>
          <w:lang w:bidi="ar-SA"/>
        </w:rPr>
        <w:t>Form.</w:t>
      </w:r>
      <w:r w:rsidR="00816D98">
        <w:rPr>
          <w:rFonts w:cstheme="minorHAnsi"/>
          <w:bCs/>
          <w:lang w:bidi="ar-SA"/>
        </w:rPr>
        <w:t xml:space="preserve">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w:t>
      </w:r>
      <w:r>
        <w:rPr>
          <w:rFonts w:cstheme="minorHAnsi"/>
          <w:bCs/>
          <w:lang w:bidi="ar-SA"/>
        </w:rPr>
        <w:t>meet the DBVE participation goal of three percent (3%).</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004C12A7">
        <w:rPr>
          <w:rFonts w:cstheme="minorHAnsi"/>
          <w:b/>
          <w:lang w:bidi="ar-SA"/>
        </w:rPr>
        <w:t>DVBE Participation For</w:t>
      </w:r>
      <w:bookmarkStart w:id="0" w:name="_GoBack"/>
      <w:bookmarkEnd w:id="0"/>
      <w:r w:rsidR="004C12A7">
        <w:rPr>
          <w:rFonts w:cstheme="minorHAnsi"/>
          <w:b/>
          <w:lang w:bidi="ar-SA"/>
        </w:rPr>
        <w:t>m</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4C12A7">
        <w:rPr>
          <w:rFonts w:cstheme="minorHAnsi"/>
          <w:lang w:bidi="ar-SA"/>
        </w:rPr>
        <w:t>Participation Form</w:t>
      </w:r>
      <w:r w:rsidR="00346D02">
        <w:rPr>
          <w:rFonts w:cstheme="minorHAnsi"/>
          <w:lang w:bidi="ar-SA"/>
        </w:rPr>
        <w:t xml:space="preserve">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 xml:space="preserve">Date BUP </w:t>
      </w:r>
      <w:proofErr w:type="gramStart"/>
      <w:r>
        <w:rPr>
          <w:rFonts w:cstheme="minorHAnsi"/>
          <w:bCs/>
          <w:lang w:bidi="ar-SA"/>
        </w:rPr>
        <w:t>was approved</w:t>
      </w:r>
      <w:proofErr w:type="gramEnd"/>
      <w:r>
        <w:rPr>
          <w:rFonts w:cstheme="minorHAnsi"/>
          <w:bCs/>
          <w:lang w:bidi="ar-SA"/>
        </w:rPr>
        <w:t xml:space="preserve">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w:t>
      </w:r>
      <w:proofErr w:type="gramStart"/>
      <w:r>
        <w:rPr>
          <w:rFonts w:cstheme="minorHAnsi"/>
          <w:lang w:bidi="ar-SA"/>
        </w:rPr>
        <w:t>be provided</w:t>
      </w:r>
      <w:proofErr w:type="gramEnd"/>
      <w:r>
        <w:rPr>
          <w:rFonts w:cstheme="minorHAnsi"/>
          <w:lang w:bidi="ar-SA"/>
        </w:rPr>
        <w:t xml:space="preserve">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4C12A7">
      <w:pPr>
        <w:autoSpaceDE w:val="0"/>
        <w:autoSpaceDN w:val="0"/>
        <w:adjustRightInd w:val="0"/>
        <w:spacing w:line="240" w:lineRule="auto"/>
        <w:rPr>
          <w:rFonts w:cstheme="minorHAnsi"/>
          <w:lang w:bidi="ar-SA"/>
        </w:rPr>
      </w:pPr>
      <w:r>
        <w:rPr>
          <w:rFonts w:cstheme="minorHAnsi"/>
          <w:lang w:bidi="ar-SA"/>
        </w:rPr>
        <w:t>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roofErr w:type="gramStart"/>
      <w:r w:rsidR="00BE386F">
        <w:rPr>
          <w:rFonts w:cstheme="minorHAnsi"/>
          <w:lang w:bidi="ar-SA"/>
        </w:rPr>
        <w:t>%</w:t>
      </w:r>
      <w:proofErr w:type="gramEnd"/>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w:t>
      </w:r>
      <w:proofErr w:type="gramStart"/>
      <w:r w:rsidR="00DD1543">
        <w:t>is awarded</w:t>
      </w:r>
      <w:proofErr w:type="gramEnd"/>
      <w:r w:rsidR="00DD1543">
        <w:t xml:space="preserve">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w:t>
      </w:r>
      <w:proofErr w:type="gramStart"/>
      <w:r w:rsidRPr="00E50BAE">
        <w:rPr>
          <w:rFonts w:cs="Arial"/>
        </w:rPr>
        <w:t>am duly authorized</w:t>
      </w:r>
      <w:proofErr w:type="gramEnd"/>
      <w:r w:rsidRPr="00E50BAE">
        <w:rPr>
          <w:rFonts w:cs="Arial"/>
        </w:rPr>
        <w:t xml:space="preserve"> to legally bind the </w:t>
      </w:r>
      <w:r>
        <w:rPr>
          <w:rFonts w:cs="Arial"/>
        </w:rPr>
        <w:t>Bidder</w:t>
      </w:r>
      <w:r w:rsidRPr="00E50BAE">
        <w:rPr>
          <w:rFonts w:cs="Arial"/>
        </w:rPr>
        <w:t xml:space="preserve"> to </w:t>
      </w:r>
      <w:r>
        <w:rPr>
          <w:rFonts w:cs="Arial"/>
        </w:rPr>
        <w:t>this certification</w:t>
      </w:r>
      <w:r w:rsidRPr="00E50BAE">
        <w:rPr>
          <w:rFonts w:cs="Arial"/>
        </w:rPr>
        <w:t xml:space="preserve">. This certification </w:t>
      </w:r>
      <w:proofErr w:type="gramStart"/>
      <w:r w:rsidRPr="00E50BAE">
        <w:rPr>
          <w:rFonts w:cs="Arial"/>
        </w:rPr>
        <w:t>is made</w:t>
      </w:r>
      <w:proofErr w:type="gramEnd"/>
      <w:r w:rsidRPr="00E50BAE">
        <w:rPr>
          <w:rFonts w:cs="Arial"/>
        </w:rPr>
        <w:t xml:space="preserv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4C12A7">
        <w:trPr>
          <w:trHeight w:val="855"/>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Pr="00786E13" w:rsidRDefault="00551F4B" w:rsidP="00081836">
      <w:pPr>
        <w:rPr>
          <w:b/>
          <w:caps/>
        </w:rPr>
      </w:pPr>
      <w:r>
        <w:rPr>
          <w:rFonts w:cstheme="minorHAnsi"/>
          <w:b/>
          <w:lang w:bidi="ar-SA"/>
        </w:rPr>
        <w:br w:type="page"/>
      </w: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it must complete the Bidder Declaration.  If no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w:t>
      </w:r>
      <w:proofErr w:type="gramStart"/>
      <w:r w:rsidRPr="00551F4B">
        <w:rPr>
          <w:rFonts w:cstheme="minorHAnsi"/>
          <w:bCs/>
          <w:sz w:val="20"/>
          <w:szCs w:val="20"/>
          <w:lang w:bidi="ar-SA"/>
        </w:rPr>
        <w:t>are listed</w:t>
      </w:r>
      <w:proofErr w:type="gramEnd"/>
      <w:r w:rsidRPr="00551F4B">
        <w:rPr>
          <w:rFonts w:cstheme="minorHAnsi"/>
          <w:bCs/>
          <w:sz w:val="20"/>
          <w:szCs w:val="20"/>
          <w:lang w:bidi="ar-SA"/>
        </w:rPr>
        <w:t xml:space="preserve">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w:t>
      </w:r>
      <w:proofErr w:type="gramStart"/>
      <w:r w:rsidRPr="00551F4B">
        <w:rPr>
          <w:rFonts w:cstheme="minorHAnsi"/>
          <w:bCs/>
          <w:sz w:val="20"/>
          <w:szCs w:val="20"/>
          <w:lang w:bidi="ar-SA"/>
        </w:rPr>
        <w:t>must be provided</w:t>
      </w:r>
      <w:proofErr w:type="gramEnd"/>
      <w:r w:rsidRPr="00551F4B">
        <w:rPr>
          <w:rFonts w:cstheme="minorHAnsi"/>
          <w:bCs/>
          <w:sz w:val="20"/>
          <w:szCs w:val="20"/>
          <w:lang w:bidi="ar-SA"/>
        </w:rPr>
        <w:t xml:space="preserve">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Subcontractor’s goods and/or services constitute a “commercially useful function” for purposes of the contract.  </w:t>
      </w:r>
      <w:proofErr w:type="gramStart"/>
      <w:r w:rsidRPr="00551F4B">
        <w:rPr>
          <w:rFonts w:cstheme="minorHAnsi"/>
          <w:sz w:val="20"/>
          <w:szCs w:val="20"/>
          <w:lang w:bidi="ar-SA"/>
        </w:rPr>
        <w:t>Pursuant to Military and Veterans Code section 999, a person or an entity is deemed to perform a “commercially useful function” if a person or entity does all of the following: (</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w:t>
      </w:r>
      <w:proofErr w:type="gramEnd"/>
      <w:r w:rsidRPr="00551F4B">
        <w:rPr>
          <w:rFonts w:cstheme="minorHAnsi"/>
          <w:sz w:val="20"/>
          <w:szCs w:val="20"/>
          <w:lang w:bidi="ar-SA"/>
        </w:rPr>
        <w:t xml:space="preserve">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 xml:space="preserve">written confirmation from the Subcontractor, indicating that Subcontractor will provide the required goods and/or services if Bidder </w:t>
      </w:r>
      <w:proofErr w:type="gramStart"/>
      <w:r w:rsidRPr="00551F4B">
        <w:rPr>
          <w:sz w:val="20"/>
          <w:szCs w:val="20"/>
        </w:rPr>
        <w:t>is awarded</w:t>
      </w:r>
      <w:proofErr w:type="gramEnd"/>
      <w:r w:rsidRPr="00551F4B">
        <w:rPr>
          <w:sz w:val="20"/>
          <w:szCs w:val="20"/>
        </w:rPr>
        <w:t xml:space="preserve">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and federal ID number, address, and telephone number in the appropriate boxes.  </w:t>
      </w:r>
      <w:proofErr w:type="gramStart"/>
      <w:r w:rsidRPr="00551F4B">
        <w:rPr>
          <w:rFonts w:cstheme="minorHAnsi"/>
          <w:sz w:val="20"/>
          <w:szCs w:val="20"/>
          <w:lang w:bidi="ar-SA"/>
        </w:rPr>
        <w:t>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proofErr w:type="gramEnd"/>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36" w:rsidRDefault="00081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4C12A7">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4C12A7">
              <w:rPr>
                <w:noProof/>
              </w:rPr>
              <w:t>5</w:t>
            </w:r>
            <w:r w:rsidR="00E5718B" w:rsidRPr="00CD797D">
              <w:fldChar w:fldCharType="end"/>
            </w:r>
          </w:p>
        </w:sdtContent>
      </w:sdt>
    </w:sdtContent>
  </w:sdt>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36" w:rsidRDefault="00081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36" w:rsidRDefault="0008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36" w:rsidRPr="00081836" w:rsidRDefault="00303DFB" w:rsidP="00081836">
    <w:pPr>
      <w:tabs>
        <w:tab w:val="left" w:pos="1242"/>
      </w:tabs>
      <w:spacing w:line="240" w:lineRule="auto"/>
      <w:ind w:right="252"/>
      <w:jc w:val="both"/>
      <w:rPr>
        <w:rFonts w:asciiTheme="majorHAnsi" w:eastAsia="Times New Roman" w:hAnsiTheme="majorHAnsi" w:cstheme="majorHAnsi"/>
        <w:i/>
        <w:color w:val="000000"/>
        <w:lang w:bidi="ar-SA"/>
      </w:rPr>
    </w:pPr>
    <w:r>
      <w:rPr>
        <w:rFonts w:asciiTheme="majorHAnsi" w:eastAsia="Times New Roman" w:hAnsiTheme="majorHAnsi" w:cstheme="majorHAnsi"/>
        <w:i/>
        <w:lang w:bidi="ar-SA"/>
      </w:rPr>
      <w:t xml:space="preserve">RFP Title: </w:t>
    </w:r>
    <w:r w:rsidR="00081836" w:rsidRPr="00081836">
      <w:rPr>
        <w:rFonts w:asciiTheme="majorHAnsi" w:eastAsia="Times New Roman" w:hAnsiTheme="majorHAnsi" w:cstheme="majorHAnsi"/>
        <w:i/>
        <w:lang w:bidi="ar-SA"/>
      </w:rPr>
      <w:t>EIFS Exterior Wall Replacement</w:t>
    </w:r>
  </w:p>
  <w:p w:rsidR="00081836" w:rsidRPr="00081836" w:rsidRDefault="00081836" w:rsidP="00081836">
    <w:pPr>
      <w:tabs>
        <w:tab w:val="left" w:pos="1242"/>
      </w:tabs>
      <w:spacing w:line="240" w:lineRule="auto"/>
      <w:ind w:right="252"/>
      <w:jc w:val="both"/>
      <w:rPr>
        <w:rFonts w:ascii="Times New Roman" w:eastAsia="Times New Roman" w:hAnsi="Times New Roman"/>
        <w:sz w:val="20"/>
        <w:szCs w:val="20"/>
        <w:lang w:bidi="ar-SA"/>
      </w:rPr>
    </w:pPr>
    <w:r w:rsidRPr="00081836">
      <w:rPr>
        <w:rFonts w:asciiTheme="majorHAnsi" w:eastAsia="Times New Roman" w:hAnsiTheme="majorHAnsi" w:cstheme="majorHAnsi"/>
        <w:i/>
        <w:lang w:bidi="ar-SA"/>
      </w:rPr>
      <w:t>RFP Number:</w:t>
    </w:r>
    <w:r w:rsidRPr="00081836">
      <w:rPr>
        <w:rFonts w:asciiTheme="majorHAnsi" w:eastAsia="Times New Roman" w:hAnsiTheme="majorHAnsi" w:cstheme="majorHAnsi"/>
        <w:i/>
        <w:color w:val="000000"/>
        <w:lang w:bidi="ar-SA"/>
      </w:rPr>
      <w:t xml:space="preserve">  </w:t>
    </w:r>
    <w:r w:rsidRPr="00081836">
      <w:rPr>
        <w:rFonts w:asciiTheme="majorHAnsi" w:eastAsia="Times New Roman" w:hAnsiTheme="majorHAnsi" w:cstheme="majorHAnsi"/>
        <w:i/>
        <w:lang w:bidi="ar-SA"/>
      </w:rPr>
      <w:t>REFM-2016-27-BD</w:t>
    </w:r>
  </w:p>
  <w:p w:rsidR="009C48BB" w:rsidRPr="009C48BB" w:rsidRDefault="009C48BB" w:rsidP="009C48BB">
    <w:pPr>
      <w:tabs>
        <w:tab w:val="left" w:pos="1242"/>
      </w:tabs>
      <w:spacing w:line="240" w:lineRule="auto"/>
      <w:ind w:right="252"/>
      <w:jc w:val="both"/>
      <w:rPr>
        <w:rFonts w:ascii="Times New Roman" w:eastAsia="Times New Roman" w:hAnsi="Times New Roman"/>
        <w:i/>
        <w:sz w:val="22"/>
        <w:szCs w:val="22"/>
        <w:lang w:bidi="ar-SA"/>
      </w:rPr>
    </w:pPr>
  </w:p>
  <w:p w:rsidR="009C48BB" w:rsidRPr="009C48BB" w:rsidRDefault="009C48BB" w:rsidP="009C48BB">
    <w:pPr>
      <w:pStyle w:val="Header"/>
      <w:jc w:val="center"/>
      <w:rPr>
        <w:b/>
        <w:szCs w:val="20"/>
      </w:rPr>
    </w:pPr>
    <w:r>
      <w:rPr>
        <w:b/>
        <w:szCs w:val="20"/>
      </w:rPr>
      <w:t>A</w:t>
    </w:r>
    <w:r w:rsidR="00CE6BAA">
      <w:rPr>
        <w:b/>
        <w:szCs w:val="20"/>
      </w:rPr>
      <w:t>TTACHMENT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36" w:rsidRDefault="0008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81836"/>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3DFB"/>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12A7"/>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704BD"/>
    <w:rsid w:val="007746BD"/>
    <w:rsid w:val="007A2BC8"/>
    <w:rsid w:val="007B3C43"/>
    <w:rsid w:val="007D2363"/>
    <w:rsid w:val="007E53F5"/>
    <w:rsid w:val="007F08B2"/>
    <w:rsid w:val="00816D98"/>
    <w:rsid w:val="00830E1B"/>
    <w:rsid w:val="008577F3"/>
    <w:rsid w:val="008806E9"/>
    <w:rsid w:val="00884C33"/>
    <w:rsid w:val="00891C7B"/>
    <w:rsid w:val="008B2B75"/>
    <w:rsid w:val="008B6BD8"/>
    <w:rsid w:val="008B7027"/>
    <w:rsid w:val="008D1D51"/>
    <w:rsid w:val="008E4B6F"/>
    <w:rsid w:val="00914094"/>
    <w:rsid w:val="00944C67"/>
    <w:rsid w:val="00963F3F"/>
    <w:rsid w:val="00984E6F"/>
    <w:rsid w:val="00993C13"/>
    <w:rsid w:val="009B0890"/>
    <w:rsid w:val="009B78CF"/>
    <w:rsid w:val="009C48BB"/>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658E1"/>
    <w:rsid w:val="00C963DF"/>
    <w:rsid w:val="00CA0DA6"/>
    <w:rsid w:val="00CA704D"/>
    <w:rsid w:val="00CC3BFF"/>
    <w:rsid w:val="00CD4725"/>
    <w:rsid w:val="00CD797D"/>
    <w:rsid w:val="00CE4A79"/>
    <w:rsid w:val="00CE6BAA"/>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30E3"/>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8C235-2D89-4B84-999F-77C9F590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Darlington, Brianna</cp:lastModifiedBy>
  <cp:revision>6</cp:revision>
  <cp:lastPrinted>2015-07-22T16:46:00Z</cp:lastPrinted>
  <dcterms:created xsi:type="dcterms:W3CDTF">2017-03-21T20:28:00Z</dcterms:created>
  <dcterms:modified xsi:type="dcterms:W3CDTF">2017-05-01T16:49:00Z</dcterms:modified>
</cp:coreProperties>
</file>