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2F" w:rsidRPr="007B022F" w:rsidRDefault="007B022F" w:rsidP="007928B5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End w:id="0"/>
      <w:bookmarkEnd w:id="1"/>
      <w:bookmarkEnd w:id="2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ENTER_FEDERAL_EMPLOYER_IDENTIFICATION_NU"/>
            <w:bookmarkEnd w:id="3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4" w:name="bookmark0"/>
            <w:bookmarkStart w:id="5" w:name="PARTNERSHIP"/>
            <w:bookmarkStart w:id="6" w:name="CORPORATION:"/>
            <w:bookmarkEnd w:id="4"/>
            <w:bookmarkEnd w:id="5"/>
            <w:bookmarkEnd w:id="6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7" w:name="ENTITY"/>
            <w:bookmarkStart w:id="8" w:name="bookmark1"/>
            <w:bookmarkEnd w:id="7"/>
            <w:bookmarkEnd w:id="8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9" w:name="ESTATE_OR_TRUST"/>
            <w:bookmarkEnd w:id="9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TYPE"/>
            <w:bookmarkEnd w:id="10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1" w:name="CHECK_ONE_BOX_ONLY"/>
            <w:bookmarkEnd w:id="11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2" w:name="PAYEE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3" w:name="RESIDENCY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4" w:name="STATUS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5" w:name="TITLE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SIGNATURE"/>
            <w:bookmarkStart w:id="17" w:name="DATE"/>
            <w:bookmarkStart w:id="18" w:name="TELEPHONE"/>
            <w:bookmarkEnd w:id="16"/>
            <w:bookmarkEnd w:id="17"/>
            <w:bookmarkEnd w:id="18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928B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96" w:right="280" w:bottom="280" w:left="260" w:header="96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lastRenderedPageBreak/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12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13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928B5">
        <w:trPr>
          <w:trHeight w:hRule="exact" w:val="7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928B5">
        <w:trPr>
          <w:trHeight w:hRule="exact" w:val="50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928B5">
      <w:pgSz w:w="12240" w:h="15840"/>
      <w:pgMar w:top="90" w:right="1440" w:bottom="2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5" w:rsidRDefault="007928B5" w:rsidP="007928B5">
      <w:pPr>
        <w:spacing w:line="240" w:lineRule="auto"/>
      </w:pPr>
      <w:r>
        <w:separator/>
      </w:r>
    </w:p>
  </w:endnote>
  <w:endnote w:type="continuationSeparator" w:id="0">
    <w:p w:rsidR="007928B5" w:rsidRDefault="007928B5" w:rsidP="00792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2F" w:rsidRDefault="00EF2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2F" w:rsidRDefault="00EF2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2F" w:rsidRDefault="00EF2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5" w:rsidRDefault="007928B5" w:rsidP="007928B5">
      <w:pPr>
        <w:spacing w:line="240" w:lineRule="auto"/>
      </w:pPr>
      <w:r>
        <w:separator/>
      </w:r>
    </w:p>
  </w:footnote>
  <w:footnote w:type="continuationSeparator" w:id="0">
    <w:p w:rsidR="007928B5" w:rsidRDefault="007928B5" w:rsidP="00792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2F" w:rsidRDefault="00EF2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B5" w:rsidRDefault="007928B5">
    <w:pPr>
      <w:pStyle w:val="Header"/>
      <w:rPr>
        <w:rFonts w:ascii="Times New Roman" w:hAnsi="Times New Roman"/>
        <w:color w:val="000000"/>
        <w:sz w:val="20"/>
        <w:szCs w:val="20"/>
      </w:rPr>
    </w:pPr>
  </w:p>
  <w:p w:rsidR="007928B5" w:rsidRPr="00EF212F" w:rsidRDefault="007928B5" w:rsidP="007928B5">
    <w:pPr>
      <w:pStyle w:val="Header"/>
      <w:rPr>
        <w:rFonts w:asciiTheme="majorHAnsi" w:hAnsiTheme="majorHAnsi" w:cstheme="majorHAnsi"/>
        <w:sz w:val="20"/>
        <w:szCs w:val="20"/>
      </w:rPr>
    </w:pPr>
    <w:bookmarkStart w:id="19" w:name="_GoBack"/>
    <w:r w:rsidRPr="00EF212F">
      <w:rPr>
        <w:rFonts w:asciiTheme="majorHAnsi" w:hAnsiTheme="majorHAnsi" w:cstheme="majorHAnsi"/>
        <w:color w:val="000000"/>
        <w:sz w:val="20"/>
        <w:szCs w:val="20"/>
      </w:rPr>
      <w:t xml:space="preserve">RFP No:  </w:t>
    </w:r>
    <w:r w:rsidR="005E5402" w:rsidRPr="00EF212F">
      <w:rPr>
        <w:rFonts w:asciiTheme="majorHAnsi" w:hAnsiTheme="majorHAnsi" w:cstheme="majorHAnsi"/>
        <w:b/>
        <w:sz w:val="20"/>
        <w:szCs w:val="20"/>
      </w:rPr>
      <w:t>REFM-2016-</w:t>
    </w:r>
    <w:r w:rsidR="00AB7421" w:rsidRPr="00EF212F">
      <w:rPr>
        <w:rFonts w:asciiTheme="majorHAnsi" w:hAnsiTheme="majorHAnsi" w:cstheme="majorHAnsi"/>
        <w:b/>
        <w:sz w:val="20"/>
        <w:szCs w:val="20"/>
      </w:rPr>
      <w:t>25-SM</w:t>
    </w:r>
    <w:r w:rsidR="005E5402" w:rsidRPr="00EF212F">
      <w:rPr>
        <w:rFonts w:asciiTheme="majorHAnsi" w:hAnsiTheme="majorHAnsi" w:cstheme="majorHAnsi"/>
        <w:b/>
        <w:sz w:val="20"/>
        <w:szCs w:val="20"/>
      </w:rPr>
      <w:tab/>
      <w:t>ATTACHMENT 5</w:t>
    </w:r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2F" w:rsidRDefault="00EF2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5E5402"/>
    <w:rsid w:val="007928B5"/>
    <w:rsid w:val="007B022F"/>
    <w:rsid w:val="007D143F"/>
    <w:rsid w:val="008D2395"/>
    <w:rsid w:val="00914115"/>
    <w:rsid w:val="00960395"/>
    <w:rsid w:val="00AB7421"/>
    <w:rsid w:val="00E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5"/>
  </w:style>
  <w:style w:type="paragraph" w:styleId="Footer">
    <w:name w:val="footer"/>
    <w:basedOn w:val="Normal"/>
    <w:link w:val="FooterChar"/>
    <w:uiPriority w:val="99"/>
    <w:unhideWhenUsed/>
    <w:rsid w:val="0079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tb.ca.gov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wscs.gen@ftb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Sandra Moore-T</cp:lastModifiedBy>
  <cp:revision>9</cp:revision>
  <dcterms:created xsi:type="dcterms:W3CDTF">2016-06-09T17:47:00Z</dcterms:created>
  <dcterms:modified xsi:type="dcterms:W3CDTF">2017-03-23T16:49:00Z</dcterms:modified>
</cp:coreProperties>
</file>