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E4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B2A" w:rsidRPr="003B6A56" w:rsidRDefault="00E47B2A" w:rsidP="00E4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</w:t>
      </w:r>
      <w:proofErr w:type="spellStart"/>
      <w:r w:rsidRPr="00852911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852911">
        <w:rPr>
          <w:rFonts w:ascii="Times New Roman" w:eastAsia="Times New Roman" w:hAnsi="Times New Roman" w:cs="Times New Roman"/>
          <w:sz w:val="20"/>
          <w:szCs w:val="24"/>
        </w:rPr>
        <w:t>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E47B2A">
      <w:bookmarkStart w:id="0" w:name="_GoBack"/>
      <w:bookmarkEnd w:id="0"/>
    </w:p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47B2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9D6829" w:rsidRDefault="00E47B2A" w:rsidP="00FC6AD9">
    <w:pPr>
      <w:pStyle w:val="Header"/>
      <w:tabs>
        <w:tab w:val="left" w:pos="72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RFP</w:t>
    </w:r>
    <w:r w:rsidR="002D6C7C" w:rsidRPr="009D6829">
      <w:rPr>
        <w:rFonts w:ascii="Times New Roman" w:hAnsi="Times New Roman" w:cs="Times New Roman"/>
        <w:i/>
      </w:rPr>
      <w:t xml:space="preserve"> Title: </w:t>
    </w:r>
    <w:r w:rsidR="009D6829" w:rsidRPr="009D6829">
      <w:rPr>
        <w:rFonts w:ascii="Times New Roman" w:hAnsi="Times New Roman" w:cs="Times New Roman"/>
        <w:i/>
      </w:rPr>
      <w:t>Building Measurement Services</w:t>
    </w:r>
  </w:p>
  <w:p w:rsidR="00E47B2A" w:rsidRDefault="00E47B2A" w:rsidP="00FC6AD9">
    <w:pPr>
      <w:pStyle w:val="Header"/>
      <w:tabs>
        <w:tab w:val="left" w:pos="72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RFP </w:t>
    </w:r>
    <w:r w:rsidR="002D6C7C" w:rsidRPr="009D6829">
      <w:rPr>
        <w:rFonts w:ascii="Times New Roman" w:hAnsi="Times New Roman" w:cs="Times New Roman"/>
        <w:i/>
      </w:rPr>
      <w:t>No.: REFM-2016-</w:t>
    </w:r>
    <w:r w:rsidR="009D6829" w:rsidRPr="009D6829">
      <w:rPr>
        <w:rFonts w:ascii="Times New Roman" w:hAnsi="Times New Roman" w:cs="Times New Roman"/>
        <w:i/>
      </w:rPr>
      <w:t>16-BD</w:t>
    </w:r>
  </w:p>
  <w:p w:rsidR="00EA555F" w:rsidRPr="00E47B2A" w:rsidRDefault="00E47B2A" w:rsidP="00E47B2A">
    <w:pPr>
      <w:pStyle w:val="Header"/>
      <w:tabs>
        <w:tab w:val="left" w:pos="720"/>
      </w:tabs>
      <w:jc w:val="center"/>
      <w:rPr>
        <w:b/>
      </w:rPr>
    </w:pPr>
    <w:r w:rsidRPr="00E47B2A">
      <w:rPr>
        <w:b/>
      </w:rPr>
      <w:t>Attachment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45C59"/>
    <w:rsid w:val="002D6C7C"/>
    <w:rsid w:val="003B6A56"/>
    <w:rsid w:val="00852911"/>
    <w:rsid w:val="008D2577"/>
    <w:rsid w:val="009D6829"/>
    <w:rsid w:val="00C41B60"/>
    <w:rsid w:val="00E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10F3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6</cp:revision>
  <dcterms:created xsi:type="dcterms:W3CDTF">2016-04-12T15:06:00Z</dcterms:created>
  <dcterms:modified xsi:type="dcterms:W3CDTF">2017-03-02T19:00:00Z</dcterms:modified>
</cp:coreProperties>
</file>