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proofErr w:type="gramStart"/>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bookmarkStart w:id="0" w:name="_GoBack"/>
      <w:proofErr w:type="gramEnd"/>
    </w:p>
    <w:bookmarkEnd w:id="0"/>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w:t>
      </w:r>
      <w:proofErr w:type="gramEnd"/>
      <w:r w:rsidRPr="009B517E">
        <w:rPr>
          <w:rFonts w:ascii="Times New Roman" w:eastAsia="Times" w:hAnsi="Times New Roman" w:cs="Arial"/>
          <w:sz w:val="22"/>
          <w:szCs w:val="22"/>
        </w:rPr>
        <w:t xml:space="preserv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proofErr w:type="gramStart"/>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w:t>
      </w:r>
      <w:proofErr w:type="gramStart"/>
      <w:r w:rsidRPr="009B517E">
        <w:rPr>
          <w:rFonts w:ascii="Times New Roman" w:eastAsia="Times" w:hAnsi="Times New Roman" w:cs="Arial"/>
          <w:sz w:val="22"/>
          <w:szCs w:val="22"/>
        </w:rPr>
        <w:t>are made</w:t>
      </w:r>
      <w:proofErr w:type="gramEnd"/>
      <w:r w:rsidRPr="009B517E">
        <w:rPr>
          <w:rFonts w:ascii="Times New Roman" w:eastAsia="Times" w:hAnsi="Times New Roman" w:cs="Arial"/>
          <w:sz w:val="22"/>
          <w:szCs w:val="22"/>
        </w:rPr>
        <w:t xml:space="preserve"> under penalty of perjury under the laws of the State of California. I, the official named below, certify that I </w:t>
      </w:r>
      <w:proofErr w:type="gramStart"/>
      <w:r w:rsidRPr="009B517E">
        <w:rPr>
          <w:rFonts w:ascii="Times New Roman" w:eastAsia="Times" w:hAnsi="Times New Roman" w:cs="Arial"/>
          <w:sz w:val="22"/>
          <w:szCs w:val="22"/>
        </w:rPr>
        <w:t>am duly authorized</w:t>
      </w:r>
      <w:proofErr w:type="gramEnd"/>
      <w:r w:rsidRPr="009B517E">
        <w:rPr>
          <w:rFonts w:ascii="Times New Roman" w:eastAsia="Times" w:hAnsi="Times New Roman" w:cs="Arial"/>
          <w:sz w:val="22"/>
          <w:szCs w:val="22"/>
        </w:rPr>
        <w:t xml:space="preserve">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E324A3"/>
    <w:sectPr w:rsidR="00994CCD" w:rsidSect="00FB5015">
      <w:headerReference w:type="default"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7E" w:rsidRDefault="009B517E" w:rsidP="009B517E">
      <w:pPr>
        <w:spacing w:line="240" w:lineRule="auto"/>
      </w:pPr>
      <w:r>
        <w:separator/>
      </w:r>
    </w:p>
  </w:endnote>
  <w:endnote w:type="continuationSeparator" w:id="0">
    <w:p w:rsidR="009B517E" w:rsidRDefault="009B51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A3" w:rsidRDefault="00E324A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1</w:t>
    </w:r>
    <w:r>
      <w:rPr>
        <w:color w:val="4F81BD" w:themeColor="accent1"/>
      </w:rPr>
      <w:fldChar w:fldCharType="end"/>
    </w:r>
  </w:p>
  <w:p w:rsidR="00E324A3" w:rsidRDefault="00E3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7E" w:rsidRDefault="009B517E" w:rsidP="009B517E">
      <w:pPr>
        <w:spacing w:line="240" w:lineRule="auto"/>
      </w:pPr>
      <w:r>
        <w:separator/>
      </w:r>
    </w:p>
  </w:footnote>
  <w:footnote w:type="continuationSeparator" w:id="0">
    <w:p w:rsidR="009B517E" w:rsidRDefault="009B51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7E" w:rsidRPr="009B517E" w:rsidRDefault="009B517E">
    <w:pPr>
      <w:pStyle w:val="Header"/>
      <w:rPr>
        <w:i/>
      </w:rPr>
    </w:pPr>
    <w:r w:rsidRPr="009B517E">
      <w:rPr>
        <w:i/>
      </w:rPr>
      <w:t>RFP Title: Building Measurement Services</w:t>
    </w:r>
  </w:p>
  <w:p w:rsidR="009B517E" w:rsidRPr="009B517E" w:rsidRDefault="00E324A3">
    <w:pPr>
      <w:pStyle w:val="Header"/>
      <w:rPr>
        <w:i/>
      </w:rPr>
    </w:pPr>
    <w:r>
      <w:rPr>
        <w:i/>
      </w:rPr>
      <w:t>RFP No.</w:t>
    </w:r>
    <w:r w:rsidR="009B517E" w:rsidRPr="009B517E">
      <w:rPr>
        <w:i/>
      </w:rPr>
      <w:t>: REFM-2016-16-BD</w:t>
    </w:r>
  </w:p>
  <w:p w:rsidR="009B517E" w:rsidRPr="00E324A3" w:rsidRDefault="00E324A3" w:rsidP="00E324A3">
    <w:pPr>
      <w:pStyle w:val="Header"/>
      <w:jc w:val="center"/>
      <w:rPr>
        <w:b/>
      </w:rPr>
    </w:pPr>
    <w:r w:rsidRPr="00E324A3">
      <w:rPr>
        <w:b/>
      </w:rPr>
      <w:t>Attachment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E"/>
    <w:rsid w:val="00201F74"/>
    <w:rsid w:val="0029216D"/>
    <w:rsid w:val="002C6479"/>
    <w:rsid w:val="00592F2E"/>
    <w:rsid w:val="00783F0F"/>
    <w:rsid w:val="009B517E"/>
    <w:rsid w:val="00B8607E"/>
    <w:rsid w:val="00E324A3"/>
    <w:rsid w:val="00E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8BE8"/>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5CD3-DE43-4E1E-8A2F-3953B633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3</cp:revision>
  <dcterms:created xsi:type="dcterms:W3CDTF">2017-02-03T19:52:00Z</dcterms:created>
  <dcterms:modified xsi:type="dcterms:W3CDTF">2017-03-02T19:39:00Z</dcterms:modified>
</cp:coreProperties>
</file>