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65" w:rsidRDefault="00A80665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r>
        <w:rPr>
          <w:rFonts w:cstheme="majorHAnsi"/>
          <w:caps/>
          <w:sz w:val="28"/>
          <w:szCs w:val="28"/>
        </w:rPr>
        <w:t>attachment 1</w:t>
      </w:r>
    </w:p>
    <w:p w:rsidR="00D64AC6" w:rsidRPr="00A80665" w:rsidRDefault="00D64AC6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r w:rsidRPr="00A80665">
        <w:rPr>
          <w:rFonts w:cstheme="majorHAnsi"/>
          <w:caps/>
          <w:sz w:val="28"/>
          <w:szCs w:val="28"/>
        </w:rPr>
        <w:t>Judicial Council FTP Site</w:t>
      </w:r>
    </w:p>
    <w:p w:rsidR="00D64AC6" w:rsidRPr="00A80665" w:rsidRDefault="00D64AC6" w:rsidP="00D64AC6">
      <w:pPr>
        <w:pStyle w:val="Title"/>
        <w:pBdr>
          <w:bottom w:val="single" w:sz="4" w:space="1" w:color="auto"/>
        </w:pBdr>
        <w:rPr>
          <w:rFonts w:cstheme="majorHAnsi"/>
          <w:caps/>
          <w:sz w:val="28"/>
          <w:szCs w:val="28"/>
        </w:rPr>
      </w:pPr>
      <w:r w:rsidRPr="00A80665">
        <w:rPr>
          <w:rFonts w:cstheme="majorHAnsi"/>
          <w:caps/>
          <w:sz w:val="28"/>
          <w:szCs w:val="28"/>
        </w:rPr>
        <w:t>Log-In Instructions</w:t>
      </w:r>
    </w:p>
    <w:p w:rsidR="00D64AC6" w:rsidRPr="00D64AC6" w:rsidRDefault="00D64AC6" w:rsidP="00D64AC6">
      <w:pPr>
        <w:pStyle w:val="Title"/>
        <w:jc w:val="left"/>
        <w:rPr>
          <w:rFonts w:cstheme="majorHAnsi"/>
          <w:b w:val="0"/>
          <w:bCs w:val="0"/>
          <w:sz w:val="28"/>
          <w:szCs w:val="28"/>
        </w:rPr>
      </w:pP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Go to: </w:t>
      </w:r>
      <w:hyperlink r:id="rId5" w:history="1">
        <w:r w:rsidRPr="00D64AC6">
          <w:rPr>
            <w:rStyle w:val="Hyperlink"/>
            <w:rFonts w:asciiTheme="majorHAnsi" w:eastAsiaTheme="majorEastAsia" w:hAnsiTheme="majorHAnsi" w:cstheme="majorHAnsi"/>
            <w:sz w:val="28"/>
            <w:szCs w:val="28"/>
          </w:rPr>
          <w:t>https://ftp.jud.ca.gov/</w:t>
        </w:r>
      </w:hyperlink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l</w:t>
      </w:r>
      <w:r w:rsidRPr="00D64AC6">
        <w:rPr>
          <w:rFonts w:asciiTheme="majorHAnsi" w:hAnsiTheme="majorHAnsi" w:cstheme="majorHAnsi"/>
          <w:sz w:val="28"/>
          <w:szCs w:val="28"/>
        </w:rPr>
        <w:t xml:space="preserve">ogin box for </w:t>
      </w: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Pr="00D64AC6">
        <w:rPr>
          <w:rFonts w:asciiTheme="majorHAnsi" w:hAnsiTheme="majorHAnsi" w:cstheme="majorHAnsi"/>
          <w:sz w:val="28"/>
          <w:szCs w:val="28"/>
        </w:rPr>
        <w:t>FTP site will appear.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Type in </w:t>
      </w: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Pr="00D64AC6">
        <w:rPr>
          <w:rFonts w:asciiTheme="majorHAnsi" w:hAnsiTheme="majorHAnsi" w:cstheme="majorHAnsi"/>
          <w:b/>
          <w:bCs/>
          <w:sz w:val="28"/>
          <w:szCs w:val="28"/>
        </w:rPr>
        <w:t>username</w:t>
      </w:r>
      <w:r w:rsidRPr="00D64AC6">
        <w:rPr>
          <w:rFonts w:asciiTheme="majorHAnsi" w:hAnsiTheme="majorHAnsi" w:cstheme="majorHAnsi"/>
          <w:sz w:val="28"/>
          <w:szCs w:val="28"/>
        </w:rPr>
        <w:t xml:space="preserve"> and </w:t>
      </w:r>
      <w:r>
        <w:rPr>
          <w:rFonts w:asciiTheme="majorHAnsi" w:hAnsiTheme="majorHAnsi" w:cstheme="majorHAnsi"/>
          <w:b/>
          <w:bCs/>
          <w:sz w:val="28"/>
          <w:szCs w:val="28"/>
        </w:rPr>
        <w:t>password:</w:t>
      </w:r>
    </w:p>
    <w:p w:rsidR="00D64AC6" w:rsidRDefault="00D64AC6" w:rsidP="00D64AC6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  <w:r w:rsidRPr="00D64AC6">
        <w:rPr>
          <w:rFonts w:asciiTheme="majorHAnsi" w:hAnsiTheme="majorHAnsi" w:cstheme="majorHAnsi"/>
          <w:b/>
          <w:bCs/>
          <w:sz w:val="28"/>
          <w:szCs w:val="28"/>
        </w:rPr>
        <w:br/>
        <w:t>username = occmguest</w:t>
      </w:r>
      <w:r w:rsidRPr="00D64AC6">
        <w:rPr>
          <w:rFonts w:asciiTheme="majorHAnsi" w:hAnsiTheme="majorHAnsi" w:cstheme="majorHAnsi"/>
          <w:sz w:val="28"/>
          <w:szCs w:val="28"/>
        </w:rPr>
        <w:br/>
      </w:r>
      <w:r w:rsidRPr="00D64AC6">
        <w:rPr>
          <w:rFonts w:asciiTheme="majorHAnsi" w:hAnsiTheme="majorHAnsi" w:cstheme="majorHAnsi"/>
          <w:b/>
          <w:bCs/>
          <w:sz w:val="28"/>
          <w:szCs w:val="28"/>
        </w:rPr>
        <w:t>password  = 123456</w:t>
      </w:r>
      <w:r w:rsidRPr="00D64AC6">
        <w:rPr>
          <w:rFonts w:asciiTheme="majorHAnsi" w:hAnsiTheme="majorHAnsi" w:cstheme="majorHAnsi"/>
          <w:sz w:val="28"/>
          <w:szCs w:val="28"/>
        </w:rPr>
        <w:br/>
      </w:r>
    </w:p>
    <w:p w:rsidR="00D64AC6" w:rsidRDefault="00D64AC6" w:rsidP="00D64AC6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b/>
          <w:bCs/>
          <w:sz w:val="28"/>
          <w:szCs w:val="28"/>
        </w:rPr>
        <w:t>NOTE</w:t>
      </w:r>
      <w:r>
        <w:rPr>
          <w:rFonts w:asciiTheme="majorHAnsi" w:hAnsiTheme="majorHAnsi" w:cstheme="majorHAnsi"/>
          <w:sz w:val="28"/>
          <w:szCs w:val="28"/>
        </w:rPr>
        <w:t>: L</w:t>
      </w:r>
      <w:r w:rsidRPr="00D64AC6">
        <w:rPr>
          <w:rFonts w:asciiTheme="majorHAnsi" w:hAnsiTheme="majorHAnsi" w:cstheme="majorHAnsi"/>
          <w:sz w:val="28"/>
          <w:szCs w:val="28"/>
        </w:rPr>
        <w:t>ogin is case-sensitive; use all lowercase for both username and password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A80665" w:rsidRDefault="00A80665" w:rsidP="00D64AC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A80665" w:rsidRPr="00A80665" w:rsidRDefault="00A80665" w:rsidP="00D64AC6">
      <w:pPr>
        <w:pStyle w:val="ListParagraph"/>
        <w:rPr>
          <w:rFonts w:asciiTheme="majorHAnsi" w:hAnsiTheme="majorHAnsi" w:cstheme="majorHAnsi"/>
          <w:b/>
          <w:caps/>
          <w:sz w:val="28"/>
          <w:szCs w:val="28"/>
        </w:rPr>
      </w:pPr>
      <w:r w:rsidRPr="00A80665">
        <w:rPr>
          <w:rFonts w:asciiTheme="majorHAnsi" w:hAnsiTheme="majorHAnsi" w:cstheme="majorHAnsi"/>
          <w:b/>
          <w:caps/>
          <w:sz w:val="28"/>
          <w:szCs w:val="28"/>
        </w:rPr>
        <w:t>**</w:t>
      </w:r>
      <w:bookmarkStart w:id="0" w:name="_GoBack"/>
      <w:bookmarkEnd w:id="0"/>
      <w:r w:rsidRPr="00A80665">
        <w:rPr>
          <w:rFonts w:asciiTheme="majorHAnsi" w:hAnsiTheme="majorHAnsi" w:cstheme="majorHAnsi"/>
          <w:b/>
          <w:caps/>
          <w:sz w:val="28"/>
          <w:szCs w:val="28"/>
        </w:rPr>
        <w:t xml:space="preserve">Refresh page if site or documents don’t appear </w:t>
      </w:r>
      <w:r>
        <w:rPr>
          <w:rFonts w:asciiTheme="majorHAnsi" w:hAnsiTheme="majorHAnsi" w:cstheme="majorHAnsi"/>
          <w:b/>
          <w:caps/>
          <w:sz w:val="28"/>
          <w:szCs w:val="28"/>
        </w:rPr>
        <w:t>AFTER LOGGING IN</w:t>
      </w:r>
      <w:r w:rsidRPr="00A80665">
        <w:rPr>
          <w:rFonts w:asciiTheme="majorHAnsi" w:hAnsiTheme="majorHAnsi" w:cstheme="majorHAnsi"/>
          <w:b/>
          <w:caps/>
          <w:sz w:val="28"/>
          <w:szCs w:val="28"/>
        </w:rPr>
        <w:t>.</w:t>
      </w:r>
    </w:p>
    <w:p w:rsidR="00850AF3" w:rsidRPr="00D64AC6" w:rsidRDefault="00947EF8">
      <w:pPr>
        <w:rPr>
          <w:rFonts w:asciiTheme="majorHAnsi" w:hAnsiTheme="majorHAnsi" w:cstheme="majorHAnsi"/>
          <w:sz w:val="28"/>
          <w:szCs w:val="28"/>
        </w:rPr>
      </w:pP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Click on the </w:t>
      </w:r>
      <w:r>
        <w:rPr>
          <w:rFonts w:asciiTheme="majorHAnsi" w:hAnsiTheme="majorHAnsi" w:cstheme="majorHAnsi"/>
          <w:sz w:val="28"/>
          <w:szCs w:val="28"/>
        </w:rPr>
        <w:t>folder</w:t>
      </w:r>
      <w:r w:rsidRPr="00D64AC6">
        <w:rPr>
          <w:rFonts w:asciiTheme="majorHAnsi" w:hAnsiTheme="majorHAnsi" w:cstheme="majorHAnsi"/>
          <w:sz w:val="28"/>
          <w:szCs w:val="28"/>
        </w:rPr>
        <w:t>: “</w:t>
      </w:r>
      <w:r w:rsidRPr="00A80665">
        <w:rPr>
          <w:rFonts w:asciiTheme="majorHAnsi" w:hAnsiTheme="majorHAnsi" w:cstheme="majorHAnsi"/>
          <w:b/>
          <w:sz w:val="28"/>
          <w:szCs w:val="28"/>
        </w:rPr>
        <w:t>JCC Energy Audits</w:t>
      </w:r>
      <w:r w:rsidRPr="00D64AC6">
        <w:rPr>
          <w:rFonts w:asciiTheme="majorHAnsi" w:hAnsiTheme="majorHAnsi" w:cstheme="majorHAnsi"/>
          <w:sz w:val="28"/>
          <w:szCs w:val="28"/>
        </w:rPr>
        <w:t>”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D64AC6">
        <w:rPr>
          <w:rFonts w:asciiTheme="majorHAnsi" w:hAnsiTheme="majorHAnsi" w:cstheme="majorHAnsi"/>
          <w:sz w:val="28"/>
          <w:szCs w:val="28"/>
        </w:rPr>
        <w:t xml:space="preserve">Select </w:t>
      </w:r>
      <w:r>
        <w:rPr>
          <w:rFonts w:asciiTheme="majorHAnsi" w:hAnsiTheme="majorHAnsi" w:cstheme="majorHAnsi"/>
          <w:sz w:val="28"/>
          <w:szCs w:val="28"/>
        </w:rPr>
        <w:t>the document you want to save.</w:t>
      </w:r>
    </w:p>
    <w:p w:rsidR="00D64AC6" w:rsidRPr="00D64AC6" w:rsidRDefault="00D64AC6" w:rsidP="00D64AC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Open the document and save/download it to your computer.</w:t>
      </w:r>
    </w:p>
    <w:sectPr w:rsidR="00D64AC6" w:rsidRPr="00D6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6DF0"/>
    <w:multiLevelType w:val="hybridMultilevel"/>
    <w:tmpl w:val="A87C0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253DD6"/>
    <w:multiLevelType w:val="hybridMultilevel"/>
    <w:tmpl w:val="FF2C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C6"/>
    <w:rsid w:val="00333B29"/>
    <w:rsid w:val="00947EF8"/>
    <w:rsid w:val="009946AC"/>
    <w:rsid w:val="00A80665"/>
    <w:rsid w:val="00AE2E85"/>
    <w:rsid w:val="00D64AC6"/>
    <w:rsid w:val="00D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4FBC6-9E39-4AC8-B525-BE539F0E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C6"/>
    <w:pPr>
      <w:spacing w:line="240" w:lineRule="auto"/>
    </w:pPr>
    <w:rPr>
      <w:rFonts w:ascii="Times New Roman" w:eastAsia="Times New Roman" w:hAnsi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3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3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B2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B2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3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B29"/>
  </w:style>
  <w:style w:type="character" w:customStyle="1" w:styleId="Heading8Char">
    <w:name w:val="Heading 8 Char"/>
    <w:basedOn w:val="DefaultParagraphFont"/>
    <w:link w:val="Heading8"/>
    <w:uiPriority w:val="9"/>
    <w:semiHidden/>
    <w:rsid w:val="00333B2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33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33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33B2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B29"/>
    <w:pPr>
      <w:outlineLvl w:val="9"/>
    </w:pPr>
  </w:style>
  <w:style w:type="character" w:styleId="Hyperlink">
    <w:name w:val="Hyperlink"/>
    <w:basedOn w:val="DefaultParagraphFont"/>
    <w:rsid w:val="00D64AC6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D6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tp.jud.c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Judicial Council of California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Sainz, Laura</dc:creator>
  <cp:keywords/>
  <dc:description/>
  <cp:lastModifiedBy>Parker, Robin</cp:lastModifiedBy>
  <cp:revision>3</cp:revision>
  <dcterms:created xsi:type="dcterms:W3CDTF">2016-12-20T19:36:00Z</dcterms:created>
  <dcterms:modified xsi:type="dcterms:W3CDTF">2016-12-20T19:36:00Z</dcterms:modified>
</cp:coreProperties>
</file>