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32" w:rsidRDefault="00A0736F" w:rsidP="005A2932">
      <w:pPr>
        <w:autoSpaceDE w:val="0"/>
        <w:autoSpaceDN w:val="0"/>
        <w:adjustRightInd w:val="0"/>
        <w:spacing w:line="240" w:lineRule="auto"/>
        <w:jc w:val="center"/>
        <w:rPr>
          <w:rFonts w:cstheme="minorHAnsi"/>
          <w:b/>
          <w:bCs/>
          <w:lang w:bidi="ar-SA"/>
        </w:rPr>
      </w:pPr>
      <w:r>
        <w:rPr>
          <w:rFonts w:cstheme="minorHAnsi"/>
          <w:b/>
          <w:bCs/>
          <w:lang w:bidi="ar-SA"/>
        </w:rPr>
        <w:t>ATTACHMENT 7</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bookmarkStart w:id="0" w:name="_GoBack"/>
      <w:bookmarkEnd w:id="0"/>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A0736F">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A0736F">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Pr="00A0736F">
      <w:rPr>
        <w:rFonts w:cstheme="minorHAnsi"/>
        <w:b/>
      </w:rPr>
      <w:t>REFM-2016-14-RP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9175F-24EB-428C-8CF4-8DC1F4D1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5</cp:revision>
  <cp:lastPrinted>2015-07-22T16:46:00Z</cp:lastPrinted>
  <dcterms:created xsi:type="dcterms:W3CDTF">2016-06-09T17:07:00Z</dcterms:created>
  <dcterms:modified xsi:type="dcterms:W3CDTF">2016-09-27T23:59:00Z</dcterms:modified>
</cp:coreProperties>
</file>