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2" w:rsidRDefault="008E74C9" w:rsidP="005A2932">
      <w:pPr>
        <w:autoSpaceDE w:val="0"/>
        <w:autoSpaceDN w:val="0"/>
        <w:adjustRightInd w:val="0"/>
        <w:spacing w:line="240" w:lineRule="auto"/>
        <w:jc w:val="center"/>
        <w:rPr>
          <w:rFonts w:cstheme="minorHAnsi"/>
          <w:b/>
          <w:bCs/>
          <w:lang w:bidi="ar-SA"/>
        </w:rPr>
      </w:pPr>
      <w:r>
        <w:rPr>
          <w:rFonts w:cstheme="minorHAnsi"/>
          <w:b/>
          <w:bCs/>
          <w:lang w:bidi="ar-SA"/>
        </w:rPr>
        <w:t>ATTACHMENT 9</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8E74C9">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8E74C9">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Pr="00A0736F">
      <w:rPr>
        <w:rFonts w:cstheme="minorHAnsi"/>
        <w:b/>
      </w:rPr>
      <w:t>REFM-2016-14-RP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3B354-1881-4A70-AAE3-53C0C06B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6</cp:revision>
  <cp:lastPrinted>2015-07-22T16:46:00Z</cp:lastPrinted>
  <dcterms:created xsi:type="dcterms:W3CDTF">2016-06-09T17:07:00Z</dcterms:created>
  <dcterms:modified xsi:type="dcterms:W3CDTF">2016-11-16T00:58:00Z</dcterms:modified>
</cp:coreProperties>
</file>