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1" w:name="STATE_OF_CALIFORNIA-DEPARTMENT_OF_FINANC"/>
      <w:bookmarkStart w:id="2" w:name="-"/>
      <w:bookmarkStart w:id="3" w:name="–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C41EE0">
      <w:rPr>
        <w:rFonts w:ascii="Times New Roman" w:hAnsi="Times New Roman"/>
        <w:b/>
        <w:sz w:val="20"/>
        <w:szCs w:val="20"/>
      </w:rPr>
      <w:t>REFM-2016-06</w:t>
    </w:r>
    <w:r w:rsidRPr="007928B5">
      <w:rPr>
        <w:rFonts w:ascii="Times New Roman" w:hAnsi="Times New Roman"/>
        <w:b/>
        <w:sz w:val="20"/>
        <w:szCs w:val="20"/>
      </w:rPr>
      <w:t>-RP</w:t>
    </w:r>
    <w:r w:rsidR="00C41EE0">
      <w:rPr>
        <w:rFonts w:ascii="Times New Roman" w:hAnsi="Times New Roman"/>
        <w:b/>
        <w:sz w:val="20"/>
        <w:szCs w:val="20"/>
      </w:rPr>
      <w:tab/>
      <w:t>ATTACHMENT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7928B5"/>
    <w:rsid w:val="007B022F"/>
    <w:rsid w:val="007D143F"/>
    <w:rsid w:val="008D2395"/>
    <w:rsid w:val="00914115"/>
    <w:rsid w:val="00960395"/>
    <w:rsid w:val="00C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82B6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7</cp:revision>
  <dcterms:created xsi:type="dcterms:W3CDTF">2016-06-09T17:47:00Z</dcterms:created>
  <dcterms:modified xsi:type="dcterms:W3CDTF">2017-03-30T19:27:00Z</dcterms:modified>
</cp:coreProperties>
</file>