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  <w:bookmarkStart w:id="0" w:name="_GoBack"/>
      <w:bookmarkEnd w:id="0"/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839"/>
        <w:gridCol w:w="5357"/>
        <w:gridCol w:w="4163"/>
      </w:tblGrid>
      <w:tr w:rsidR="00945B66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Your Organization’s Name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RF</w:t>
            </w:r>
            <w:r w:rsidR="00002109" w:rsidRPr="003B5DA3">
              <w:rPr>
                <w:rFonts w:cs="Arial"/>
                <w:sz w:val="20"/>
                <w:szCs w:val="20"/>
              </w:rPr>
              <w:t>P</w:t>
            </w:r>
            <w:r w:rsidRPr="003B5DA3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3B5DA3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Answer</w:t>
            </w:r>
          </w:p>
        </w:tc>
      </w:tr>
      <w:tr w:rsidR="00A66746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B5DA3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B665DC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lastRenderedPageBreak/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21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22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45B99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45B99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45B99" w:rsidRPr="003B5DA3" w:rsidRDefault="00945B99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7426DF" w:rsidRPr="003B5DA3" w:rsidRDefault="007426DF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tcBorders>
              <w:bottom w:val="thickThinSmallGap" w:sz="24" w:space="0" w:color="000066"/>
            </w:tcBorders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thickThinSmallGap" w:sz="24" w:space="0" w:color="000066"/>
            </w:tcBorders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9B0BA6" w:rsidRDefault="009B0BA6"/>
    <w:sectPr w:rsidR="009B0BA6" w:rsidSect="00A52D88">
      <w:head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D9" w:rsidRDefault="005466D9">
      <w:r>
        <w:separator/>
      </w:r>
    </w:p>
  </w:endnote>
  <w:endnote w:type="continuationSeparator" w:id="0">
    <w:p w:rsidR="005466D9" w:rsidRDefault="0054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D9" w:rsidRDefault="005466D9">
      <w:r>
        <w:separator/>
      </w:r>
    </w:p>
  </w:footnote>
  <w:footnote w:type="continuationSeparator" w:id="0">
    <w:p w:rsidR="005466D9" w:rsidRDefault="0054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DD" w:rsidRDefault="00A157DD" w:rsidP="00A157DD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>
      <w:t xml:space="preserve">Title:  </w:t>
    </w:r>
    <w:r>
      <w:rPr>
        <w:color w:val="000000"/>
        <w:sz w:val="22"/>
        <w:szCs w:val="22"/>
      </w:rPr>
      <w:t>Environmental Services Consultants</w:t>
    </w:r>
  </w:p>
  <w:p w:rsidR="00A157DD" w:rsidRDefault="00A157DD" w:rsidP="00A157D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sz w:val="22"/>
        <w:szCs w:val="22"/>
      </w:rPr>
      <w:t>REFM-2016-03-MS</w:t>
    </w:r>
  </w:p>
  <w:p w:rsidR="0031680B" w:rsidRDefault="0031680B" w:rsidP="0031680B">
    <w:pPr>
      <w:pStyle w:val="Header"/>
      <w:tabs>
        <w:tab w:val="left" w:pos="72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</w:p>
  <w:p w:rsidR="0031680B" w:rsidRPr="008B73C1" w:rsidRDefault="0031680B" w:rsidP="0031680B">
    <w:pPr>
      <w:pStyle w:val="Header"/>
      <w:tabs>
        <w:tab w:val="left" w:pos="720"/>
      </w:tabs>
      <w:jc w:val="center"/>
      <w:rPr>
        <w:rFonts w:ascii="Times New Roman" w:hAnsi="Times New Roman"/>
        <w:szCs w:val="22"/>
      </w:rPr>
    </w:pPr>
    <w:r w:rsidRPr="008B73C1">
      <w:rPr>
        <w:rFonts w:ascii="Times New Roman" w:hAnsi="Times New Roman"/>
        <w:szCs w:val="22"/>
      </w:rPr>
      <w:t>ATTACHMENT 8</w:t>
    </w:r>
  </w:p>
  <w:p w:rsidR="00C33425" w:rsidRPr="008B73C1" w:rsidRDefault="00C33425" w:rsidP="00C33425">
    <w:pPr>
      <w:pStyle w:val="Header"/>
      <w:rPr>
        <w:rFonts w:ascii="Times New Roman" w:hAnsi="Times New Roman"/>
        <w:szCs w:val="22"/>
      </w:rPr>
    </w:pPr>
    <w:r w:rsidRPr="008B73C1">
      <w:rPr>
        <w:rFonts w:ascii="Times New Roman" w:hAnsi="Times New Roman"/>
        <w:szCs w:val="22"/>
      </w:rPr>
      <w:tab/>
      <w:t xml:space="preserve">                                                                                       </w:t>
    </w:r>
    <w:r w:rsidR="0088303C" w:rsidRPr="008B73C1">
      <w:rPr>
        <w:rFonts w:ascii="Times New Roman" w:hAnsi="Times New Roman"/>
        <w:szCs w:val="22"/>
      </w:rPr>
      <w:t>Form for Submission of Questions</w:t>
    </w:r>
  </w:p>
  <w:p w:rsidR="00D1128C" w:rsidRDefault="00D1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85A245F"/>
    <w:multiLevelType w:val="hybridMultilevel"/>
    <w:tmpl w:val="106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2109"/>
    <w:rsid w:val="00003180"/>
    <w:rsid w:val="000724F2"/>
    <w:rsid w:val="00076CE7"/>
    <w:rsid w:val="00086084"/>
    <w:rsid w:val="00091F85"/>
    <w:rsid w:val="000C1106"/>
    <w:rsid w:val="000C612B"/>
    <w:rsid w:val="000F008A"/>
    <w:rsid w:val="000F5755"/>
    <w:rsid w:val="000F5AA3"/>
    <w:rsid w:val="000F5DE6"/>
    <w:rsid w:val="00102E27"/>
    <w:rsid w:val="00103A1E"/>
    <w:rsid w:val="00123DA6"/>
    <w:rsid w:val="001450F4"/>
    <w:rsid w:val="00163701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EB0"/>
    <w:rsid w:val="00221735"/>
    <w:rsid w:val="002271C1"/>
    <w:rsid w:val="002361CA"/>
    <w:rsid w:val="002406A2"/>
    <w:rsid w:val="00267067"/>
    <w:rsid w:val="002B5328"/>
    <w:rsid w:val="002D296F"/>
    <w:rsid w:val="002D4196"/>
    <w:rsid w:val="002D7989"/>
    <w:rsid w:val="002D7B95"/>
    <w:rsid w:val="002F6724"/>
    <w:rsid w:val="00307A52"/>
    <w:rsid w:val="003105FC"/>
    <w:rsid w:val="0031680B"/>
    <w:rsid w:val="00330C38"/>
    <w:rsid w:val="00356E50"/>
    <w:rsid w:val="0037021D"/>
    <w:rsid w:val="00370A3A"/>
    <w:rsid w:val="00372EA2"/>
    <w:rsid w:val="00377203"/>
    <w:rsid w:val="003A13B3"/>
    <w:rsid w:val="003B2A6B"/>
    <w:rsid w:val="003B5DA3"/>
    <w:rsid w:val="003C4D8B"/>
    <w:rsid w:val="003D159C"/>
    <w:rsid w:val="003E533D"/>
    <w:rsid w:val="003F66F6"/>
    <w:rsid w:val="00412010"/>
    <w:rsid w:val="00417FD9"/>
    <w:rsid w:val="00443E85"/>
    <w:rsid w:val="00444B16"/>
    <w:rsid w:val="00470A7C"/>
    <w:rsid w:val="004751C2"/>
    <w:rsid w:val="00481622"/>
    <w:rsid w:val="004878E8"/>
    <w:rsid w:val="004902AC"/>
    <w:rsid w:val="00494B7C"/>
    <w:rsid w:val="00496979"/>
    <w:rsid w:val="004A46F8"/>
    <w:rsid w:val="004B2BF8"/>
    <w:rsid w:val="004C5098"/>
    <w:rsid w:val="004E37D0"/>
    <w:rsid w:val="004F1F81"/>
    <w:rsid w:val="00524705"/>
    <w:rsid w:val="0053309A"/>
    <w:rsid w:val="00542727"/>
    <w:rsid w:val="005466D9"/>
    <w:rsid w:val="005514C1"/>
    <w:rsid w:val="005610D4"/>
    <w:rsid w:val="00566A18"/>
    <w:rsid w:val="00594E09"/>
    <w:rsid w:val="005A090E"/>
    <w:rsid w:val="005A6E46"/>
    <w:rsid w:val="005C2B2E"/>
    <w:rsid w:val="005F44DE"/>
    <w:rsid w:val="00601788"/>
    <w:rsid w:val="006067D1"/>
    <w:rsid w:val="00640215"/>
    <w:rsid w:val="006414C8"/>
    <w:rsid w:val="00652F73"/>
    <w:rsid w:val="006D64A3"/>
    <w:rsid w:val="00705F87"/>
    <w:rsid w:val="0072238D"/>
    <w:rsid w:val="007345D2"/>
    <w:rsid w:val="007373C2"/>
    <w:rsid w:val="007424B5"/>
    <w:rsid w:val="007426DF"/>
    <w:rsid w:val="00760B4E"/>
    <w:rsid w:val="0077662E"/>
    <w:rsid w:val="007A5A8A"/>
    <w:rsid w:val="007C78D7"/>
    <w:rsid w:val="007D0656"/>
    <w:rsid w:val="007E0DBE"/>
    <w:rsid w:val="007E1373"/>
    <w:rsid w:val="007E5B23"/>
    <w:rsid w:val="007F19C1"/>
    <w:rsid w:val="007F603E"/>
    <w:rsid w:val="008078E5"/>
    <w:rsid w:val="00841E6D"/>
    <w:rsid w:val="0084249A"/>
    <w:rsid w:val="0085337B"/>
    <w:rsid w:val="008567D7"/>
    <w:rsid w:val="008709EB"/>
    <w:rsid w:val="00870AAC"/>
    <w:rsid w:val="00875B48"/>
    <w:rsid w:val="0088303C"/>
    <w:rsid w:val="00894D5D"/>
    <w:rsid w:val="008B73C1"/>
    <w:rsid w:val="008C06B9"/>
    <w:rsid w:val="008C1C35"/>
    <w:rsid w:val="008D0194"/>
    <w:rsid w:val="008D44A2"/>
    <w:rsid w:val="008E072E"/>
    <w:rsid w:val="00945B66"/>
    <w:rsid w:val="00945B99"/>
    <w:rsid w:val="00966270"/>
    <w:rsid w:val="00967694"/>
    <w:rsid w:val="009719F0"/>
    <w:rsid w:val="00973489"/>
    <w:rsid w:val="009815CD"/>
    <w:rsid w:val="009912A9"/>
    <w:rsid w:val="00994E8A"/>
    <w:rsid w:val="00995C49"/>
    <w:rsid w:val="009A0ED4"/>
    <w:rsid w:val="009A32CD"/>
    <w:rsid w:val="009A6CEF"/>
    <w:rsid w:val="009B0BA6"/>
    <w:rsid w:val="009D7F88"/>
    <w:rsid w:val="00A13235"/>
    <w:rsid w:val="00A13628"/>
    <w:rsid w:val="00A147F6"/>
    <w:rsid w:val="00A157DD"/>
    <w:rsid w:val="00A1594F"/>
    <w:rsid w:val="00A226EB"/>
    <w:rsid w:val="00A34581"/>
    <w:rsid w:val="00A4089D"/>
    <w:rsid w:val="00A52D88"/>
    <w:rsid w:val="00A619AD"/>
    <w:rsid w:val="00A66746"/>
    <w:rsid w:val="00A6735C"/>
    <w:rsid w:val="00AB1B44"/>
    <w:rsid w:val="00AD6BBA"/>
    <w:rsid w:val="00B1034F"/>
    <w:rsid w:val="00B21092"/>
    <w:rsid w:val="00B30C46"/>
    <w:rsid w:val="00B638AD"/>
    <w:rsid w:val="00B665DC"/>
    <w:rsid w:val="00B67FB3"/>
    <w:rsid w:val="00B8188E"/>
    <w:rsid w:val="00B82910"/>
    <w:rsid w:val="00B83AB5"/>
    <w:rsid w:val="00B95E66"/>
    <w:rsid w:val="00B96DF1"/>
    <w:rsid w:val="00BA2205"/>
    <w:rsid w:val="00BB1CAD"/>
    <w:rsid w:val="00BC2EE8"/>
    <w:rsid w:val="00BC354D"/>
    <w:rsid w:val="00BC66BC"/>
    <w:rsid w:val="00BF116D"/>
    <w:rsid w:val="00BF3C1B"/>
    <w:rsid w:val="00C0043E"/>
    <w:rsid w:val="00C11D71"/>
    <w:rsid w:val="00C231E8"/>
    <w:rsid w:val="00C2737A"/>
    <w:rsid w:val="00C33425"/>
    <w:rsid w:val="00C35283"/>
    <w:rsid w:val="00C41C12"/>
    <w:rsid w:val="00C64E21"/>
    <w:rsid w:val="00C65087"/>
    <w:rsid w:val="00C80E13"/>
    <w:rsid w:val="00C96489"/>
    <w:rsid w:val="00CC07F8"/>
    <w:rsid w:val="00CC1509"/>
    <w:rsid w:val="00CC29CB"/>
    <w:rsid w:val="00CC315C"/>
    <w:rsid w:val="00D1128C"/>
    <w:rsid w:val="00D1370F"/>
    <w:rsid w:val="00D2706B"/>
    <w:rsid w:val="00D71619"/>
    <w:rsid w:val="00D73630"/>
    <w:rsid w:val="00D83A23"/>
    <w:rsid w:val="00D8436C"/>
    <w:rsid w:val="00D96035"/>
    <w:rsid w:val="00D974FD"/>
    <w:rsid w:val="00DB00D8"/>
    <w:rsid w:val="00DC6294"/>
    <w:rsid w:val="00DD5423"/>
    <w:rsid w:val="00DD7275"/>
    <w:rsid w:val="00DE2212"/>
    <w:rsid w:val="00DF612E"/>
    <w:rsid w:val="00E2098B"/>
    <w:rsid w:val="00EA64FA"/>
    <w:rsid w:val="00ED774D"/>
    <w:rsid w:val="00EF7DBD"/>
    <w:rsid w:val="00F058FB"/>
    <w:rsid w:val="00F126F6"/>
    <w:rsid w:val="00F2067A"/>
    <w:rsid w:val="00F21817"/>
    <w:rsid w:val="00F545A6"/>
    <w:rsid w:val="00F6695E"/>
    <w:rsid w:val="00F72137"/>
    <w:rsid w:val="00F73C9D"/>
    <w:rsid w:val="00F82F53"/>
    <w:rsid w:val="00FB117D"/>
    <w:rsid w:val="00FB39E4"/>
    <w:rsid w:val="00FC0B2C"/>
    <w:rsid w:val="00FC501E"/>
    <w:rsid w:val="00FD0B5E"/>
    <w:rsid w:val="00FE00A3"/>
    <w:rsid w:val="00FE2602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2FAD0-3F65-432D-90F6-B81C220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3425"/>
    <w:rPr>
      <w:rFonts w:ascii="Garamond" w:hAnsi="Garamond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A1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D243-05DD-464B-AB64-BA1CAFAB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266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Smith, Marissa</cp:lastModifiedBy>
  <cp:revision>2</cp:revision>
  <cp:lastPrinted>2006-03-16T19:46:00Z</cp:lastPrinted>
  <dcterms:created xsi:type="dcterms:W3CDTF">2016-03-23T15:52:00Z</dcterms:created>
  <dcterms:modified xsi:type="dcterms:W3CDTF">2016-03-23T15:52:00Z</dcterms:modified>
</cp:coreProperties>
</file>