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26" w:rsidRDefault="00AC2426" w:rsidP="00AC2426">
      <w:pPr>
        <w:jc w:val="center"/>
        <w:rPr>
          <w:b/>
          <w:sz w:val="26"/>
        </w:rPr>
      </w:pPr>
      <w:r>
        <w:rPr>
          <w:b/>
          <w:sz w:val="26"/>
        </w:rPr>
        <w:t>ATTACHMENT 6</w:t>
      </w:r>
    </w:p>
    <w:p w:rsidR="000E7EA1" w:rsidRDefault="000E7EA1" w:rsidP="00AC2426">
      <w:pPr>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E2459D" w:rsidP="007B3506">
            <w:pPr>
              <w:pStyle w:val="Header"/>
              <w:tabs>
                <w:tab w:val="clear" w:pos="4320"/>
                <w:tab w:val="clear" w:pos="8640"/>
              </w:tabs>
              <w:jc w:val="center"/>
            </w:pPr>
            <w:r>
              <w:rPr>
                <w:noProof/>
              </w:rPr>
              <w:pict>
                <v:rect id="_x0000_s1026" style="position:absolute;left:0;text-align:left;margin-left:-3.6pt;margin-top:11.4pt;width:21.6pt;height:25.95pt;z-index:251660288" o:allowincell="f" filled="f"/>
              </w:pic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E2459D" w:rsidP="007B3506">
            <w:pPr>
              <w:pStyle w:val="Header"/>
              <w:tabs>
                <w:tab w:val="clear" w:pos="4320"/>
                <w:tab w:val="clear" w:pos="8640"/>
              </w:tabs>
              <w:jc w:val="center"/>
            </w:pPr>
            <w:r>
              <w:rPr>
                <w:noProof/>
              </w:rPr>
              <w:pict>
                <v:rect id="_x0000_s1027" style="position:absolute;left:0;text-align:left;margin-left:-3.6pt;margin-top:40.65pt;width:21.6pt;height:25.95pt;z-index:251661312;mso-position-horizontal-relative:text;mso-position-vertical-relative:text" o:allowincell="f" filled="f"/>
              </w:pic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E2459D" w:rsidP="007B3506">
            <w:pPr>
              <w:pStyle w:val="Header"/>
              <w:tabs>
                <w:tab w:val="clear" w:pos="4320"/>
                <w:tab w:val="clear" w:pos="8640"/>
              </w:tabs>
              <w:jc w:val="center"/>
            </w:pPr>
            <w:r>
              <w:rPr>
                <w:noProof/>
              </w:rPr>
              <w:pict>
                <v:rect id="_x0000_s1028" style="position:absolute;left:0;text-align:left;margin-left:-3.6pt;margin-top:8.6pt;width:21.6pt;height:25.95pt;z-index:251662336;mso-position-horizontal-relative:text;mso-position-vertical-relative:text" o:allowincell="f" filled="f"/>
              </w:pic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E2459D"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E2459D"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E2459D"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E2459D"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E2459D"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Pr>
                <w:sz w:val="20"/>
              </w:rPr>
            </w:r>
            <w:r>
              <w:rPr>
                <w:sz w:val="20"/>
              </w:rPr>
              <w:fldChar w:fldCharType="separate"/>
            </w:r>
            <w:r>
              <w:rPr>
                <w:sz w:val="20"/>
              </w:rPr>
              <w:fldChar w:fldCharType="end"/>
            </w:r>
          </w:p>
          <w:p w:rsidR="000E7EA1" w:rsidRDefault="00E2459D"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Pr>
                <w:sz w:val="20"/>
              </w:rPr>
            </w:r>
            <w:r>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E2459D"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E2459D" w:rsidP="007B3506">
            <w:pPr>
              <w:pStyle w:val="Header"/>
              <w:tabs>
                <w:tab w:val="clear" w:pos="4320"/>
                <w:tab w:val="clear" w:pos="8640"/>
              </w:tabs>
              <w:jc w:val="center"/>
            </w:pPr>
            <w:r>
              <w:rPr>
                <w:noProof/>
              </w:rPr>
              <w:pict>
                <v:rect id="_x0000_s1029" style="position:absolute;left:0;text-align:left;margin-left:-3.6pt;margin-top:9.05pt;width:21.6pt;height:25.95pt;z-index:251663360;mso-position-horizontal-relative:text;mso-position-vertical-relative:text" o:allowincell="f" filled="f"/>
              </w:pic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E2459D"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E2459D"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Default="00E2459D" w:rsidP="007B3506">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p w:rsidR="000E7EA1" w:rsidRDefault="00E2459D" w:rsidP="007B3506">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r w:rsidR="000E7EA1">
              <w:rPr>
                <w:shadow/>
                <w:sz w:val="18"/>
              </w:rPr>
              <w:instrText xml:space="preserve"> FORMCHECKBOX </w:instrText>
            </w:r>
            <w:r>
              <w:rPr>
                <w:shadow/>
                <w:sz w:val="18"/>
              </w:rPr>
            </w:r>
            <w:r>
              <w:rPr>
                <w:shadow/>
                <w:sz w:val="18"/>
              </w:rPr>
              <w:fldChar w:fldCharType="separate"/>
            </w:r>
            <w:r>
              <w:rPr>
                <w:shadow/>
                <w:sz w:val="18"/>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E2459D" w:rsidP="007B3506">
            <w:pPr>
              <w:pStyle w:val="Header"/>
              <w:tabs>
                <w:tab w:val="clear" w:pos="4320"/>
                <w:tab w:val="clear" w:pos="8640"/>
              </w:tabs>
              <w:jc w:val="center"/>
            </w:pPr>
            <w:r>
              <w:rPr>
                <w:noProof/>
              </w:rPr>
              <w:pict>
                <v:rect id="_x0000_s1030" style="position:absolute;left:0;text-align:left;margin-left:-3.6pt;margin-top:9.45pt;width:25.95pt;height:25.95pt;z-index:251664384;mso-position-horizontal-relative:text;mso-position-vertical-relative:text" o:allowincell="f" filled="f"/>
              </w:pic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E2459D">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E2459D">
              <w:rPr>
                <w:snapToGrid w:val="0"/>
                <w:sz w:val="18"/>
              </w:rPr>
            </w:r>
            <w:r w:rsidR="00E2459D">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E2459D">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E2459D" w:rsidP="007B3506">
            <w:pPr>
              <w:pStyle w:val="Header"/>
              <w:tabs>
                <w:tab w:val="clear" w:pos="4320"/>
                <w:tab w:val="clear" w:pos="8640"/>
              </w:tabs>
            </w:pPr>
            <w:r>
              <w:rPr>
                <w:noProof/>
              </w:rPr>
              <w:pict>
                <v:rect id="_x0000_s1031" style="position:absolute;margin-left:-3.6pt;margin-top:9.8pt;width:25.95pt;height:25.95pt;z-index:251665408;mso-position-horizontal-relative:text;mso-position-vertical-relative:text" o:allowincell="f" filled="f"/>
              </w:pic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E2459D">
              <w:rPr>
                <w:sz w:val="18"/>
              </w:rPr>
              <w:fldChar w:fldCharType="begin">
                <w:ffData>
                  <w:name w:val="Text155"/>
                  <w:enabled/>
                  <w:calcOnExit w:val="0"/>
                  <w:textInput/>
                </w:ffData>
              </w:fldChar>
            </w:r>
            <w:r>
              <w:rPr>
                <w:sz w:val="18"/>
              </w:rPr>
              <w:instrText xml:space="preserve"> FORMTEXT </w:instrText>
            </w:r>
            <w:r w:rsidR="00E2459D">
              <w:rPr>
                <w:sz w:val="18"/>
              </w:rPr>
            </w:r>
            <w:r w:rsidR="00E2459D">
              <w:rPr>
                <w:sz w:val="18"/>
              </w:rPr>
              <w:fldChar w:fldCharType="separate"/>
            </w:r>
            <w:r>
              <w:rPr>
                <w:noProof/>
                <w:sz w:val="18"/>
              </w:rPr>
              <w:t> </w:t>
            </w:r>
            <w:r>
              <w:rPr>
                <w:noProof/>
                <w:sz w:val="18"/>
              </w:rPr>
              <w:t> </w:t>
            </w:r>
            <w:r>
              <w:rPr>
                <w:noProof/>
                <w:sz w:val="18"/>
              </w:rPr>
              <w:t> </w:t>
            </w:r>
            <w:r>
              <w:rPr>
                <w:noProof/>
                <w:sz w:val="18"/>
              </w:rPr>
              <w:t> </w:t>
            </w:r>
            <w:r>
              <w:rPr>
                <w:noProof/>
                <w:sz w:val="18"/>
              </w:rPr>
              <w:t> </w:t>
            </w:r>
            <w:r w:rsidR="00E2459D">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E2459D">
              <w:rPr>
                <w:sz w:val="18"/>
              </w:rPr>
              <w:fldChar w:fldCharType="begin">
                <w:ffData>
                  <w:name w:val="Text155"/>
                  <w:enabled/>
                  <w:calcOnExit w:val="0"/>
                  <w:textInput/>
                </w:ffData>
              </w:fldChar>
            </w:r>
            <w:r>
              <w:rPr>
                <w:sz w:val="18"/>
              </w:rPr>
              <w:instrText xml:space="preserve"> FORMTEXT </w:instrText>
            </w:r>
            <w:r w:rsidR="00E2459D">
              <w:rPr>
                <w:sz w:val="18"/>
              </w:rPr>
            </w:r>
            <w:r w:rsidR="00E2459D">
              <w:rPr>
                <w:sz w:val="18"/>
              </w:rPr>
              <w:fldChar w:fldCharType="separate"/>
            </w:r>
            <w:r>
              <w:rPr>
                <w:noProof/>
                <w:sz w:val="18"/>
              </w:rPr>
              <w:t> </w:t>
            </w:r>
            <w:r>
              <w:rPr>
                <w:noProof/>
                <w:sz w:val="18"/>
              </w:rPr>
              <w:t> </w:t>
            </w:r>
            <w:r>
              <w:rPr>
                <w:noProof/>
                <w:sz w:val="18"/>
              </w:rPr>
              <w:t> </w:t>
            </w:r>
            <w:r>
              <w:rPr>
                <w:noProof/>
                <w:sz w:val="18"/>
              </w:rPr>
              <w:t> </w:t>
            </w:r>
            <w:r>
              <w:rPr>
                <w:noProof/>
                <w:sz w:val="18"/>
              </w:rPr>
              <w:t> </w:t>
            </w:r>
            <w:r w:rsidR="00E2459D">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w:t>
            </w:r>
            <w:proofErr w:type="gramStart"/>
            <w:r w:rsidRPr="00B16B96">
              <w:rPr>
                <w:sz w:val="18"/>
                <w:szCs w:val="18"/>
              </w:rPr>
              <w:t>rent,</w:t>
            </w:r>
            <w:proofErr w:type="gramEnd"/>
            <w:r w:rsidRPr="00B16B96">
              <w:rPr>
                <w:sz w:val="18"/>
                <w:szCs w:val="18"/>
              </w:rPr>
              <w:t xml:space="preserve">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 xml:space="preserve">You have the right to access records containing your personal information, such as your SSN. To exercise that right, please contact the business services unit or the accounts payable unit of the State </w:t>
            </w:r>
            <w:proofErr w:type="gramStart"/>
            <w:r>
              <w:rPr>
                <w:sz w:val="18"/>
              </w:rPr>
              <w:t>agency(</w:t>
            </w:r>
            <w:proofErr w:type="spellStart"/>
            <w:proofErr w:type="gramEnd"/>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E7EA1" w:rsidRPr="008E6A7C" w:rsidRDefault="000E7EA1" w:rsidP="000E7EA1"/>
    <w:p w:rsidR="000E7EA1" w:rsidRPr="008E6A7C" w:rsidRDefault="000E7EA1" w:rsidP="000E7EA1"/>
    <w:p w:rsidR="000A26A6" w:rsidRDefault="000A26A6"/>
    <w:sectPr w:rsidR="000A26A6" w:rsidSect="00854B64">
      <w:pgSz w:w="12240" w:h="15840"/>
      <w:pgMar w:top="630" w:right="144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EA1"/>
    <w:rsid w:val="00051F0D"/>
    <w:rsid w:val="000A26A6"/>
    <w:rsid w:val="000E7EA1"/>
    <w:rsid w:val="004B02D5"/>
    <w:rsid w:val="00733567"/>
    <w:rsid w:val="00AC2426"/>
    <w:rsid w:val="00E2459D"/>
    <w:rsid w:val="00EA60F5"/>
    <w:rsid w:val="00EC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rsid w:val="000E7EA1"/>
    <w:pPr>
      <w:tabs>
        <w:tab w:val="center" w:pos="4320"/>
        <w:tab w:val="right" w:pos="8640"/>
      </w:tabs>
    </w:pPr>
    <w:rPr>
      <w:szCs w:val="20"/>
    </w:rPr>
  </w:style>
  <w:style w:type="character" w:customStyle="1" w:styleId="HeaderChar">
    <w:name w:val="Header Char"/>
    <w:basedOn w:val="DefaultParagraphFont"/>
    <w:link w:val="Header"/>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6322</Characters>
  <Application>Microsoft Office Word</Application>
  <DocSecurity>0</DocSecurity>
  <Lines>52</Lines>
  <Paragraphs>14</Paragraphs>
  <ScaleCrop>false</ScaleCrop>
  <Company>Administrative Office of the Courts</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D'Ann Moore</cp:lastModifiedBy>
  <cp:revision>2</cp:revision>
  <dcterms:created xsi:type="dcterms:W3CDTF">2015-03-03T20:46:00Z</dcterms:created>
  <dcterms:modified xsi:type="dcterms:W3CDTF">2015-03-03T22:54:00Z</dcterms:modified>
</cp:coreProperties>
</file>