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00" w:rsidRPr="00D94A00" w:rsidRDefault="00132E8C" w:rsidP="00D94A0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5</w:t>
      </w:r>
    </w:p>
    <w:p w:rsidR="005348F9" w:rsidRPr="00D94A00" w:rsidRDefault="005348F9" w:rsidP="005348F9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>to the 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595913">
        <w:rPr>
          <w:rFonts w:asciiTheme="minorHAnsi" w:hAnsiTheme="minorHAnsi" w:cstheme="minorHAnsi"/>
          <w:i/>
          <w:sz w:val="22"/>
          <w:szCs w:val="22"/>
        </w:rPr>
        <w:t>AOC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is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8C" w:rsidRDefault="000F2F8C" w:rsidP="00A52985">
      <w:pPr>
        <w:spacing w:line="240" w:lineRule="auto"/>
      </w:pPr>
      <w:r>
        <w:separator/>
      </w:r>
    </w:p>
  </w:endnote>
  <w:endnote w:type="continuationSeparator" w:id="0">
    <w:p w:rsidR="000F2F8C" w:rsidRDefault="000F2F8C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1177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RFP – BAS Replacement &amp; HVAC Upgrade Projects</w:t>
            </w:r>
          </w:p>
          <w:p w:rsidR="000F2F8C" w:rsidRDefault="000F2F8C" w:rsidP="0071308B">
            <w:pPr>
              <w:pStyle w:val="Footer"/>
              <w:jc w:val="right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6B67F6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6B67F6" w:rsidRPr="000F6C5C">
              <w:rPr>
                <w:b/>
                <w:sz w:val="20"/>
                <w:szCs w:val="20"/>
              </w:rPr>
              <w:fldChar w:fldCharType="separate"/>
            </w:r>
            <w:r w:rsidR="00132E8C">
              <w:rPr>
                <w:b/>
                <w:noProof/>
                <w:sz w:val="20"/>
                <w:szCs w:val="20"/>
              </w:rPr>
              <w:t>1</w:t>
            </w:r>
            <w:r w:rsidR="006B67F6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6B67F6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6B67F6" w:rsidRPr="000F6C5C">
              <w:rPr>
                <w:b/>
                <w:sz w:val="20"/>
                <w:szCs w:val="20"/>
              </w:rPr>
              <w:fldChar w:fldCharType="separate"/>
            </w:r>
            <w:r w:rsidR="00132E8C">
              <w:rPr>
                <w:b/>
                <w:noProof/>
                <w:sz w:val="20"/>
                <w:szCs w:val="20"/>
              </w:rPr>
              <w:t>1</w:t>
            </w:r>
            <w:r w:rsidR="006B67F6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8C" w:rsidRDefault="000F2F8C" w:rsidP="00A52985">
      <w:pPr>
        <w:spacing w:line="240" w:lineRule="auto"/>
      </w:pPr>
      <w:r>
        <w:separator/>
      </w:r>
    </w:p>
  </w:footnote>
  <w:footnote w:type="continuationSeparator" w:id="0">
    <w:p w:rsidR="000F2F8C" w:rsidRDefault="000F2F8C" w:rsidP="00A52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B4DA8"/>
    <w:rsid w:val="000F2F8C"/>
    <w:rsid w:val="000F6C5C"/>
    <w:rsid w:val="00132E8C"/>
    <w:rsid w:val="00152B23"/>
    <w:rsid w:val="00157B1A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B67F6"/>
    <w:rsid w:val="006D2442"/>
    <w:rsid w:val="0071308B"/>
    <w:rsid w:val="00746F2E"/>
    <w:rsid w:val="00750A45"/>
    <w:rsid w:val="007A2F33"/>
    <w:rsid w:val="00811161"/>
    <w:rsid w:val="008B4DA8"/>
    <w:rsid w:val="0091287F"/>
    <w:rsid w:val="00936E13"/>
    <w:rsid w:val="00994DDF"/>
    <w:rsid w:val="009B5E4D"/>
    <w:rsid w:val="009D5537"/>
    <w:rsid w:val="00A03421"/>
    <w:rsid w:val="00A52985"/>
    <w:rsid w:val="00B14E81"/>
    <w:rsid w:val="00B52598"/>
    <w:rsid w:val="00B85039"/>
    <w:rsid w:val="00BF1F6B"/>
    <w:rsid w:val="00C71A3E"/>
    <w:rsid w:val="00D73522"/>
    <w:rsid w:val="00D94A00"/>
    <w:rsid w:val="00DA40B6"/>
    <w:rsid w:val="00DA5E16"/>
    <w:rsid w:val="00E80833"/>
    <w:rsid w:val="00EA68A7"/>
    <w:rsid w:val="00EF7C69"/>
    <w:rsid w:val="00F3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05301-3670-45ED-A79A-51C0AEA2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2015-03-03T20:49:00Z</dcterms:created>
  <dcterms:modified xsi:type="dcterms:W3CDTF">2015-03-03T22:55:00Z</dcterms:modified>
</cp:coreProperties>
</file>