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FF" w:rsidRDefault="00AB1FFF" w:rsidP="00AB1FFF">
      <w:pPr>
        <w:jc w:val="center"/>
        <w:rPr>
          <w:b/>
          <w:bCs/>
          <w:sz w:val="26"/>
          <w:szCs w:val="26"/>
        </w:rPr>
      </w:pPr>
    </w:p>
    <w:p w:rsidR="00DB2D6C" w:rsidRPr="00182F40" w:rsidRDefault="00DB2D6C" w:rsidP="00AB1FFF">
      <w:pPr>
        <w:jc w:val="center"/>
        <w:rPr>
          <w:b/>
          <w:bCs/>
          <w:sz w:val="26"/>
          <w:szCs w:val="26"/>
        </w:rPr>
      </w:pPr>
      <w:r w:rsidRPr="00182F40">
        <w:rPr>
          <w:b/>
          <w:bCs/>
          <w:sz w:val="26"/>
          <w:szCs w:val="26"/>
        </w:rPr>
        <w:t>.</w:t>
      </w: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0"/>
        <w:gridCol w:w="7740"/>
      </w:tblGrid>
      <w:tr w:rsidR="00AB1FFF" w:rsidRPr="00182F40" w:rsidTr="00EA1EAF">
        <w:trPr>
          <w:cantSplit/>
          <w:trHeight w:hRule="exact" w:val="4860"/>
        </w:trPr>
        <w:tc>
          <w:tcPr>
            <w:tcW w:w="2700" w:type="dxa"/>
            <w:vMerge w:val="restart"/>
            <w:tcMar>
              <w:left w:w="0" w:type="dxa"/>
              <w:right w:w="0" w:type="dxa"/>
            </w:tcMar>
          </w:tcPr>
          <w:p w:rsidR="00AB1FFF" w:rsidRPr="00182F40" w:rsidRDefault="00AB1FFF" w:rsidP="00EA1EAF">
            <w:pPr>
              <w:ind w:right="-270"/>
              <w:rPr>
                <w:rFonts w:ascii="Arial" w:hAnsi="Arial" w:cs="Arial"/>
              </w:rPr>
            </w:pPr>
            <w:r w:rsidRPr="00182F40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6858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1FFF" w:rsidRPr="00182F40" w:rsidRDefault="00AB1FFF" w:rsidP="00EA1EAF">
            <w:pPr>
              <w:pStyle w:val="JCCReportCoverTitle"/>
              <w:ind w:left="270"/>
              <w:rPr>
                <w:rFonts w:asciiTheme="majorHAnsi" w:hAnsiTheme="majorHAnsi" w:cstheme="majorHAnsi"/>
                <w:sz w:val="72"/>
                <w:szCs w:val="72"/>
              </w:rPr>
            </w:pPr>
            <w:r w:rsidRPr="00182F40">
              <w:rPr>
                <w:rFonts w:asciiTheme="majorHAnsi" w:hAnsiTheme="majorHAnsi" w:cstheme="majorHAnsi"/>
                <w:color w:val="073873"/>
                <w:sz w:val="72"/>
                <w:szCs w:val="72"/>
              </w:rPr>
              <w:t>REQUEST FOR PROPOSALS</w:t>
            </w:r>
          </w:p>
          <w:p w:rsidR="00AB1FFF" w:rsidRPr="00182F40" w:rsidRDefault="00AB1FFF" w:rsidP="00EA1EAF">
            <w:pPr>
              <w:pStyle w:val="JCCReportCoverSpacer"/>
              <w:rPr>
                <w:rFonts w:asciiTheme="majorHAnsi" w:hAnsiTheme="majorHAnsi" w:cstheme="majorHAnsi"/>
              </w:rPr>
            </w:pPr>
            <w:r w:rsidRPr="00182F4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B1FFF" w:rsidRPr="00182F40" w:rsidTr="00EA1EAF">
        <w:trPr>
          <w:cantSplit/>
          <w:trHeight w:hRule="exact" w:val="6580"/>
        </w:trPr>
        <w:tc>
          <w:tcPr>
            <w:tcW w:w="2700" w:type="dxa"/>
            <w:vMerge/>
            <w:tcMar>
              <w:left w:w="0" w:type="dxa"/>
              <w:right w:w="0" w:type="dxa"/>
            </w:tcMar>
          </w:tcPr>
          <w:p w:rsidR="00AB1FFF" w:rsidRPr="00182F40" w:rsidRDefault="00AB1FFF" w:rsidP="00EA1EAF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1902" w:rsidRPr="00182F40" w:rsidRDefault="00373DA9" w:rsidP="00411902">
            <w:pPr>
              <w:pStyle w:val="JCCReportCoverSubhead"/>
              <w:ind w:left="270"/>
              <w:rPr>
                <w:rFonts w:ascii="Arial" w:hAnsi="Arial"/>
                <w:b/>
                <w:sz w:val="32"/>
                <w:szCs w:val="32"/>
              </w:rPr>
            </w:pPr>
            <w:r w:rsidRPr="00182F40">
              <w:rPr>
                <w:rFonts w:ascii="Arial" w:hAnsi="Arial"/>
                <w:b/>
                <w:sz w:val="32"/>
                <w:szCs w:val="32"/>
              </w:rPr>
              <w:t>Ju</w:t>
            </w:r>
            <w:r>
              <w:rPr>
                <w:rFonts w:ascii="Arial" w:hAnsi="Arial"/>
                <w:b/>
                <w:sz w:val="32"/>
                <w:szCs w:val="32"/>
              </w:rPr>
              <w:t>D</w:t>
            </w:r>
            <w:r w:rsidRPr="00182F40">
              <w:rPr>
                <w:rFonts w:ascii="Arial" w:hAnsi="Arial"/>
                <w:b/>
                <w:sz w:val="32"/>
                <w:szCs w:val="32"/>
              </w:rPr>
              <w:t xml:space="preserve">icial </w:t>
            </w:r>
            <w:r w:rsidR="00411902" w:rsidRPr="00182F40">
              <w:rPr>
                <w:rFonts w:ascii="Arial" w:hAnsi="Arial"/>
                <w:b/>
                <w:sz w:val="32"/>
                <w:szCs w:val="32"/>
              </w:rPr>
              <w:t>Council of California</w:t>
            </w:r>
          </w:p>
          <w:p w:rsidR="00411902" w:rsidRPr="00182F40" w:rsidRDefault="00411902" w:rsidP="00411902">
            <w:pPr>
              <w:pStyle w:val="CommentText"/>
              <w:tabs>
                <w:tab w:val="left" w:pos="1530"/>
              </w:tabs>
              <w:ind w:left="270" w:right="252"/>
              <w:jc w:val="both"/>
              <w:rPr>
                <w:sz w:val="28"/>
                <w:szCs w:val="28"/>
              </w:rPr>
            </w:pPr>
          </w:p>
          <w:p w:rsidR="00411902" w:rsidRPr="00182F40" w:rsidRDefault="00411902" w:rsidP="00411902">
            <w:pPr>
              <w:pStyle w:val="CommentText"/>
              <w:tabs>
                <w:tab w:val="left" w:pos="1530"/>
              </w:tabs>
              <w:ind w:left="270" w:right="252"/>
              <w:jc w:val="both"/>
              <w:rPr>
                <w:sz w:val="28"/>
                <w:szCs w:val="28"/>
              </w:rPr>
            </w:pPr>
          </w:p>
          <w:p w:rsidR="00411902" w:rsidRPr="00182F40" w:rsidRDefault="00411902" w:rsidP="00411902">
            <w:pPr>
              <w:pStyle w:val="CommentText"/>
              <w:tabs>
                <w:tab w:val="left" w:pos="1530"/>
              </w:tabs>
              <w:ind w:left="270" w:right="252"/>
              <w:jc w:val="both"/>
              <w:rPr>
                <w:sz w:val="28"/>
                <w:szCs w:val="28"/>
              </w:rPr>
            </w:pPr>
          </w:p>
          <w:p w:rsidR="000566A7" w:rsidRDefault="000566A7" w:rsidP="00411902">
            <w:pPr>
              <w:pStyle w:val="CommentText"/>
              <w:ind w:left="270" w:right="252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1902" w:rsidRDefault="00411902" w:rsidP="00411902">
            <w:pPr>
              <w:pStyle w:val="CommentText"/>
              <w:ind w:left="270" w:right="25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>RFP Title:</w:t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Vehicle Fleet Management Services</w:t>
            </w:r>
          </w:p>
          <w:p w:rsidR="00411902" w:rsidRPr="00182F40" w:rsidRDefault="00411902" w:rsidP="00411902">
            <w:pPr>
              <w:pStyle w:val="CommentText"/>
              <w:tabs>
                <w:tab w:val="left" w:pos="2610"/>
              </w:tabs>
              <w:ind w:left="270" w:right="252" w:hanging="261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1902" w:rsidRDefault="00411902" w:rsidP="00411902">
            <w:pPr>
              <w:pStyle w:val="CommentText"/>
              <w:ind w:left="270" w:right="25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RFP </w:t>
            </w:r>
            <w:r w:rsidR="009416C6"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>#</w:t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REFM-2014-08-RB</w:t>
            </w:r>
          </w:p>
          <w:p w:rsidR="00AB1FFF" w:rsidRPr="00182F40" w:rsidRDefault="00AB1FFF" w:rsidP="00411902">
            <w:pPr>
              <w:pStyle w:val="CommentText"/>
              <w:ind w:left="270" w:right="252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  <w:p w:rsidR="000566A7" w:rsidRDefault="000566A7" w:rsidP="000566A7">
            <w:pPr>
              <w:pStyle w:val="CommentText"/>
              <w:ind w:left="270" w:right="25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Addendum</w:t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#:</w:t>
            </w:r>
            <w:r w:rsidRPr="00182F4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:rsidR="00AB1FFF" w:rsidRPr="00182F40" w:rsidRDefault="00AB1FFF" w:rsidP="0041190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sz w:val="36"/>
              </w:rPr>
            </w:pPr>
          </w:p>
        </w:tc>
      </w:tr>
    </w:tbl>
    <w:p w:rsidR="00AB1FFF" w:rsidRPr="00182F40" w:rsidRDefault="00AB1FFF" w:rsidP="00AB1FFF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  <w:sectPr w:rsidR="00AB1FFF" w:rsidRPr="00182F40" w:rsidSect="00EA1EA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2F40">
        <w:rPr>
          <w:rFonts w:ascii="Arial" w:hAnsi="Arial" w:cs="Arial"/>
        </w:rPr>
        <w:br/>
      </w:r>
      <w:r w:rsidRPr="00182F40">
        <w:rPr>
          <w:rFonts w:ascii="Arial" w:hAnsi="Arial" w:cs="Arial"/>
        </w:rPr>
        <w:tab/>
      </w:r>
    </w:p>
    <w:p w:rsidR="00EB7D45" w:rsidRDefault="00EB7D45" w:rsidP="00EB7D45">
      <w:pPr>
        <w:autoSpaceDE w:val="0"/>
        <w:autoSpaceDN w:val="0"/>
        <w:adjustRightInd w:val="0"/>
        <w:spacing w:after="240"/>
      </w:pPr>
    </w:p>
    <w:p w:rsidR="00EB7D45" w:rsidRDefault="00EB7D45" w:rsidP="00EB7D45">
      <w:pPr>
        <w:autoSpaceDE w:val="0"/>
        <w:autoSpaceDN w:val="0"/>
        <w:adjustRightInd w:val="0"/>
        <w:spacing w:after="240"/>
      </w:pPr>
      <w:r>
        <w:t>Deletions in the RFP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>).</w:t>
      </w:r>
    </w:p>
    <w:p w:rsidR="00EB7D45" w:rsidRDefault="00EB7D45" w:rsidP="00EB7D45">
      <w:pPr>
        <w:autoSpaceDE w:val="0"/>
        <w:autoSpaceDN w:val="0"/>
        <w:adjustRightInd w:val="0"/>
        <w:spacing w:after="240"/>
      </w:pPr>
    </w:p>
    <w:p w:rsidR="000566A7" w:rsidRDefault="000566A7" w:rsidP="00EB7D45">
      <w:pPr>
        <w:autoSpaceDE w:val="0"/>
        <w:autoSpaceDN w:val="0"/>
        <w:adjustRightInd w:val="0"/>
        <w:spacing w:after="240"/>
      </w:pPr>
      <w:r>
        <w:t>This Addendum 1 hereby modifies the RFP as follow:</w:t>
      </w:r>
    </w:p>
    <w:p w:rsidR="000566A7" w:rsidRDefault="00EB7D45" w:rsidP="00EB7D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right="288" w:hanging="720"/>
      </w:pPr>
      <w:r w:rsidRPr="00EB7D45">
        <w:t>RFP #</w:t>
      </w:r>
      <w:r w:rsidRPr="00EB7D45">
        <w:tab/>
        <w:t>REFM-2014-08-RB</w:t>
      </w:r>
      <w:r w:rsidRPr="00EB7D45">
        <w:t xml:space="preserve">, </w:t>
      </w:r>
      <w:r w:rsidRPr="00EB7D45">
        <w:t>Vehicle Fleet Management Services</w:t>
      </w:r>
      <w:r w:rsidRPr="00EB7D45">
        <w:t xml:space="preserve"> is replaced in its entirety with </w:t>
      </w:r>
      <w:r w:rsidRPr="00EB7D45">
        <w:t>RFP #</w:t>
      </w:r>
      <w:r>
        <w:t xml:space="preserve"> </w:t>
      </w:r>
      <w:r w:rsidRPr="00EB7D45">
        <w:t>REFM-2014-08-RB</w:t>
      </w:r>
      <w:r w:rsidRPr="00EB7D45">
        <w:t xml:space="preserve">, </w:t>
      </w:r>
      <w:r w:rsidRPr="00EB7D45">
        <w:t>Vehicle Fleet Management Services</w:t>
      </w:r>
      <w:r w:rsidRPr="00EB7D45">
        <w:t>, Revision 1.</w:t>
      </w:r>
    </w:p>
    <w:p w:rsidR="00EB7D45" w:rsidRPr="00EB7D45" w:rsidRDefault="00EB7D45" w:rsidP="00EB7D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right="288" w:hanging="720"/>
      </w:pPr>
      <w:r w:rsidRPr="00EB7D45">
        <w:t>REFM-2014-08-RB - Vehicle Fleet Management Services</w:t>
      </w:r>
      <w:r>
        <w:t xml:space="preserve">, </w:t>
      </w:r>
      <w:r w:rsidRPr="00EB7D45">
        <w:t>Attach</w:t>
      </w:r>
      <w:r>
        <w:t>ment</w:t>
      </w:r>
      <w:r w:rsidRPr="00EB7D45">
        <w:t xml:space="preserve"> 2</w:t>
      </w:r>
      <w:r>
        <w:t xml:space="preserve">, </w:t>
      </w:r>
      <w:r w:rsidRPr="00EB7D45">
        <w:t>Master Agreement Terms and Conditions</w:t>
      </w:r>
      <w:r>
        <w:t xml:space="preserve">, is replaced in its entirety with </w:t>
      </w:r>
      <w:r w:rsidRPr="00EB7D45">
        <w:t>REFM-2014-08-RB</w:t>
      </w:r>
      <w:r>
        <w:t xml:space="preserve">, </w:t>
      </w:r>
      <w:r w:rsidRPr="00EB7D45">
        <w:t>Vehicle Fleet Management Services</w:t>
      </w:r>
      <w:r>
        <w:t xml:space="preserve">, Attachment 2, </w:t>
      </w:r>
      <w:r w:rsidRPr="00EB7D45">
        <w:t>Master Agreement Terms and Conditions</w:t>
      </w:r>
      <w:r>
        <w:t>,</w:t>
      </w:r>
      <w:r w:rsidRPr="00EB7D45">
        <w:t xml:space="preserve"> Revision 1</w:t>
      </w:r>
      <w:r>
        <w:t>.</w:t>
      </w:r>
    </w:p>
    <w:p w:rsidR="000566A7" w:rsidRPr="00EB7D45" w:rsidRDefault="000566A7" w:rsidP="00AB1FFF">
      <w:pPr>
        <w:tabs>
          <w:tab w:val="left" w:pos="-450"/>
        </w:tabs>
      </w:pPr>
    </w:p>
    <w:p w:rsidR="000566A7" w:rsidRDefault="000566A7" w:rsidP="00EB7D45">
      <w:pPr>
        <w:tabs>
          <w:tab w:val="left" w:pos="-450"/>
        </w:tabs>
        <w:rPr>
          <w:b/>
        </w:rPr>
      </w:pPr>
    </w:p>
    <w:p w:rsidR="000566A7" w:rsidRPr="00EB7D45" w:rsidRDefault="00EB7D45" w:rsidP="00EB7D45">
      <w:pPr>
        <w:tabs>
          <w:tab w:val="left" w:pos="-450"/>
        </w:tabs>
        <w:jc w:val="center"/>
        <w:rPr>
          <w:i/>
        </w:rPr>
      </w:pPr>
      <w:r w:rsidRPr="00EB7D45">
        <w:rPr>
          <w:i/>
        </w:rPr>
        <w:t>END OF ADDENDUM</w:t>
      </w:r>
    </w:p>
    <w:p w:rsidR="000566A7" w:rsidRDefault="000566A7" w:rsidP="00AB1FFF">
      <w:pPr>
        <w:tabs>
          <w:tab w:val="left" w:pos="-450"/>
        </w:tabs>
        <w:rPr>
          <w:b/>
        </w:rPr>
      </w:pPr>
    </w:p>
    <w:p w:rsidR="000566A7" w:rsidRDefault="000566A7" w:rsidP="00AB1FFF">
      <w:pPr>
        <w:tabs>
          <w:tab w:val="left" w:pos="-450"/>
        </w:tabs>
        <w:rPr>
          <w:b/>
        </w:rPr>
      </w:pPr>
    </w:p>
    <w:p w:rsidR="000566A7" w:rsidRDefault="000566A7" w:rsidP="00AB1FFF">
      <w:pPr>
        <w:tabs>
          <w:tab w:val="left" w:pos="-450"/>
        </w:tabs>
        <w:rPr>
          <w:b/>
        </w:rPr>
      </w:pPr>
    </w:p>
    <w:sectPr w:rsidR="000566A7" w:rsidSect="00C04D0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A7" w:rsidRDefault="000566A7" w:rsidP="00680AA3">
      <w:r>
        <w:separator/>
      </w:r>
    </w:p>
  </w:endnote>
  <w:endnote w:type="continuationSeparator" w:id="0">
    <w:p w:rsidR="000566A7" w:rsidRDefault="000566A7" w:rsidP="0068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7" w:rsidRDefault="000566A7">
    <w:pPr>
      <w:pStyle w:val="Footer"/>
      <w:rPr>
        <w:sz w:val="20"/>
        <w:szCs w:val="20"/>
      </w:rPr>
    </w:pPr>
  </w:p>
  <w:p w:rsidR="000566A7" w:rsidRDefault="000566A7" w:rsidP="00917F2D">
    <w:pPr>
      <w:pStyle w:val="Footer"/>
      <w:jc w:val="center"/>
    </w:pPr>
    <w:r>
      <w:rPr>
        <w:sz w:val="20"/>
        <w:szCs w:val="20"/>
      </w:rPr>
      <w:t xml:space="preserve">Page </w:t>
    </w:r>
    <w:r w:rsidRPr="00A90E8F">
      <w:rPr>
        <w:sz w:val="20"/>
        <w:szCs w:val="20"/>
      </w:rPr>
      <w:fldChar w:fldCharType="begin"/>
    </w:r>
    <w:r w:rsidRPr="00A90E8F">
      <w:rPr>
        <w:sz w:val="20"/>
        <w:szCs w:val="20"/>
      </w:rPr>
      <w:instrText xml:space="preserve"> PAGE   \* MERGEFORMAT </w:instrText>
    </w:r>
    <w:r w:rsidRPr="00A90E8F">
      <w:rPr>
        <w:sz w:val="20"/>
        <w:szCs w:val="20"/>
      </w:rPr>
      <w:fldChar w:fldCharType="separate"/>
    </w:r>
    <w:r w:rsidR="00424CDA">
      <w:rPr>
        <w:noProof/>
        <w:sz w:val="20"/>
        <w:szCs w:val="20"/>
      </w:rPr>
      <w:t>1</w:t>
    </w:r>
    <w:r w:rsidRPr="00A90E8F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fldSimple w:instr=" NUMPAGES   \* MERGEFORMAT ">
      <w:r w:rsidR="00424CDA" w:rsidRPr="00424CDA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A7" w:rsidRDefault="000566A7" w:rsidP="00680AA3">
      <w:r>
        <w:separator/>
      </w:r>
    </w:p>
  </w:footnote>
  <w:footnote w:type="continuationSeparator" w:id="0">
    <w:p w:rsidR="000566A7" w:rsidRDefault="000566A7" w:rsidP="0068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7" w:rsidRPr="0048795D" w:rsidRDefault="000566A7" w:rsidP="00EA1EAF">
    <w:pPr>
      <w:pStyle w:val="Header"/>
      <w:rPr>
        <w:sz w:val="22"/>
        <w:szCs w:val="22"/>
      </w:rPr>
    </w:pPr>
    <w:r w:rsidRPr="0048795D">
      <w:rPr>
        <w:sz w:val="22"/>
        <w:szCs w:val="22"/>
      </w:rPr>
      <w:t>RFP Title:  Vehicle Fleet Management Services</w:t>
    </w:r>
  </w:p>
  <w:p w:rsidR="000566A7" w:rsidRPr="0048795D" w:rsidRDefault="000566A7" w:rsidP="00EA1EAF">
    <w:pPr>
      <w:pStyle w:val="Header"/>
      <w:rPr>
        <w:sz w:val="22"/>
        <w:szCs w:val="22"/>
      </w:rPr>
    </w:pPr>
    <w:r w:rsidRPr="0048795D">
      <w:rPr>
        <w:sz w:val="22"/>
        <w:szCs w:val="22"/>
      </w:rPr>
      <w:t xml:space="preserve">RFP Number:  </w:t>
    </w:r>
    <w:r w:rsidRPr="003B0930">
      <w:rPr>
        <w:sz w:val="22"/>
        <w:szCs w:val="22"/>
      </w:rPr>
      <w:t>REFM-2014-08-RB</w:t>
    </w:r>
  </w:p>
  <w:p w:rsidR="000566A7" w:rsidRDefault="000566A7" w:rsidP="00EA1EAF">
    <w:pPr>
      <w:pStyle w:val="Header"/>
    </w:pPr>
  </w:p>
  <w:p w:rsidR="000566A7" w:rsidRPr="002631CC" w:rsidRDefault="000566A7" w:rsidP="00EA1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CD66F2"/>
    <w:multiLevelType w:val="hybridMultilevel"/>
    <w:tmpl w:val="4BBAB7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13A1492"/>
    <w:multiLevelType w:val="hybridMultilevel"/>
    <w:tmpl w:val="CA42C8F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EF21BC"/>
    <w:multiLevelType w:val="multilevel"/>
    <w:tmpl w:val="9EA6E4CE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31957B3"/>
    <w:multiLevelType w:val="hybridMultilevel"/>
    <w:tmpl w:val="58B809DE"/>
    <w:lvl w:ilvl="0" w:tplc="26D4065C">
      <w:start w:val="1"/>
      <w:numFmt w:val="lowerRoman"/>
      <w:lvlText w:val="%1."/>
      <w:lvlJc w:val="left"/>
      <w:pPr>
        <w:ind w:left="3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5">
    <w:nsid w:val="17BE78E3"/>
    <w:multiLevelType w:val="multilevel"/>
    <w:tmpl w:val="393898D0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2E6"/>
    <w:multiLevelType w:val="hybridMultilevel"/>
    <w:tmpl w:val="424E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52C"/>
    <w:multiLevelType w:val="hybridMultilevel"/>
    <w:tmpl w:val="C4CEBBDA"/>
    <w:lvl w:ilvl="0" w:tplc="040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0">
    <w:nsid w:val="38B24510"/>
    <w:multiLevelType w:val="multilevel"/>
    <w:tmpl w:val="6A2450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3AF809AF"/>
    <w:multiLevelType w:val="multilevel"/>
    <w:tmpl w:val="76F61CB2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12">
    <w:nsid w:val="3DC3231D"/>
    <w:multiLevelType w:val="multilevel"/>
    <w:tmpl w:val="3D2C4E7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2.4.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ECD5AB3"/>
    <w:multiLevelType w:val="multilevel"/>
    <w:tmpl w:val="22822AB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>
    <w:nsid w:val="4F3C0465"/>
    <w:multiLevelType w:val="multilevel"/>
    <w:tmpl w:val="8F007EF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4" w:hanging="44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5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4F5C37BB"/>
    <w:multiLevelType w:val="hybridMultilevel"/>
    <w:tmpl w:val="DCDA3312"/>
    <w:lvl w:ilvl="0" w:tplc="5A1C46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40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CBEC19E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C15D3"/>
    <w:multiLevelType w:val="multilevel"/>
    <w:tmpl w:val="641AC8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9C0BA4"/>
    <w:multiLevelType w:val="hybridMultilevel"/>
    <w:tmpl w:val="A6BADFCA"/>
    <w:lvl w:ilvl="0" w:tplc="04090017">
      <w:start w:val="1"/>
      <w:numFmt w:val="lowerLetter"/>
      <w:lvlText w:val="%1)"/>
      <w:lvlJc w:val="left"/>
      <w:pPr>
        <w:tabs>
          <w:tab w:val="num" w:pos="2928"/>
        </w:tabs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48"/>
        </w:tabs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8"/>
        </w:tabs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8"/>
        </w:tabs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8"/>
        </w:tabs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8"/>
        </w:tabs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8"/>
        </w:tabs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8"/>
        </w:tabs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8"/>
        </w:tabs>
        <w:ind w:left="8688" w:hanging="180"/>
      </w:pPr>
    </w:lvl>
  </w:abstractNum>
  <w:abstractNum w:abstractNumId="18">
    <w:nsid w:val="538146B5"/>
    <w:multiLevelType w:val="multilevel"/>
    <w:tmpl w:val="6AC0DDBE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19">
    <w:nsid w:val="56832EE6"/>
    <w:multiLevelType w:val="multilevel"/>
    <w:tmpl w:val="773C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D6330"/>
    <w:multiLevelType w:val="hybridMultilevel"/>
    <w:tmpl w:val="0448948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BEE7724"/>
    <w:multiLevelType w:val="hybridMultilevel"/>
    <w:tmpl w:val="C83ADA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3">
    <w:nsid w:val="600D28CD"/>
    <w:multiLevelType w:val="multilevel"/>
    <w:tmpl w:val="AFC82ECC"/>
    <w:lvl w:ilvl="0">
      <w:start w:val="10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24">
    <w:nsid w:val="61EC5D5C"/>
    <w:multiLevelType w:val="hybridMultilevel"/>
    <w:tmpl w:val="9BCEB7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B3F314F"/>
    <w:multiLevelType w:val="multilevel"/>
    <w:tmpl w:val="E272B50A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>
    <w:nsid w:val="70F95A06"/>
    <w:multiLevelType w:val="multilevel"/>
    <w:tmpl w:val="A314CFB8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27">
    <w:nsid w:val="74397300"/>
    <w:multiLevelType w:val="multilevel"/>
    <w:tmpl w:val="3E441972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4CE52A2"/>
    <w:multiLevelType w:val="hybridMultilevel"/>
    <w:tmpl w:val="A044F9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A5617DF"/>
    <w:multiLevelType w:val="multilevel"/>
    <w:tmpl w:val="06E25512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2" w:hanging="6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30">
    <w:nsid w:val="7A8805EA"/>
    <w:multiLevelType w:val="hybridMultilevel"/>
    <w:tmpl w:val="A98CCBB0"/>
    <w:lvl w:ilvl="0" w:tplc="04090015">
      <w:start w:val="1"/>
      <w:numFmt w:val="upperLetter"/>
      <w:lvlText w:val="%1."/>
      <w:lvlJc w:val="left"/>
      <w:pPr>
        <w:tabs>
          <w:tab w:val="num" w:pos="2928"/>
        </w:tabs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48"/>
        </w:tabs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8"/>
        </w:tabs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8"/>
        </w:tabs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8"/>
        </w:tabs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8"/>
        </w:tabs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8"/>
        </w:tabs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8"/>
        </w:tabs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8"/>
        </w:tabs>
        <w:ind w:left="8688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6"/>
  </w:num>
  <w:num w:numId="5">
    <w:abstractNumId w:val="8"/>
  </w:num>
  <w:num w:numId="6">
    <w:abstractNumId w:val="30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21"/>
  </w:num>
  <w:num w:numId="14">
    <w:abstractNumId w:val="1"/>
  </w:num>
  <w:num w:numId="15">
    <w:abstractNumId w:val="24"/>
  </w:num>
  <w:num w:numId="16">
    <w:abstractNumId w:val="28"/>
  </w:num>
  <w:num w:numId="17">
    <w:abstractNumId w:val="25"/>
  </w:num>
  <w:num w:numId="18">
    <w:abstractNumId w:val="27"/>
  </w:num>
  <w:num w:numId="19">
    <w:abstractNumId w:val="5"/>
  </w:num>
  <w:num w:numId="20">
    <w:abstractNumId w:val="18"/>
  </w:num>
  <w:num w:numId="21">
    <w:abstractNumId w:val="26"/>
  </w:num>
  <w:num w:numId="22">
    <w:abstractNumId w:val="29"/>
  </w:num>
  <w:num w:numId="23">
    <w:abstractNumId w:val="20"/>
  </w:num>
  <w:num w:numId="24">
    <w:abstractNumId w:val="2"/>
  </w:num>
  <w:num w:numId="25">
    <w:abstractNumId w:val="4"/>
  </w:num>
  <w:num w:numId="26">
    <w:abstractNumId w:val="19"/>
  </w:num>
  <w:num w:numId="27">
    <w:abstractNumId w:val="11"/>
  </w:num>
  <w:num w:numId="28">
    <w:abstractNumId w:val="23"/>
  </w:num>
  <w:num w:numId="29">
    <w:abstractNumId w:val="17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FF"/>
    <w:rsid w:val="000063BC"/>
    <w:rsid w:val="000319C6"/>
    <w:rsid w:val="00041834"/>
    <w:rsid w:val="00044FA9"/>
    <w:rsid w:val="0004548A"/>
    <w:rsid w:val="00045D0C"/>
    <w:rsid w:val="00055804"/>
    <w:rsid w:val="00056484"/>
    <w:rsid w:val="000566A7"/>
    <w:rsid w:val="0005727A"/>
    <w:rsid w:val="00075871"/>
    <w:rsid w:val="00087659"/>
    <w:rsid w:val="000A00D2"/>
    <w:rsid w:val="000A0680"/>
    <w:rsid w:val="000A09AA"/>
    <w:rsid w:val="000A57C8"/>
    <w:rsid w:val="000B2E95"/>
    <w:rsid w:val="000B4C87"/>
    <w:rsid w:val="000D26C3"/>
    <w:rsid w:val="000E00DB"/>
    <w:rsid w:val="000E7904"/>
    <w:rsid w:val="000F697B"/>
    <w:rsid w:val="000F6B19"/>
    <w:rsid w:val="00115C7A"/>
    <w:rsid w:val="00126787"/>
    <w:rsid w:val="0014426E"/>
    <w:rsid w:val="001444AA"/>
    <w:rsid w:val="00160A8A"/>
    <w:rsid w:val="00170391"/>
    <w:rsid w:val="00174C8A"/>
    <w:rsid w:val="00177C80"/>
    <w:rsid w:val="00182F40"/>
    <w:rsid w:val="00186EDF"/>
    <w:rsid w:val="001952B3"/>
    <w:rsid w:val="001973E9"/>
    <w:rsid w:val="001A2683"/>
    <w:rsid w:val="001A4A45"/>
    <w:rsid w:val="001A503D"/>
    <w:rsid w:val="001C153A"/>
    <w:rsid w:val="001C25CF"/>
    <w:rsid w:val="001C2E86"/>
    <w:rsid w:val="001C46D0"/>
    <w:rsid w:val="001D0D5E"/>
    <w:rsid w:val="001D3716"/>
    <w:rsid w:val="001D52E3"/>
    <w:rsid w:val="001D6296"/>
    <w:rsid w:val="002009A2"/>
    <w:rsid w:val="002261C9"/>
    <w:rsid w:val="00232EBA"/>
    <w:rsid w:val="00233446"/>
    <w:rsid w:val="002342E3"/>
    <w:rsid w:val="00252316"/>
    <w:rsid w:val="00254E14"/>
    <w:rsid w:val="00257514"/>
    <w:rsid w:val="002652F6"/>
    <w:rsid w:val="00270B93"/>
    <w:rsid w:val="00271981"/>
    <w:rsid w:val="002818D7"/>
    <w:rsid w:val="002B6115"/>
    <w:rsid w:val="002B7AA0"/>
    <w:rsid w:val="002D3BC6"/>
    <w:rsid w:val="002E204F"/>
    <w:rsid w:val="003051EC"/>
    <w:rsid w:val="00340CB2"/>
    <w:rsid w:val="003436A3"/>
    <w:rsid w:val="00362DD3"/>
    <w:rsid w:val="00365C52"/>
    <w:rsid w:val="00365D70"/>
    <w:rsid w:val="00366AD8"/>
    <w:rsid w:val="003672F4"/>
    <w:rsid w:val="00373DA9"/>
    <w:rsid w:val="003751D4"/>
    <w:rsid w:val="00377BB1"/>
    <w:rsid w:val="0038233A"/>
    <w:rsid w:val="00385899"/>
    <w:rsid w:val="00394E38"/>
    <w:rsid w:val="003B0930"/>
    <w:rsid w:val="003C6095"/>
    <w:rsid w:val="003E52F5"/>
    <w:rsid w:val="003F2181"/>
    <w:rsid w:val="003F4994"/>
    <w:rsid w:val="004042A0"/>
    <w:rsid w:val="00411902"/>
    <w:rsid w:val="004179A7"/>
    <w:rsid w:val="00424CDA"/>
    <w:rsid w:val="00424E84"/>
    <w:rsid w:val="00430608"/>
    <w:rsid w:val="0043463F"/>
    <w:rsid w:val="0043496C"/>
    <w:rsid w:val="00442A93"/>
    <w:rsid w:val="00447648"/>
    <w:rsid w:val="00453FF8"/>
    <w:rsid w:val="00461661"/>
    <w:rsid w:val="00471258"/>
    <w:rsid w:val="004779E8"/>
    <w:rsid w:val="00477A07"/>
    <w:rsid w:val="004845BA"/>
    <w:rsid w:val="004962BC"/>
    <w:rsid w:val="00496723"/>
    <w:rsid w:val="004A7717"/>
    <w:rsid w:val="004C001A"/>
    <w:rsid w:val="004C429A"/>
    <w:rsid w:val="004D468F"/>
    <w:rsid w:val="004D6EA6"/>
    <w:rsid w:val="004F3957"/>
    <w:rsid w:val="00510210"/>
    <w:rsid w:val="005225C9"/>
    <w:rsid w:val="00531691"/>
    <w:rsid w:val="00566B6F"/>
    <w:rsid w:val="00567A66"/>
    <w:rsid w:val="005761F2"/>
    <w:rsid w:val="00595B0F"/>
    <w:rsid w:val="005970A0"/>
    <w:rsid w:val="005A5271"/>
    <w:rsid w:val="005A5B4E"/>
    <w:rsid w:val="005A5F06"/>
    <w:rsid w:val="005B093C"/>
    <w:rsid w:val="005D09C9"/>
    <w:rsid w:val="005D208D"/>
    <w:rsid w:val="005D5462"/>
    <w:rsid w:val="005F1DA4"/>
    <w:rsid w:val="006026AE"/>
    <w:rsid w:val="0060537B"/>
    <w:rsid w:val="006058B4"/>
    <w:rsid w:val="00623CE1"/>
    <w:rsid w:val="00630122"/>
    <w:rsid w:val="00644F86"/>
    <w:rsid w:val="00666FCB"/>
    <w:rsid w:val="00672D7F"/>
    <w:rsid w:val="00672E3C"/>
    <w:rsid w:val="00674529"/>
    <w:rsid w:val="00680AA3"/>
    <w:rsid w:val="0068293F"/>
    <w:rsid w:val="00685056"/>
    <w:rsid w:val="006931F9"/>
    <w:rsid w:val="006A1C82"/>
    <w:rsid w:val="006A304C"/>
    <w:rsid w:val="006B1639"/>
    <w:rsid w:val="006B2010"/>
    <w:rsid w:val="006B7F13"/>
    <w:rsid w:val="006B7FB5"/>
    <w:rsid w:val="006C6E74"/>
    <w:rsid w:val="006D5787"/>
    <w:rsid w:val="006E5163"/>
    <w:rsid w:val="006E6202"/>
    <w:rsid w:val="006F6143"/>
    <w:rsid w:val="00704139"/>
    <w:rsid w:val="00711F28"/>
    <w:rsid w:val="007126DC"/>
    <w:rsid w:val="0071348E"/>
    <w:rsid w:val="0071678C"/>
    <w:rsid w:val="0073732E"/>
    <w:rsid w:val="00744DAE"/>
    <w:rsid w:val="007613FE"/>
    <w:rsid w:val="00766363"/>
    <w:rsid w:val="00771877"/>
    <w:rsid w:val="00776109"/>
    <w:rsid w:val="007863D2"/>
    <w:rsid w:val="007912F0"/>
    <w:rsid w:val="00791979"/>
    <w:rsid w:val="007A7D8A"/>
    <w:rsid w:val="007C36C6"/>
    <w:rsid w:val="007E00B9"/>
    <w:rsid w:val="007E5CB8"/>
    <w:rsid w:val="007F099E"/>
    <w:rsid w:val="007F0CA2"/>
    <w:rsid w:val="007F3830"/>
    <w:rsid w:val="007F531F"/>
    <w:rsid w:val="008106DA"/>
    <w:rsid w:val="00816AA0"/>
    <w:rsid w:val="00830D13"/>
    <w:rsid w:val="00843BA9"/>
    <w:rsid w:val="008643FE"/>
    <w:rsid w:val="008644FF"/>
    <w:rsid w:val="008765FD"/>
    <w:rsid w:val="008866DF"/>
    <w:rsid w:val="0088715D"/>
    <w:rsid w:val="00891212"/>
    <w:rsid w:val="00896384"/>
    <w:rsid w:val="00897D82"/>
    <w:rsid w:val="008B0FE8"/>
    <w:rsid w:val="008B31C4"/>
    <w:rsid w:val="008D30FB"/>
    <w:rsid w:val="008E4B34"/>
    <w:rsid w:val="008E56A8"/>
    <w:rsid w:val="008E7FAF"/>
    <w:rsid w:val="008F5AA9"/>
    <w:rsid w:val="00902029"/>
    <w:rsid w:val="00906DDB"/>
    <w:rsid w:val="00912C66"/>
    <w:rsid w:val="00915AC9"/>
    <w:rsid w:val="00917980"/>
    <w:rsid w:val="00917B36"/>
    <w:rsid w:val="00917F2D"/>
    <w:rsid w:val="00930F9A"/>
    <w:rsid w:val="00931164"/>
    <w:rsid w:val="009416C6"/>
    <w:rsid w:val="00965A92"/>
    <w:rsid w:val="009A3751"/>
    <w:rsid w:val="009A5B2C"/>
    <w:rsid w:val="009B5949"/>
    <w:rsid w:val="009B5E86"/>
    <w:rsid w:val="009D695B"/>
    <w:rsid w:val="009E0C34"/>
    <w:rsid w:val="00A00706"/>
    <w:rsid w:val="00A06D3C"/>
    <w:rsid w:val="00A07675"/>
    <w:rsid w:val="00A1107C"/>
    <w:rsid w:val="00A22F66"/>
    <w:rsid w:val="00A50DC8"/>
    <w:rsid w:val="00A721B0"/>
    <w:rsid w:val="00A85C81"/>
    <w:rsid w:val="00A87EBB"/>
    <w:rsid w:val="00AA09D2"/>
    <w:rsid w:val="00AB1FFF"/>
    <w:rsid w:val="00AB2F25"/>
    <w:rsid w:val="00AB56C4"/>
    <w:rsid w:val="00AD3BE3"/>
    <w:rsid w:val="00AD41F3"/>
    <w:rsid w:val="00AD693E"/>
    <w:rsid w:val="00AE3C59"/>
    <w:rsid w:val="00AE68D7"/>
    <w:rsid w:val="00B1056D"/>
    <w:rsid w:val="00B10913"/>
    <w:rsid w:val="00B146CD"/>
    <w:rsid w:val="00B269D7"/>
    <w:rsid w:val="00B27DD9"/>
    <w:rsid w:val="00B4666F"/>
    <w:rsid w:val="00B5500C"/>
    <w:rsid w:val="00B56268"/>
    <w:rsid w:val="00B721B8"/>
    <w:rsid w:val="00B95AD9"/>
    <w:rsid w:val="00BE0B12"/>
    <w:rsid w:val="00BF1701"/>
    <w:rsid w:val="00BF78D0"/>
    <w:rsid w:val="00C04D07"/>
    <w:rsid w:val="00C112C3"/>
    <w:rsid w:val="00C32338"/>
    <w:rsid w:val="00C34407"/>
    <w:rsid w:val="00C644A9"/>
    <w:rsid w:val="00C66F3C"/>
    <w:rsid w:val="00C82A9F"/>
    <w:rsid w:val="00C9073B"/>
    <w:rsid w:val="00C968FB"/>
    <w:rsid w:val="00CA615A"/>
    <w:rsid w:val="00CB2F1B"/>
    <w:rsid w:val="00CC1EBB"/>
    <w:rsid w:val="00CC2FF3"/>
    <w:rsid w:val="00CC7DAB"/>
    <w:rsid w:val="00CD1D1E"/>
    <w:rsid w:val="00CD475C"/>
    <w:rsid w:val="00CD59B0"/>
    <w:rsid w:val="00CE31CB"/>
    <w:rsid w:val="00CE56CD"/>
    <w:rsid w:val="00CF3D2B"/>
    <w:rsid w:val="00D03839"/>
    <w:rsid w:val="00D152E8"/>
    <w:rsid w:val="00D217FB"/>
    <w:rsid w:val="00D24E69"/>
    <w:rsid w:val="00D456CB"/>
    <w:rsid w:val="00D744D6"/>
    <w:rsid w:val="00D8030D"/>
    <w:rsid w:val="00DA038E"/>
    <w:rsid w:val="00DB1D0B"/>
    <w:rsid w:val="00DB23F9"/>
    <w:rsid w:val="00DB2D6C"/>
    <w:rsid w:val="00DB538C"/>
    <w:rsid w:val="00DB6A41"/>
    <w:rsid w:val="00DC0E59"/>
    <w:rsid w:val="00DC6853"/>
    <w:rsid w:val="00DD06CF"/>
    <w:rsid w:val="00DD4B51"/>
    <w:rsid w:val="00DF0849"/>
    <w:rsid w:val="00E00229"/>
    <w:rsid w:val="00E01208"/>
    <w:rsid w:val="00E04913"/>
    <w:rsid w:val="00E216BC"/>
    <w:rsid w:val="00E25CE9"/>
    <w:rsid w:val="00E32A28"/>
    <w:rsid w:val="00E5751B"/>
    <w:rsid w:val="00E65972"/>
    <w:rsid w:val="00E765AD"/>
    <w:rsid w:val="00E87466"/>
    <w:rsid w:val="00E9216A"/>
    <w:rsid w:val="00E92A82"/>
    <w:rsid w:val="00EA1EAF"/>
    <w:rsid w:val="00EA429D"/>
    <w:rsid w:val="00EA5857"/>
    <w:rsid w:val="00EB7D45"/>
    <w:rsid w:val="00EC32B4"/>
    <w:rsid w:val="00EC68FB"/>
    <w:rsid w:val="00ED2A22"/>
    <w:rsid w:val="00EE21A5"/>
    <w:rsid w:val="00EF6114"/>
    <w:rsid w:val="00F02690"/>
    <w:rsid w:val="00F04BB4"/>
    <w:rsid w:val="00F04EEA"/>
    <w:rsid w:val="00F05069"/>
    <w:rsid w:val="00F07815"/>
    <w:rsid w:val="00F21970"/>
    <w:rsid w:val="00F26560"/>
    <w:rsid w:val="00F279BA"/>
    <w:rsid w:val="00F37B4C"/>
    <w:rsid w:val="00F56B98"/>
    <w:rsid w:val="00F72736"/>
    <w:rsid w:val="00F76042"/>
    <w:rsid w:val="00F9009B"/>
    <w:rsid w:val="00FA1B47"/>
    <w:rsid w:val="00FA3C40"/>
    <w:rsid w:val="00FA5540"/>
    <w:rsid w:val="00FA56FA"/>
    <w:rsid w:val="00FA6D1D"/>
    <w:rsid w:val="00FB303C"/>
    <w:rsid w:val="00FB3539"/>
    <w:rsid w:val="00FB450C"/>
    <w:rsid w:val="00FD62C6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5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75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75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51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5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51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5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75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5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5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5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5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75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75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5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751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51B"/>
    <w:pPr>
      <w:outlineLvl w:val="9"/>
    </w:pPr>
  </w:style>
  <w:style w:type="paragraph" w:styleId="Header">
    <w:name w:val="header"/>
    <w:basedOn w:val="Normal"/>
    <w:link w:val="HeaderChar"/>
    <w:rsid w:val="00AB1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1FFF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AB1FFF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AB1FFF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AB1FFF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Footer">
    <w:name w:val="footer"/>
    <w:basedOn w:val="Normal"/>
    <w:link w:val="FooterChar"/>
    <w:uiPriority w:val="99"/>
    <w:unhideWhenUsed/>
    <w:rsid w:val="00AB1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FF"/>
    <w:rPr>
      <w:rFonts w:ascii="Times New Roman" w:eastAsia="Times New Roman" w:hAnsi="Times New Roman"/>
      <w:lang w:bidi="ar-SA"/>
    </w:rPr>
  </w:style>
  <w:style w:type="paragraph" w:styleId="BodyTextIndent2">
    <w:name w:val="Body Text Indent 2"/>
    <w:basedOn w:val="Normal"/>
    <w:link w:val="BodyTextIndent2Char"/>
    <w:rsid w:val="00AB1F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1FFF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B1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FFF"/>
    <w:pPr>
      <w:ind w:left="720"/>
    </w:pPr>
  </w:style>
  <w:style w:type="paragraph" w:styleId="BodyTextIndent">
    <w:name w:val="Body Text Indent"/>
    <w:basedOn w:val="Normal"/>
    <w:link w:val="BodyTextIndentChar"/>
    <w:rsid w:val="00AB1F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B1FFF"/>
    <w:rPr>
      <w:rFonts w:ascii="Times New Roman" w:eastAsia="Times New Roman" w:hAnsi="Times New Roman"/>
      <w:lang w:bidi="ar-SA"/>
    </w:rPr>
  </w:style>
  <w:style w:type="paragraph" w:styleId="BodyText">
    <w:name w:val="Body Text"/>
    <w:basedOn w:val="Normal"/>
    <w:link w:val="BodyTextChar"/>
    <w:unhideWhenUsed/>
    <w:rsid w:val="00AB1F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1FFF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AB1FF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AB1FF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AB1FF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AB1FFF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AB1FFF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AB1FFF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AB1FFF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AB1FFF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AB1FFF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AB1FFF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AB1FFF"/>
    <w:pPr>
      <w:numPr>
        <w:ilvl w:val="6"/>
        <w:numId w:val="3"/>
      </w:numPr>
      <w:spacing w:before="120" w:after="120"/>
    </w:pPr>
    <w:rPr>
      <w:szCs w:val="20"/>
    </w:rPr>
  </w:style>
  <w:style w:type="paragraph" w:styleId="NormalWeb">
    <w:name w:val="Normal (Web)"/>
    <w:basedOn w:val="Normal"/>
    <w:rsid w:val="00AB1FFF"/>
    <w:pPr>
      <w:spacing w:before="100" w:beforeAutospacing="1" w:after="100" w:afterAutospacing="1"/>
    </w:pPr>
  </w:style>
  <w:style w:type="paragraph" w:customStyle="1" w:styleId="JCCBodyText">
    <w:name w:val="JCC Body Text"/>
    <w:basedOn w:val="Normal"/>
    <w:rsid w:val="00AB1FFF"/>
    <w:pPr>
      <w:tabs>
        <w:tab w:val="left" w:pos="360"/>
      </w:tabs>
      <w:spacing w:line="300" w:lineRule="atLeas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FF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63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6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3BC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3BC"/>
    <w:rPr>
      <w:b/>
      <w:bCs/>
    </w:rPr>
  </w:style>
  <w:style w:type="paragraph" w:styleId="Revision">
    <w:name w:val="Revision"/>
    <w:hidden/>
    <w:uiPriority w:val="99"/>
    <w:semiHidden/>
    <w:rsid w:val="00160A8A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C323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B754-5BC3-4567-B720-CEE364A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pfagan</dc:creator>
  <cp:lastModifiedBy>Ron Bacurin</cp:lastModifiedBy>
  <cp:revision>5</cp:revision>
  <cp:lastPrinted>2014-10-09T17:47:00Z</cp:lastPrinted>
  <dcterms:created xsi:type="dcterms:W3CDTF">2014-10-09T15:36:00Z</dcterms:created>
  <dcterms:modified xsi:type="dcterms:W3CDTF">2014-10-09T17:47:00Z</dcterms:modified>
</cp:coreProperties>
</file>