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A2" w:rsidRDefault="00840BA2" w:rsidP="00E36073">
      <w:pPr>
        <w:autoSpaceDE w:val="0"/>
        <w:autoSpaceDN w:val="0"/>
        <w:adjustRightInd w:val="0"/>
        <w:spacing w:line="240" w:lineRule="auto"/>
        <w:jc w:val="center"/>
        <w:rPr>
          <w:rFonts w:cstheme="minorHAnsi"/>
          <w:b/>
          <w:bCs/>
          <w:lang w:bidi="ar-SA"/>
        </w:rPr>
      </w:pPr>
      <w:r>
        <w:rPr>
          <w:rFonts w:cstheme="minorHAnsi"/>
          <w:b/>
          <w:bCs/>
          <w:lang w:bidi="ar-SA"/>
        </w:rPr>
        <w:t>ATTACHMENT 8</w:t>
      </w:r>
    </w:p>
    <w:p w:rsidR="00840BA2" w:rsidRDefault="00840BA2" w:rsidP="00E36073">
      <w:pPr>
        <w:autoSpaceDE w:val="0"/>
        <w:autoSpaceDN w:val="0"/>
        <w:adjustRightInd w:val="0"/>
        <w:spacing w:line="240" w:lineRule="auto"/>
        <w:jc w:val="center"/>
        <w:rPr>
          <w:rFonts w:cstheme="minorHAnsi"/>
          <w:b/>
          <w:bCs/>
          <w:lang w:bidi="ar-SA"/>
        </w:rPr>
      </w:pP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0390D"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0390D"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0390D"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0390D"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E3" w:rsidRDefault="007A15E3">
    <w:pPr>
      <w:pStyle w:val="Footer"/>
      <w:jc w:val="right"/>
    </w:pPr>
  </w:p>
  <w:p w:rsidR="00BF0B8D" w:rsidRDefault="00E0390D" w:rsidP="00BF0B8D">
    <w:pPr>
      <w:pStyle w:val="Footer"/>
    </w:pPr>
    <w:sdt>
      <w:sdtPr>
        <w:id w:val="18165802"/>
        <w:docPartObj>
          <w:docPartGallery w:val="Page Numbers (Bottom of Page)"/>
          <w:docPartUnique/>
        </w:docPartObj>
      </w:sdtPr>
      <w:sdtContent>
        <w:r w:rsidR="00443FE5">
          <w:tab/>
        </w:r>
        <w:r>
          <w:rPr>
            <w:sz w:val="20"/>
            <w:szCs w:val="20"/>
          </w:rPr>
          <w:fldChar w:fldCharType="begin"/>
        </w:r>
        <w:r w:rsidR="00BF0B8D">
          <w:rPr>
            <w:sz w:val="20"/>
            <w:szCs w:val="20"/>
          </w:rPr>
          <w:instrText xml:space="preserve"> PAGE   \* MERGEFORMAT </w:instrText>
        </w:r>
        <w:r>
          <w:rPr>
            <w:sz w:val="20"/>
            <w:szCs w:val="20"/>
          </w:rPr>
          <w:fldChar w:fldCharType="separate"/>
        </w:r>
        <w:r w:rsidR="00443FE5">
          <w:rPr>
            <w:noProof/>
            <w:sz w:val="20"/>
            <w:szCs w:val="20"/>
          </w:rPr>
          <w:t>1</w:t>
        </w:r>
        <w:r>
          <w:rPr>
            <w:sz w:val="20"/>
            <w:szCs w:val="20"/>
          </w:rPr>
          <w:fldChar w:fldCharType="end"/>
        </w:r>
        <w:r w:rsidR="00BF0B8D">
          <w:rPr>
            <w:sz w:val="20"/>
            <w:szCs w:val="20"/>
          </w:rPr>
          <w:tab/>
          <w:t xml:space="preserve">rev </w:t>
        </w:r>
        <w:r w:rsidR="004A23C4">
          <w:rPr>
            <w:sz w:val="20"/>
            <w:szCs w:val="20"/>
          </w:rPr>
          <w:t>1</w:t>
        </w:r>
        <w:r w:rsidR="00BF0B8D">
          <w:rPr>
            <w:sz w:val="20"/>
            <w:szCs w:val="20"/>
          </w:rPr>
          <w:t>/</w:t>
        </w:r>
        <w:r w:rsidR="004A23C4">
          <w:rPr>
            <w:sz w:val="20"/>
            <w:szCs w:val="20"/>
          </w:rPr>
          <w:t>3</w:t>
        </w:r>
        <w:r w:rsidR="00BF0B8D">
          <w:rPr>
            <w:sz w:val="20"/>
            <w:szCs w:val="20"/>
          </w:rPr>
          <w:t>/1</w:t>
        </w:r>
        <w:r w:rsidR="004A23C4">
          <w:rPr>
            <w:sz w:val="20"/>
            <w:szCs w:val="20"/>
          </w:rPr>
          <w:t>4</w:t>
        </w:r>
      </w:sdtContent>
    </w:sdt>
  </w:p>
  <w:p w:rsidR="007A15E3" w:rsidRDefault="007A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E5" w:rsidRPr="00443FE5" w:rsidRDefault="00443FE5" w:rsidP="00443FE5">
    <w:pPr>
      <w:spacing w:line="240" w:lineRule="auto"/>
      <w:rPr>
        <w:rFonts w:ascii="Times New Roman" w:eastAsia="Times New Roman" w:hAnsi="Times New Roman"/>
        <w:lang w:bidi="ar-SA"/>
      </w:rPr>
    </w:pPr>
    <w:r w:rsidRPr="00443FE5">
      <w:rPr>
        <w:rFonts w:ascii="Times New Roman" w:eastAsia="Times New Roman" w:hAnsi="Times New Roman"/>
        <w:lang w:bidi="ar-SA"/>
      </w:rPr>
      <w:t>RFP Title:</w:t>
    </w:r>
    <w:r w:rsidRPr="00443FE5">
      <w:rPr>
        <w:rFonts w:ascii="Times New Roman" w:eastAsia="Times New Roman" w:hAnsi="Times New Roman"/>
        <w:lang w:bidi="ar-SA"/>
      </w:rPr>
      <w:tab/>
      <w:t>Vehicle Fleet Management Services</w:t>
    </w:r>
  </w:p>
  <w:p w:rsidR="00443FE5" w:rsidRPr="00443FE5" w:rsidRDefault="00443FE5" w:rsidP="00443FE5">
    <w:pPr>
      <w:spacing w:line="240" w:lineRule="auto"/>
      <w:rPr>
        <w:rFonts w:ascii="Times New Roman" w:eastAsia="Times New Roman" w:hAnsi="Times New Roman"/>
        <w:lang w:bidi="ar-SA"/>
      </w:rPr>
    </w:pPr>
    <w:r w:rsidRPr="00443FE5">
      <w:rPr>
        <w:rFonts w:ascii="Times New Roman" w:eastAsia="Times New Roman" w:hAnsi="Times New Roman"/>
        <w:lang w:bidi="ar-SA"/>
      </w:rPr>
      <w:t>RFP No.:</w:t>
    </w:r>
    <w:r w:rsidRPr="00443FE5">
      <w:rPr>
        <w:rFonts w:ascii="Times New Roman" w:eastAsia="Times New Roman" w:hAnsi="Times New Roman"/>
        <w:lang w:bidi="ar-SA"/>
      </w:rPr>
      <w:tab/>
      <w:t>REFM-2014-08-RB</w:t>
    </w:r>
  </w:p>
  <w:p w:rsidR="00443FE5" w:rsidRPr="00443FE5" w:rsidRDefault="00443FE5" w:rsidP="00443FE5">
    <w:pPr>
      <w:tabs>
        <w:tab w:val="left" w:pos="1620"/>
      </w:tabs>
      <w:spacing w:line="240" w:lineRule="auto"/>
      <w:rPr>
        <w:rFonts w:ascii="Times New Roman" w:eastAsia="Times New Roman" w:hAnsi="Times New Roman"/>
        <w:color w:val="000000"/>
        <w:lang w:bidi="ar-SA"/>
      </w:rPr>
    </w:pPr>
  </w:p>
  <w:p w:rsidR="00840BA2" w:rsidRPr="00443FE5" w:rsidRDefault="00840BA2" w:rsidP="00443F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3"/>
    <w:rsid w:val="00000B8A"/>
    <w:rsid w:val="00013995"/>
    <w:rsid w:val="00042F21"/>
    <w:rsid w:val="000563F2"/>
    <w:rsid w:val="00074559"/>
    <w:rsid w:val="000B6E55"/>
    <w:rsid w:val="000C03DC"/>
    <w:rsid w:val="00135696"/>
    <w:rsid w:val="00136588"/>
    <w:rsid w:val="0016400E"/>
    <w:rsid w:val="00177D75"/>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43FE5"/>
    <w:rsid w:val="00455C4C"/>
    <w:rsid w:val="004876CA"/>
    <w:rsid w:val="00493DD9"/>
    <w:rsid w:val="004973E6"/>
    <w:rsid w:val="004A1D51"/>
    <w:rsid w:val="004A23C4"/>
    <w:rsid w:val="004A2708"/>
    <w:rsid w:val="004E66C3"/>
    <w:rsid w:val="00517460"/>
    <w:rsid w:val="00521E25"/>
    <w:rsid w:val="00522280"/>
    <w:rsid w:val="00531A4C"/>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40BA2"/>
    <w:rsid w:val="008538F0"/>
    <w:rsid w:val="00854B13"/>
    <w:rsid w:val="00892E11"/>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390D"/>
    <w:rsid w:val="00E04DFF"/>
    <w:rsid w:val="00E055D7"/>
    <w:rsid w:val="00E07AF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Ron Bacurin</cp:lastModifiedBy>
  <cp:revision>3</cp:revision>
  <cp:lastPrinted>2014-09-23T18:59:00Z</cp:lastPrinted>
  <dcterms:created xsi:type="dcterms:W3CDTF">2014-10-06T21:18:00Z</dcterms:created>
  <dcterms:modified xsi:type="dcterms:W3CDTF">2014-10-06T21:46:00Z</dcterms:modified>
</cp:coreProperties>
</file>