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546B95">
        <w:rPr>
          <w:b/>
          <w:color w:val="000000"/>
        </w:rPr>
        <w:t>8</w:t>
      </w:r>
      <w:r w:rsidR="001F4537">
        <w:rPr>
          <w:b/>
          <w:color w:val="000000"/>
        </w:rPr>
        <w:t xml:space="preserve"> 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1F4537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1F4537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FB63F1">
      <w:pPr>
        <w:jc w:val="both"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4904AF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4904AF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FB63F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FB63F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FB63F1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FB63F1">
      <w:pPr>
        <w:spacing w:line="240" w:lineRule="auto"/>
        <w:jc w:val="both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B4" w:rsidRDefault="00982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7741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904AF" w:rsidRDefault="004904AF" w:rsidP="004904AF">
            <w:pPr>
              <w:pStyle w:val="Footer"/>
              <w:jc w:val="right"/>
            </w:pPr>
            <w:r>
              <w:t xml:space="preserve">Page </w:t>
            </w:r>
            <w:r w:rsidR="00337B0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37B01">
              <w:rPr>
                <w:b/>
              </w:rPr>
              <w:fldChar w:fldCharType="separate"/>
            </w:r>
            <w:r w:rsidR="009829B4">
              <w:rPr>
                <w:b/>
                <w:noProof/>
              </w:rPr>
              <w:t>1</w:t>
            </w:r>
            <w:r w:rsidR="00337B01">
              <w:rPr>
                <w:b/>
              </w:rPr>
              <w:fldChar w:fldCharType="end"/>
            </w:r>
            <w:r>
              <w:t xml:space="preserve"> of </w:t>
            </w:r>
            <w:r w:rsidR="00337B0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37B01">
              <w:rPr>
                <w:b/>
              </w:rPr>
              <w:fldChar w:fldCharType="separate"/>
            </w:r>
            <w:r w:rsidR="009829B4">
              <w:rPr>
                <w:b/>
                <w:noProof/>
              </w:rPr>
              <w:t>4</w:t>
            </w:r>
            <w:r w:rsidR="00337B01">
              <w:rPr>
                <w:b/>
              </w:rPr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B4" w:rsidRDefault="009829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B4" w:rsidRDefault="00982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B4" w:rsidRPr="00D508F8" w:rsidRDefault="009829B4" w:rsidP="009829B4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>Smiths Detection</w:t>
    </w:r>
    <w:r w:rsidRPr="00B002A2">
      <w:t xml:space="preserve"> Security Screening Equipment Maintenance Services</w:t>
    </w:r>
  </w:p>
  <w:p w:rsidR="009829B4" w:rsidRPr="00D508F8" w:rsidRDefault="009829B4" w:rsidP="009829B4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OS-20150901-SMITHS</w:t>
    </w:r>
    <w:r w:rsidRPr="00B002A2">
      <w:rPr>
        <w:b/>
      </w:rPr>
      <w:t>-JR</w:t>
    </w:r>
  </w:p>
  <w:p w:rsidR="001F4537" w:rsidRDefault="001F4537" w:rsidP="001F4537">
    <w:pPr>
      <w:pStyle w:val="Header"/>
    </w:pPr>
  </w:p>
  <w:p w:rsidR="00E33D98" w:rsidRPr="001F4537" w:rsidRDefault="00E33D98" w:rsidP="001F4537">
    <w:pPr>
      <w:pStyle w:val="Header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B4" w:rsidRDefault="009829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2238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1F4537"/>
    <w:rsid w:val="00216A53"/>
    <w:rsid w:val="0022076C"/>
    <w:rsid w:val="00222A70"/>
    <w:rsid w:val="00242574"/>
    <w:rsid w:val="00244C47"/>
    <w:rsid w:val="00251E2B"/>
    <w:rsid w:val="002669AC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37B01"/>
    <w:rsid w:val="00346D02"/>
    <w:rsid w:val="003478DE"/>
    <w:rsid w:val="0035495E"/>
    <w:rsid w:val="0038302C"/>
    <w:rsid w:val="003929F5"/>
    <w:rsid w:val="003950F7"/>
    <w:rsid w:val="00396718"/>
    <w:rsid w:val="003A63AA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66F9B"/>
    <w:rsid w:val="00480E45"/>
    <w:rsid w:val="004904AF"/>
    <w:rsid w:val="004A4844"/>
    <w:rsid w:val="004B35D1"/>
    <w:rsid w:val="004C5BAD"/>
    <w:rsid w:val="004E0395"/>
    <w:rsid w:val="00521C57"/>
    <w:rsid w:val="00540E04"/>
    <w:rsid w:val="00546B95"/>
    <w:rsid w:val="00551F4B"/>
    <w:rsid w:val="00552C10"/>
    <w:rsid w:val="005545A5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3686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12D29"/>
    <w:rsid w:val="00720D9B"/>
    <w:rsid w:val="00736024"/>
    <w:rsid w:val="0075035A"/>
    <w:rsid w:val="00773CD5"/>
    <w:rsid w:val="007746BD"/>
    <w:rsid w:val="007A2BC8"/>
    <w:rsid w:val="007D2363"/>
    <w:rsid w:val="007F08B2"/>
    <w:rsid w:val="007F4622"/>
    <w:rsid w:val="007F5000"/>
    <w:rsid w:val="00812C1C"/>
    <w:rsid w:val="00816D98"/>
    <w:rsid w:val="00844040"/>
    <w:rsid w:val="008806E9"/>
    <w:rsid w:val="00884C33"/>
    <w:rsid w:val="008B3BBE"/>
    <w:rsid w:val="008B6BD8"/>
    <w:rsid w:val="008B7027"/>
    <w:rsid w:val="008D16E6"/>
    <w:rsid w:val="008D1D51"/>
    <w:rsid w:val="008D29A0"/>
    <w:rsid w:val="008E2249"/>
    <w:rsid w:val="008E4B6F"/>
    <w:rsid w:val="008F2D6F"/>
    <w:rsid w:val="00912CDD"/>
    <w:rsid w:val="00914094"/>
    <w:rsid w:val="009358FF"/>
    <w:rsid w:val="00944C67"/>
    <w:rsid w:val="00963F3F"/>
    <w:rsid w:val="009739EF"/>
    <w:rsid w:val="009829B4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B608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06BA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935DB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B63F1"/>
    <w:rsid w:val="00FD212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98DE-6A80-4680-822E-3A7A6217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Joseph Rodrigues</cp:lastModifiedBy>
  <cp:revision>7</cp:revision>
  <cp:lastPrinted>2015-08-25T22:28:00Z</cp:lastPrinted>
  <dcterms:created xsi:type="dcterms:W3CDTF">2015-03-09T18:18:00Z</dcterms:created>
  <dcterms:modified xsi:type="dcterms:W3CDTF">2015-09-16T18:52:00Z</dcterms:modified>
</cp:coreProperties>
</file>