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0E" w:rsidRPr="0043450E" w:rsidRDefault="0043450E" w:rsidP="0043450E">
      <w:pPr>
        <w:jc w:val="center"/>
        <w:rPr>
          <w:b/>
          <w:color w:val="000000"/>
          <w:sz w:val="24"/>
          <w:szCs w:val="24"/>
        </w:rPr>
      </w:pPr>
      <w:r w:rsidRPr="0043450E">
        <w:rPr>
          <w:b/>
          <w:color w:val="000000"/>
          <w:sz w:val="24"/>
          <w:szCs w:val="24"/>
        </w:rPr>
        <w:t xml:space="preserve">ATTACHMENT </w:t>
      </w:r>
      <w:r w:rsidR="00C968AB">
        <w:rPr>
          <w:b/>
          <w:color w:val="000000"/>
          <w:sz w:val="24"/>
          <w:szCs w:val="24"/>
        </w:rPr>
        <w:t>6</w:t>
      </w:r>
    </w:p>
    <w:p w:rsidR="00F03798" w:rsidRPr="00094E5C" w:rsidRDefault="00F03798" w:rsidP="00F03798">
      <w:pPr>
        <w:pStyle w:val="Heading10"/>
        <w:keepNext w:val="0"/>
        <w:ind w:right="288"/>
      </w:pPr>
      <w:r w:rsidRPr="00094E5C">
        <w:t>IRAN contracting act certification</w:t>
      </w: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ind w:left="1440" w:hanging="720"/>
        <w:rPr>
          <w:b/>
          <w:bCs/>
          <w:i/>
          <w:caps/>
          <w:color w:val="000000" w:themeColor="text1"/>
          <w:sz w:val="24"/>
          <w:szCs w:val="24"/>
        </w:rPr>
      </w:pPr>
    </w:p>
    <w:p w:rsidR="00F03798" w:rsidRPr="00094E5C" w:rsidRDefault="00F03798" w:rsidP="0075225E">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rsidR="00F03798" w:rsidRPr="00094E5C" w:rsidRDefault="00F03798" w:rsidP="00F03798">
      <w:pPr>
        <w:jc w:val="both"/>
        <w:rPr>
          <w:sz w:val="24"/>
          <w:szCs w:val="24"/>
        </w:rPr>
      </w:pPr>
    </w:p>
    <w:p w:rsidR="00F03798" w:rsidRPr="00094E5C" w:rsidRDefault="009B3C04" w:rsidP="0075225E">
      <w:pPr>
        <w:jc w:val="both"/>
        <w:rPr>
          <w:sz w:val="24"/>
          <w:szCs w:val="24"/>
        </w:rPr>
      </w:pPr>
      <w:r w:rsidRPr="00094E5C">
        <w:rPr>
          <w:sz w:val="24"/>
          <w:szCs w:val="24"/>
        </w:rPr>
        <w:t xml:space="preserve">To submit a </w:t>
      </w:r>
      <w:r w:rsidR="00F03798" w:rsidRPr="00094E5C">
        <w:rPr>
          <w:sz w:val="24"/>
          <w:szCs w:val="24"/>
        </w:rPr>
        <w:t xml:space="preserve">proposal to the Court,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rsidR="00F03798" w:rsidRPr="00094E5C" w:rsidRDefault="00F03798" w:rsidP="00F03798">
      <w:pPr>
        <w:rPr>
          <w:sz w:val="24"/>
          <w:szCs w:val="24"/>
        </w:rPr>
      </w:pPr>
    </w:p>
    <w:p w:rsidR="00F03798" w:rsidRPr="00094E5C" w:rsidRDefault="00F03798" w:rsidP="00F03798">
      <w:pPr>
        <w:jc w:val="both"/>
        <w:rPr>
          <w:sz w:val="24"/>
          <w:szCs w:val="24"/>
        </w:rPr>
      </w:pPr>
    </w:p>
    <w:p w:rsidR="00F03798" w:rsidRPr="00094E5C" w:rsidRDefault="00F03798" w:rsidP="0075225E">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094E5C">
        <w:rPr>
          <w:sz w:val="24"/>
          <w:szCs w:val="24"/>
        </w:rPr>
        <w:br/>
        <w:t xml:space="preserve">     </w:t>
      </w:r>
    </w:p>
    <w:p w:rsidR="00F03798" w:rsidRPr="00094E5C" w:rsidRDefault="00F03798" w:rsidP="00F03798">
      <w:pPr>
        <w:jc w:val="both"/>
        <w:rPr>
          <w:b/>
          <w:bCs/>
          <w:i/>
          <w:sz w:val="24"/>
          <w:szCs w:val="24"/>
        </w:rPr>
      </w:pPr>
      <w:r w:rsidRPr="00094E5C">
        <w:rPr>
          <w:b/>
          <w:bCs/>
          <w:i/>
          <w:sz w:val="24"/>
          <w:szCs w:val="24"/>
        </w:rPr>
        <w:t xml:space="preserve">OR </w:t>
      </w:r>
    </w:p>
    <w:p w:rsidR="00F03798" w:rsidRPr="00094E5C" w:rsidRDefault="00F03798" w:rsidP="00F03798">
      <w:pPr>
        <w:jc w:val="both"/>
        <w:rPr>
          <w:sz w:val="24"/>
          <w:szCs w:val="24"/>
        </w:rPr>
      </w:pPr>
    </w:p>
    <w:p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Court 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A copy of the written permission from the Co</w:t>
      </w:r>
      <w:r w:rsidR="009B3C04" w:rsidRPr="00094E5C">
        <w:rPr>
          <w:i/>
          <w:sz w:val="24"/>
          <w:szCs w:val="24"/>
        </w:rPr>
        <w:t xml:space="preserve">urt is included with our </w:t>
      </w:r>
      <w:r w:rsidRPr="00094E5C">
        <w:rPr>
          <w:i/>
          <w:sz w:val="24"/>
          <w:szCs w:val="24"/>
        </w:rPr>
        <w:t xml:space="preserve">proposal.  </w:t>
      </w:r>
    </w:p>
    <w:p w:rsidR="00F03798" w:rsidRPr="00094E5C" w:rsidRDefault="00F03798" w:rsidP="00F03798">
      <w:pPr>
        <w:tabs>
          <w:tab w:val="left" w:pos="720"/>
        </w:tabs>
        <w:ind w:left="1440" w:hanging="1440"/>
        <w:jc w:val="both"/>
        <w:rPr>
          <w:sz w:val="24"/>
          <w:szCs w:val="24"/>
        </w:rPr>
      </w:pPr>
    </w:p>
    <w:p w:rsidR="00F03798" w:rsidRPr="00094E5C" w:rsidRDefault="00F03798" w:rsidP="00C64C94">
      <w:pPr>
        <w:rPr>
          <w:sz w:val="24"/>
          <w:szCs w:val="24"/>
        </w:rPr>
      </w:pPr>
    </w:p>
    <w:p w:rsidR="00F03798" w:rsidRPr="00094E5C" w:rsidRDefault="00F03798" w:rsidP="00F03798">
      <w:pPr>
        <w:jc w:val="both"/>
        <w:rPr>
          <w:b/>
          <w:bCs/>
          <w:sz w:val="24"/>
          <w:szCs w:val="24"/>
          <w:u w:val="single"/>
        </w:rPr>
      </w:pPr>
      <w:r w:rsidRPr="00094E5C">
        <w:rPr>
          <w:b/>
          <w:bCs/>
          <w:sz w:val="24"/>
          <w:szCs w:val="24"/>
          <w:u w:val="single"/>
        </w:rPr>
        <w:t>CERTIFICATION FOR PARAGRAPH 1:</w:t>
      </w:r>
    </w:p>
    <w:p w:rsidR="00F03798" w:rsidRPr="00094E5C" w:rsidRDefault="00F03798" w:rsidP="00F03798">
      <w:pPr>
        <w:jc w:val="both"/>
        <w:rPr>
          <w:sz w:val="24"/>
          <w:szCs w:val="24"/>
        </w:rPr>
      </w:pPr>
    </w:p>
    <w:p w:rsidR="00F03798" w:rsidRPr="00094E5C" w:rsidRDefault="00F03798" w:rsidP="00B74333">
      <w:pPr>
        <w:rPr>
          <w:sz w:val="24"/>
          <w:szCs w:val="24"/>
        </w:rPr>
      </w:pPr>
      <w:r w:rsidRPr="00094E5C">
        <w:rPr>
          <w:sz w:val="24"/>
          <w:szCs w:val="24"/>
        </w:rPr>
        <w:t xml:space="preserve">I, the official named below, CERTIFY UNDER PENALTY OF PERJURY, 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rsidR="00F03798" w:rsidRPr="00094E5C" w:rsidRDefault="00F03798" w:rsidP="00F03798">
      <w:pPr>
        <w:rPr>
          <w:sz w:val="24"/>
          <w:szCs w:val="24"/>
        </w:rPr>
      </w:pPr>
    </w:p>
    <w:tbl>
      <w:tblPr>
        <w:tblW w:w="0" w:type="auto"/>
        <w:tblInd w:w="75" w:type="dxa"/>
        <w:tblCellMar>
          <w:left w:w="0" w:type="dxa"/>
          <w:right w:w="0" w:type="dxa"/>
        </w:tblCellMar>
        <w:tblLook w:val="0000"/>
      </w:tblPr>
      <w:tblGrid>
        <w:gridCol w:w="3772"/>
        <w:gridCol w:w="2629"/>
        <w:gridCol w:w="2314"/>
      </w:tblGrid>
      <w:tr w:rsidR="00F03798" w:rsidRPr="00094E5C"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rsidR="00F03798" w:rsidRPr="00094E5C" w:rsidRDefault="00F03798" w:rsidP="00F03798">
      <w:pPr>
        <w:rPr>
          <w:b/>
          <w:sz w:val="24"/>
          <w:szCs w:val="24"/>
          <w:u w:val="single"/>
        </w:rPr>
      </w:pPr>
    </w:p>
    <w:sectPr w:rsidR="00F03798" w:rsidRPr="00094E5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50E" w:rsidRDefault="0043450E" w:rsidP="0043450E">
      <w:r>
        <w:separator/>
      </w:r>
    </w:p>
  </w:endnote>
  <w:endnote w:type="continuationSeparator" w:id="0">
    <w:p w:rsidR="0043450E" w:rsidRDefault="0043450E" w:rsidP="00434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AC" w:rsidRPr="00C908AC" w:rsidRDefault="00C908AC" w:rsidP="00C908AC">
    <w:pPr>
      <w:pStyle w:val="Footer"/>
      <w:jc w:val="right"/>
      <w:rPr>
        <w:sz w:val="22"/>
        <w:szCs w:val="22"/>
      </w:rPr>
    </w:pPr>
    <w:r w:rsidRPr="00C908AC">
      <w:rPr>
        <w:sz w:val="22"/>
        <w:szCs w:val="22"/>
      </w:rP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50E" w:rsidRDefault="0043450E" w:rsidP="0043450E">
      <w:r>
        <w:separator/>
      </w:r>
    </w:p>
  </w:footnote>
  <w:footnote w:type="continuationSeparator" w:id="0">
    <w:p w:rsidR="0043450E" w:rsidRDefault="0043450E" w:rsidP="00434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5E" w:rsidRDefault="0075225E" w:rsidP="0075225E">
    <w:pPr>
      <w:pStyle w:val="CommentText"/>
      <w:tabs>
        <w:tab w:val="left" w:pos="1242"/>
      </w:tabs>
      <w:ind w:right="252"/>
      <w:jc w:val="both"/>
    </w:pPr>
    <w:r>
      <w:t>RFP Title:</w:t>
    </w:r>
    <w:r>
      <w:tab/>
    </w:r>
    <w:proofErr w:type="spellStart"/>
    <w:r>
      <w:t>Rapiscan</w:t>
    </w:r>
    <w:proofErr w:type="spellEnd"/>
    <w:r>
      <w:t xml:space="preserve"> Security Screening Equipment Maintenance Services</w:t>
    </w:r>
  </w:p>
  <w:p w:rsidR="0075225E" w:rsidRDefault="0075225E" w:rsidP="0075225E">
    <w:pPr>
      <w:pStyle w:val="CommentText"/>
      <w:tabs>
        <w:tab w:val="left" w:pos="1242"/>
      </w:tabs>
      <w:ind w:right="252"/>
      <w:jc w:val="both"/>
    </w:pPr>
    <w:r>
      <w:t>RFP Number:</w:t>
    </w:r>
    <w:r>
      <w:tab/>
    </w:r>
    <w:r>
      <w:rPr>
        <w:b/>
      </w:rPr>
      <w:t>OS-20150901-RAPISCAN-JR</w:t>
    </w:r>
  </w:p>
  <w:p w:rsidR="0043450E" w:rsidRPr="00EC40D4" w:rsidRDefault="0043450E" w:rsidP="0043450E">
    <w:pPr>
      <w:pStyle w:val="CommentText"/>
      <w:tabs>
        <w:tab w:val="left" w:pos="1242"/>
      </w:tabs>
      <w:ind w:right="252"/>
      <w:jc w:val="both"/>
      <w:rPr>
        <w:sz w:val="24"/>
        <w:szCs w:val="24"/>
      </w:rPr>
    </w:pPr>
  </w:p>
  <w:p w:rsidR="0043450E" w:rsidRPr="0043450E" w:rsidRDefault="0043450E" w:rsidP="004345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64C94"/>
    <w:rsid w:val="00094E5C"/>
    <w:rsid w:val="0011220F"/>
    <w:rsid w:val="00153664"/>
    <w:rsid w:val="00183692"/>
    <w:rsid w:val="001A0A51"/>
    <w:rsid w:val="00211E4D"/>
    <w:rsid w:val="002541EC"/>
    <w:rsid w:val="002A1397"/>
    <w:rsid w:val="002B2642"/>
    <w:rsid w:val="00322485"/>
    <w:rsid w:val="00332C12"/>
    <w:rsid w:val="00394671"/>
    <w:rsid w:val="003C2EE7"/>
    <w:rsid w:val="003E0B30"/>
    <w:rsid w:val="004050EC"/>
    <w:rsid w:val="0043450E"/>
    <w:rsid w:val="00466EC5"/>
    <w:rsid w:val="004A7398"/>
    <w:rsid w:val="005321B1"/>
    <w:rsid w:val="005C6F02"/>
    <w:rsid w:val="005F462B"/>
    <w:rsid w:val="0064350C"/>
    <w:rsid w:val="006F7CD1"/>
    <w:rsid w:val="007458FB"/>
    <w:rsid w:val="0075225E"/>
    <w:rsid w:val="007E16AC"/>
    <w:rsid w:val="0081111A"/>
    <w:rsid w:val="0083647A"/>
    <w:rsid w:val="008E5B3B"/>
    <w:rsid w:val="009B3C04"/>
    <w:rsid w:val="00A338BF"/>
    <w:rsid w:val="00A74A0F"/>
    <w:rsid w:val="00AA751B"/>
    <w:rsid w:val="00B35057"/>
    <w:rsid w:val="00B74333"/>
    <w:rsid w:val="00BC3477"/>
    <w:rsid w:val="00C10231"/>
    <w:rsid w:val="00C25BF0"/>
    <w:rsid w:val="00C64C94"/>
    <w:rsid w:val="00C76588"/>
    <w:rsid w:val="00C908AC"/>
    <w:rsid w:val="00C968AB"/>
    <w:rsid w:val="00CA4F40"/>
    <w:rsid w:val="00D05D35"/>
    <w:rsid w:val="00D80B1F"/>
    <w:rsid w:val="00E53FAB"/>
    <w:rsid w:val="00EA1521"/>
    <w:rsid w:val="00EA241C"/>
    <w:rsid w:val="00F03798"/>
    <w:rsid w:val="00F06975"/>
    <w:rsid w:val="00F15B08"/>
    <w:rsid w:val="00F36882"/>
    <w:rsid w:val="00F41D17"/>
    <w:rsid w:val="00F95E80"/>
    <w:rsid w:val="00FF2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43450E"/>
    <w:pPr>
      <w:tabs>
        <w:tab w:val="center" w:pos="4680"/>
        <w:tab w:val="right" w:pos="9360"/>
      </w:tabs>
    </w:pPr>
  </w:style>
  <w:style w:type="character" w:customStyle="1" w:styleId="HeaderChar">
    <w:name w:val="Header Char"/>
    <w:basedOn w:val="DefaultParagraphFont"/>
    <w:link w:val="Header"/>
    <w:uiPriority w:val="99"/>
    <w:semiHidden/>
    <w:rsid w:val="0043450E"/>
    <w:rPr>
      <w:sz w:val="20"/>
      <w:szCs w:val="20"/>
    </w:rPr>
  </w:style>
  <w:style w:type="paragraph" w:styleId="Footer">
    <w:name w:val="footer"/>
    <w:basedOn w:val="Normal"/>
    <w:link w:val="FooterChar"/>
    <w:uiPriority w:val="99"/>
    <w:semiHidden/>
    <w:unhideWhenUsed/>
    <w:rsid w:val="0043450E"/>
    <w:pPr>
      <w:tabs>
        <w:tab w:val="center" w:pos="4680"/>
        <w:tab w:val="right" w:pos="9360"/>
      </w:tabs>
    </w:pPr>
  </w:style>
  <w:style w:type="character" w:customStyle="1" w:styleId="FooterChar">
    <w:name w:val="Footer Char"/>
    <w:basedOn w:val="DefaultParagraphFont"/>
    <w:link w:val="Footer"/>
    <w:uiPriority w:val="99"/>
    <w:semiHidden/>
    <w:rsid w:val="0043450E"/>
    <w:rPr>
      <w:sz w:val="20"/>
      <w:szCs w:val="20"/>
    </w:rPr>
  </w:style>
</w:styles>
</file>

<file path=word/webSettings.xml><?xml version="1.0" encoding="utf-8"?>
<w:webSettings xmlns:r="http://schemas.openxmlformats.org/officeDocument/2006/relationships" xmlns:w="http://schemas.openxmlformats.org/wordprocessingml/2006/main">
  <w:divs>
    <w:div w:id="198793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Joseph Rodrigues</cp:lastModifiedBy>
  <cp:revision>3</cp:revision>
  <cp:lastPrinted>2015-03-09T17:34:00Z</cp:lastPrinted>
  <dcterms:created xsi:type="dcterms:W3CDTF">2015-03-09T17:35:00Z</dcterms:created>
  <dcterms:modified xsi:type="dcterms:W3CDTF">2015-08-25T22:23:00Z</dcterms:modified>
</cp:coreProperties>
</file>