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73" w:rsidRDefault="00AE2E73" w:rsidP="00AE2E73">
      <w:r>
        <w:separator/>
      </w:r>
    </w:p>
  </w:endnote>
  <w:endnote w:type="continuationSeparator" w:id="0">
    <w:p w:rsidR="00AE2E73" w:rsidRDefault="00AE2E73" w:rsidP="00A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18" w:rsidRDefault="005C2518" w:rsidP="005C2518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73" w:rsidRDefault="00AE2E73" w:rsidP="00AE2E73">
      <w:r>
        <w:separator/>
      </w:r>
    </w:p>
  </w:footnote>
  <w:footnote w:type="continuationSeparator" w:id="0">
    <w:p w:rsidR="00AE2E73" w:rsidRDefault="00AE2E73" w:rsidP="00AE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F6" w:rsidRDefault="001208F6" w:rsidP="001208F6">
    <w:pPr>
      <w:pStyle w:val="CommentText"/>
      <w:tabs>
        <w:tab w:val="left" w:pos="1242"/>
      </w:tabs>
      <w:ind w:right="252"/>
      <w:jc w:val="both"/>
    </w:pPr>
    <w:r>
      <w:t>RFP Title:</w:t>
    </w:r>
    <w:r>
      <w:tab/>
    </w:r>
    <w:proofErr w:type="spellStart"/>
    <w:r>
      <w:t>Rapiscan</w:t>
    </w:r>
    <w:proofErr w:type="spellEnd"/>
    <w:r>
      <w:t xml:space="preserve"> Security Screening Equipment Maintenance Services</w:t>
    </w:r>
  </w:p>
  <w:p w:rsidR="001208F6" w:rsidRDefault="001208F6" w:rsidP="001208F6">
    <w:pPr>
      <w:pStyle w:val="CommentText"/>
      <w:tabs>
        <w:tab w:val="left" w:pos="1242"/>
      </w:tabs>
      <w:ind w:right="252"/>
      <w:jc w:val="both"/>
    </w:pPr>
    <w:r>
      <w:t>RFP Number:</w:t>
    </w:r>
    <w:r>
      <w:tab/>
    </w:r>
    <w:r>
      <w:rPr>
        <w:b/>
      </w:rPr>
      <w:t>OS-20150901-RAPISCAN-JR</w:t>
    </w:r>
  </w:p>
  <w:p w:rsidR="00AE2E73" w:rsidRPr="00EC40D4" w:rsidRDefault="00AE2E73" w:rsidP="00AE2E73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AE2E73" w:rsidRPr="00AE2E73" w:rsidRDefault="00AE2E73" w:rsidP="00AE2E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91B"/>
    <w:rsid w:val="00001C83"/>
    <w:rsid w:val="000D0DB5"/>
    <w:rsid w:val="001208F6"/>
    <w:rsid w:val="00171985"/>
    <w:rsid w:val="002D3D83"/>
    <w:rsid w:val="003C1CD2"/>
    <w:rsid w:val="003D25AE"/>
    <w:rsid w:val="004D3C87"/>
    <w:rsid w:val="004E17DF"/>
    <w:rsid w:val="005C2518"/>
    <w:rsid w:val="005C2DBA"/>
    <w:rsid w:val="007A0C3E"/>
    <w:rsid w:val="008A6B90"/>
    <w:rsid w:val="008D26E3"/>
    <w:rsid w:val="00956199"/>
    <w:rsid w:val="00A44AC8"/>
    <w:rsid w:val="00AE2E73"/>
    <w:rsid w:val="00BE6A0A"/>
    <w:rsid w:val="00BE6E11"/>
    <w:rsid w:val="00BF2E9B"/>
    <w:rsid w:val="00C5721A"/>
    <w:rsid w:val="00CD0EA1"/>
    <w:rsid w:val="00D17F2D"/>
    <w:rsid w:val="00D720E4"/>
    <w:rsid w:val="00DB175B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E2E73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3</cp:revision>
  <dcterms:created xsi:type="dcterms:W3CDTF">2015-03-09T17:25:00Z</dcterms:created>
  <dcterms:modified xsi:type="dcterms:W3CDTF">2015-08-25T22:18:00Z</dcterms:modified>
</cp:coreProperties>
</file>