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0E" w:rsidRPr="0043450E" w:rsidRDefault="0043450E" w:rsidP="0043450E">
      <w:pPr>
        <w:jc w:val="center"/>
        <w:rPr>
          <w:b/>
          <w:color w:val="000000"/>
          <w:sz w:val="24"/>
          <w:szCs w:val="24"/>
        </w:rPr>
      </w:pPr>
      <w:r w:rsidRPr="0043450E">
        <w:rPr>
          <w:b/>
          <w:color w:val="000000"/>
          <w:sz w:val="24"/>
          <w:szCs w:val="24"/>
        </w:rPr>
        <w:t xml:space="preserve">ATTACHMENT </w:t>
      </w:r>
      <w:r w:rsidR="00C968AB">
        <w:rPr>
          <w:b/>
          <w:color w:val="000000"/>
          <w:sz w:val="24"/>
          <w:szCs w:val="24"/>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75225E">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75225E">
      <w:pPr>
        <w:jc w:val="both"/>
        <w:rPr>
          <w:sz w:val="24"/>
          <w:szCs w:val="24"/>
        </w:rPr>
      </w:pPr>
      <w:r w:rsidRPr="00094E5C">
        <w:rPr>
          <w:sz w:val="24"/>
          <w:szCs w:val="24"/>
        </w:rPr>
        <w:t xml:space="preserve">To submit a </w:t>
      </w:r>
      <w:r w:rsidR="00F03798" w:rsidRPr="00094E5C">
        <w:rPr>
          <w:sz w:val="24"/>
          <w:szCs w:val="24"/>
        </w:rPr>
        <w:t xml:space="preserve">proposal to the Court,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75225E">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Court 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A copy of the written permission from the Co</w:t>
      </w:r>
      <w:r w:rsidR="009B3C04" w:rsidRPr="00094E5C">
        <w:rPr>
          <w:i/>
          <w:sz w:val="24"/>
          <w:szCs w:val="24"/>
        </w:rPr>
        <w:t xml:space="preserve">urt 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CERTIFY UNDER PENALTY OF PERJURY, 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sectPr w:rsidR="00F03798" w:rsidRPr="00094E5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0E" w:rsidRDefault="0043450E" w:rsidP="0043450E">
      <w:r>
        <w:separator/>
      </w:r>
    </w:p>
  </w:endnote>
  <w:endnote w:type="continuationSeparator" w:id="0">
    <w:p w:rsidR="0043450E" w:rsidRDefault="0043450E" w:rsidP="00434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8B" w:rsidRDefault="00D35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C" w:rsidRPr="00C908AC" w:rsidRDefault="00C908AC" w:rsidP="00C908AC">
    <w:pPr>
      <w:pStyle w:val="Footer"/>
      <w:jc w:val="right"/>
      <w:rPr>
        <w:sz w:val="22"/>
        <w:szCs w:val="22"/>
      </w:rPr>
    </w:pPr>
    <w:r w:rsidRPr="00C908AC">
      <w:rPr>
        <w:sz w:val="22"/>
        <w:szCs w:val="22"/>
      </w:rPr>
      <w:t>Page 1 of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8B" w:rsidRDefault="00D35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0E" w:rsidRDefault="0043450E" w:rsidP="0043450E">
      <w:r>
        <w:separator/>
      </w:r>
    </w:p>
  </w:footnote>
  <w:footnote w:type="continuationSeparator" w:id="0">
    <w:p w:rsidR="0043450E" w:rsidRDefault="0043450E" w:rsidP="0043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8B" w:rsidRDefault="00D35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8B" w:rsidRPr="00D508F8" w:rsidRDefault="00D3528B" w:rsidP="00D3528B">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D3528B" w:rsidRPr="00D508F8" w:rsidRDefault="00D3528B" w:rsidP="00D3528B">
    <w:pPr>
      <w:pStyle w:val="CommentText"/>
      <w:tabs>
        <w:tab w:val="left" w:pos="1242"/>
      </w:tabs>
      <w:ind w:right="252"/>
      <w:jc w:val="both"/>
    </w:pPr>
    <w:r w:rsidRPr="0045523B">
      <w:t>RFP Number:</w:t>
    </w:r>
    <w:r>
      <w:tab/>
    </w:r>
    <w:r>
      <w:rPr>
        <w:b/>
      </w:rPr>
      <w:t>OS-20150901-CEIA</w:t>
    </w:r>
    <w:r w:rsidRPr="00B002A2">
      <w:rPr>
        <w:b/>
      </w:rPr>
      <w:t>-JR</w:t>
    </w:r>
  </w:p>
  <w:p w:rsidR="0043450E" w:rsidRPr="00EC40D4" w:rsidRDefault="0043450E" w:rsidP="0043450E">
    <w:pPr>
      <w:pStyle w:val="CommentText"/>
      <w:tabs>
        <w:tab w:val="left" w:pos="1242"/>
      </w:tabs>
      <w:ind w:right="252"/>
      <w:jc w:val="both"/>
      <w:rPr>
        <w:sz w:val="24"/>
        <w:szCs w:val="24"/>
      </w:rPr>
    </w:pPr>
  </w:p>
  <w:p w:rsidR="0043450E" w:rsidRPr="0043450E" w:rsidRDefault="0043450E" w:rsidP="004345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8B" w:rsidRDefault="00D352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94E5C"/>
    <w:rsid w:val="0011220F"/>
    <w:rsid w:val="00117BD1"/>
    <w:rsid w:val="00141DB1"/>
    <w:rsid w:val="00153664"/>
    <w:rsid w:val="00183692"/>
    <w:rsid w:val="001A0A51"/>
    <w:rsid w:val="00211E4D"/>
    <w:rsid w:val="0025172E"/>
    <w:rsid w:val="002541EC"/>
    <w:rsid w:val="002A1397"/>
    <w:rsid w:val="002B2642"/>
    <w:rsid w:val="00322485"/>
    <w:rsid w:val="00332C12"/>
    <w:rsid w:val="00394671"/>
    <w:rsid w:val="003C2EE7"/>
    <w:rsid w:val="003E0B30"/>
    <w:rsid w:val="004050EC"/>
    <w:rsid w:val="0043450E"/>
    <w:rsid w:val="00466EC5"/>
    <w:rsid w:val="004A7398"/>
    <w:rsid w:val="005321B1"/>
    <w:rsid w:val="005C6F02"/>
    <w:rsid w:val="005F462B"/>
    <w:rsid w:val="0064350C"/>
    <w:rsid w:val="006F7CD1"/>
    <w:rsid w:val="007458FB"/>
    <w:rsid w:val="0074764A"/>
    <w:rsid w:val="0075225E"/>
    <w:rsid w:val="007E16AC"/>
    <w:rsid w:val="0081111A"/>
    <w:rsid w:val="0083647A"/>
    <w:rsid w:val="008E5B3B"/>
    <w:rsid w:val="009B3C04"/>
    <w:rsid w:val="00A338BF"/>
    <w:rsid w:val="00A74A0F"/>
    <w:rsid w:val="00AA751B"/>
    <w:rsid w:val="00AF26FC"/>
    <w:rsid w:val="00B35057"/>
    <w:rsid w:val="00B74333"/>
    <w:rsid w:val="00BC3477"/>
    <w:rsid w:val="00C10231"/>
    <w:rsid w:val="00C25BF0"/>
    <w:rsid w:val="00C64C94"/>
    <w:rsid w:val="00C76588"/>
    <w:rsid w:val="00C908AC"/>
    <w:rsid w:val="00C968AB"/>
    <w:rsid w:val="00CA4F40"/>
    <w:rsid w:val="00D05D35"/>
    <w:rsid w:val="00D3528B"/>
    <w:rsid w:val="00D80B1F"/>
    <w:rsid w:val="00E53FAB"/>
    <w:rsid w:val="00EA1521"/>
    <w:rsid w:val="00EA241C"/>
    <w:rsid w:val="00F03798"/>
    <w:rsid w:val="00F06975"/>
    <w:rsid w:val="00F15B08"/>
    <w:rsid w:val="00F36882"/>
    <w:rsid w:val="00F41D17"/>
    <w:rsid w:val="00F95E80"/>
    <w:rsid w:val="00FF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43450E"/>
    <w:pPr>
      <w:tabs>
        <w:tab w:val="center" w:pos="4680"/>
        <w:tab w:val="right" w:pos="9360"/>
      </w:tabs>
    </w:pPr>
  </w:style>
  <w:style w:type="character" w:customStyle="1" w:styleId="HeaderChar">
    <w:name w:val="Header Char"/>
    <w:basedOn w:val="DefaultParagraphFont"/>
    <w:link w:val="Header"/>
    <w:uiPriority w:val="99"/>
    <w:semiHidden/>
    <w:rsid w:val="0043450E"/>
    <w:rPr>
      <w:sz w:val="20"/>
      <w:szCs w:val="20"/>
    </w:rPr>
  </w:style>
  <w:style w:type="paragraph" w:styleId="Footer">
    <w:name w:val="footer"/>
    <w:basedOn w:val="Normal"/>
    <w:link w:val="FooterChar"/>
    <w:uiPriority w:val="99"/>
    <w:semiHidden/>
    <w:unhideWhenUsed/>
    <w:rsid w:val="0043450E"/>
    <w:pPr>
      <w:tabs>
        <w:tab w:val="center" w:pos="4680"/>
        <w:tab w:val="right" w:pos="9360"/>
      </w:tabs>
    </w:pPr>
  </w:style>
  <w:style w:type="character" w:customStyle="1" w:styleId="FooterChar">
    <w:name w:val="Footer Char"/>
    <w:basedOn w:val="DefaultParagraphFont"/>
    <w:link w:val="Footer"/>
    <w:uiPriority w:val="99"/>
    <w:semiHidden/>
    <w:rsid w:val="0043450E"/>
    <w:rPr>
      <w:sz w:val="20"/>
      <w:szCs w:val="20"/>
    </w:rPr>
  </w:style>
</w:styles>
</file>

<file path=word/webSettings.xml><?xml version="1.0" encoding="utf-8"?>
<w:webSettings xmlns:r="http://schemas.openxmlformats.org/officeDocument/2006/relationships" xmlns:w="http://schemas.openxmlformats.org/wordprocessingml/2006/main">
  <w:divs>
    <w:div w:id="19879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Joseph Rodrigues</cp:lastModifiedBy>
  <cp:revision>6</cp:revision>
  <cp:lastPrinted>2015-03-09T17:34:00Z</cp:lastPrinted>
  <dcterms:created xsi:type="dcterms:W3CDTF">2015-03-09T17:35:00Z</dcterms:created>
  <dcterms:modified xsi:type="dcterms:W3CDTF">2015-09-16T19:37:00Z</dcterms:modified>
</cp:coreProperties>
</file>