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4" w:rsidRPr="00012EAC" w:rsidRDefault="00AA7A84" w:rsidP="00012EAC">
      <w:pPr>
        <w:jc w:val="center"/>
        <w:rPr>
          <w:sz w:val="28"/>
          <w:szCs w:val="28"/>
        </w:rPr>
      </w:pPr>
    </w:p>
    <w:p w:rsidR="00EC40D4" w:rsidRDefault="00EC40D4">
      <w:pPr>
        <w:rPr>
          <w:sz w:val="24"/>
          <w:szCs w:val="24"/>
        </w:rPr>
      </w:pPr>
    </w:p>
    <w:p w:rsidR="00EC40D4" w:rsidRDefault="00EC40D4">
      <w:pPr>
        <w:rPr>
          <w:sz w:val="24"/>
          <w:szCs w:val="24"/>
        </w:rPr>
      </w:pPr>
    </w:p>
    <w:p w:rsidR="00AA7A84" w:rsidRPr="00EC40D4" w:rsidRDefault="00AA7A84">
      <w:pPr>
        <w:rPr>
          <w:sz w:val="24"/>
          <w:szCs w:val="24"/>
        </w:rPr>
      </w:pPr>
      <w:r w:rsidRPr="00EC40D4">
        <w:rPr>
          <w:sz w:val="24"/>
          <w:szCs w:val="24"/>
        </w:rPr>
        <w:t>Proposer:</w:t>
      </w:r>
      <w:r w:rsidR="00012EAC" w:rsidRPr="00EC40D4">
        <w:rPr>
          <w:sz w:val="24"/>
          <w:szCs w:val="24"/>
        </w:rPr>
        <w:t xml:space="preserve"> </w:t>
      </w:r>
      <w:r w:rsidR="001A3AC8" w:rsidRPr="00EC40D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12EAC" w:rsidRPr="00EC40D4">
        <w:rPr>
          <w:sz w:val="24"/>
          <w:szCs w:val="24"/>
        </w:rPr>
        <w:instrText xml:space="preserve"> FORMTEXT </w:instrText>
      </w:r>
      <w:r w:rsidR="001A3AC8" w:rsidRPr="00EC40D4">
        <w:rPr>
          <w:sz w:val="24"/>
          <w:szCs w:val="24"/>
        </w:rPr>
      </w:r>
      <w:r w:rsidR="001A3AC8" w:rsidRPr="00EC40D4">
        <w:rPr>
          <w:sz w:val="24"/>
          <w:szCs w:val="24"/>
        </w:rPr>
        <w:fldChar w:fldCharType="separate"/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012EAC" w:rsidRPr="00EC40D4">
        <w:rPr>
          <w:noProof/>
          <w:sz w:val="24"/>
          <w:szCs w:val="24"/>
        </w:rPr>
        <w:t> </w:t>
      </w:r>
      <w:r w:rsidR="001A3AC8" w:rsidRPr="00EC40D4">
        <w:rPr>
          <w:sz w:val="24"/>
          <w:szCs w:val="24"/>
        </w:rPr>
        <w:fldChar w:fldCharType="end"/>
      </w:r>
      <w:bookmarkEnd w:id="0"/>
    </w:p>
    <w:p w:rsidR="00AA7A84" w:rsidRPr="00EC40D4" w:rsidRDefault="00AA7A84">
      <w:pPr>
        <w:rPr>
          <w:sz w:val="24"/>
          <w:szCs w:val="24"/>
        </w:rPr>
      </w:pPr>
    </w:p>
    <w:p w:rsidR="00021C8A" w:rsidRDefault="00021C8A" w:rsidP="00021C8A"/>
    <w:p w:rsidR="00504707" w:rsidRPr="008328C6" w:rsidRDefault="00EC40D4" w:rsidP="008328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8C6">
        <w:rPr>
          <w:b/>
          <w:sz w:val="28"/>
          <w:szCs w:val="28"/>
        </w:rPr>
        <w:t xml:space="preserve">Service Agreement for </w:t>
      </w:r>
      <w:r w:rsidR="0059693B">
        <w:rPr>
          <w:b/>
          <w:sz w:val="28"/>
          <w:szCs w:val="28"/>
        </w:rPr>
        <w:t>Magnetometer</w:t>
      </w:r>
      <w:r w:rsidR="00504707" w:rsidRPr="008328C6">
        <w:rPr>
          <w:b/>
          <w:sz w:val="28"/>
          <w:szCs w:val="28"/>
        </w:rPr>
        <w:t xml:space="preserve"> Equipment </w:t>
      </w:r>
      <w:r w:rsidR="006348CB">
        <w:rPr>
          <w:b/>
          <w:sz w:val="28"/>
          <w:szCs w:val="28"/>
        </w:rPr>
        <w:t>Maintenance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994EA4" w:rsidRPr="00EC40D4" w:rsidTr="00994EA4">
        <w:tc>
          <w:tcPr>
            <w:tcW w:w="5058" w:type="dxa"/>
          </w:tcPr>
          <w:p w:rsidR="00994EA4" w:rsidRPr="00EC40D4" w:rsidRDefault="00994EA4" w:rsidP="0059693B">
            <w:pPr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Price for 1-year </w:t>
            </w:r>
            <w:r w:rsidR="008235D1">
              <w:rPr>
                <w:b/>
                <w:sz w:val="24"/>
                <w:szCs w:val="24"/>
              </w:rPr>
              <w:t xml:space="preserve">Service Agreement for </w:t>
            </w:r>
            <w:r w:rsidR="0059693B">
              <w:rPr>
                <w:b/>
                <w:sz w:val="24"/>
                <w:szCs w:val="24"/>
              </w:rPr>
              <w:t>Magnetometer</w:t>
            </w:r>
            <w:r w:rsidR="008235D1">
              <w:rPr>
                <w:b/>
                <w:sz w:val="24"/>
                <w:szCs w:val="24"/>
              </w:rPr>
              <w:t xml:space="preserve"> E</w:t>
            </w:r>
            <w:r w:rsidRPr="00EC40D4">
              <w:rPr>
                <w:b/>
                <w:sz w:val="24"/>
                <w:szCs w:val="24"/>
              </w:rPr>
              <w:t>quipment:</w:t>
            </w:r>
          </w:p>
        </w:tc>
        <w:tc>
          <w:tcPr>
            <w:tcW w:w="4518" w:type="dxa"/>
          </w:tcPr>
          <w:p w:rsidR="00994EA4" w:rsidRPr="00EC40D4" w:rsidRDefault="00994EA4" w:rsidP="00477D08">
            <w:pPr>
              <w:ind w:left="1422" w:hanging="1422"/>
              <w:rPr>
                <w:b/>
                <w:sz w:val="24"/>
                <w:szCs w:val="24"/>
              </w:rPr>
            </w:pPr>
            <w:r w:rsidRPr="00EC40D4">
              <w:rPr>
                <w:b/>
                <w:sz w:val="24"/>
                <w:szCs w:val="24"/>
              </w:rPr>
              <w:t xml:space="preserve">$  </w:t>
            </w:r>
            <w:r w:rsidR="001A3AC8" w:rsidRPr="00EC40D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40D4">
              <w:rPr>
                <w:b/>
                <w:sz w:val="24"/>
                <w:szCs w:val="24"/>
              </w:rPr>
              <w:instrText xml:space="preserve"> FORMTEXT </w:instrText>
            </w:r>
            <w:r w:rsidR="001A3AC8" w:rsidRPr="00EC40D4">
              <w:rPr>
                <w:b/>
                <w:sz w:val="24"/>
                <w:szCs w:val="24"/>
              </w:rPr>
            </w:r>
            <w:r w:rsidR="001A3AC8" w:rsidRPr="00EC40D4">
              <w:rPr>
                <w:b/>
                <w:sz w:val="24"/>
                <w:szCs w:val="24"/>
              </w:rPr>
              <w:fldChar w:fldCharType="separate"/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Pr="00EC40D4">
              <w:rPr>
                <w:b/>
                <w:noProof/>
                <w:sz w:val="24"/>
                <w:szCs w:val="24"/>
              </w:rPr>
              <w:t> </w:t>
            </w:r>
            <w:r w:rsidR="001A3AC8" w:rsidRPr="00EC40D4">
              <w:rPr>
                <w:b/>
                <w:sz w:val="24"/>
                <w:szCs w:val="24"/>
              </w:rPr>
              <w:fldChar w:fldCharType="end"/>
            </w:r>
            <w:bookmarkEnd w:id="1"/>
            <w:r w:rsidRPr="00EC40D4">
              <w:rPr>
                <w:b/>
                <w:sz w:val="24"/>
                <w:szCs w:val="24"/>
              </w:rPr>
              <w:tab/>
              <w:t>per machine, per year</w:t>
            </w:r>
            <w:r w:rsidR="00477D08">
              <w:rPr>
                <w:b/>
                <w:sz w:val="24"/>
                <w:szCs w:val="24"/>
              </w:rPr>
              <w:t>, regardless of age, condition or location</w:t>
            </w:r>
          </w:p>
        </w:tc>
      </w:tr>
      <w:tr w:rsidR="00D51542" w:rsidRPr="00EC40D4" w:rsidTr="004F7DEB">
        <w:trPr>
          <w:trHeight w:val="2390"/>
        </w:trPr>
        <w:tc>
          <w:tcPr>
            <w:tcW w:w="9576" w:type="dxa"/>
            <w:gridSpan w:val="2"/>
          </w:tcPr>
          <w:p w:rsidR="00D51542" w:rsidRPr="00EC40D4" w:rsidRDefault="008235D1" w:rsidP="004F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t</w:t>
            </w:r>
            <w:r w:rsidR="00D51542" w:rsidRPr="00EC40D4">
              <w:rPr>
                <w:sz w:val="24"/>
                <w:szCs w:val="24"/>
              </w:rPr>
              <w:t xml:space="preserve">o include: </w:t>
            </w:r>
          </w:p>
          <w:p w:rsidR="00D03C3D" w:rsidRPr="007648A8" w:rsidRDefault="00D03C3D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Unlimited corrective repair service calls</w:t>
            </w:r>
          </w:p>
          <w:p w:rsidR="00D51542" w:rsidRPr="007648A8" w:rsidRDefault="00C727D1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</w:t>
            </w:r>
            <w:r w:rsidR="00D51542" w:rsidRPr="007648A8">
              <w:rPr>
                <w:sz w:val="24"/>
                <w:szCs w:val="24"/>
              </w:rPr>
              <w:t xml:space="preserve"> hour response time and onsite within 12 hours</w:t>
            </w:r>
          </w:p>
          <w:p w:rsidR="004F7DEB" w:rsidRPr="007648A8" w:rsidRDefault="004F7DE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repairs to be made on site, Monday through Friday, excluding court holidays, between 8:00 am – 5 pm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corrective repair labor</w:t>
            </w:r>
          </w:p>
          <w:p w:rsidR="00DF0DBB" w:rsidRPr="007648A8" w:rsidRDefault="00DF0DBB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preventive maintenance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time labor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travel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lodging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meal expenses</w:t>
            </w:r>
          </w:p>
          <w:p w:rsidR="003541E4" w:rsidRPr="007648A8" w:rsidRDefault="003541E4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shipping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other expenses</w:t>
            </w:r>
          </w:p>
          <w:p w:rsidR="00D51542" w:rsidRPr="007648A8" w:rsidRDefault="00D51542" w:rsidP="007648A8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7648A8">
              <w:rPr>
                <w:sz w:val="24"/>
                <w:szCs w:val="24"/>
              </w:rPr>
              <w:t>All parts except (list any part that is to be excluded from the agreement and billed separately</w:t>
            </w:r>
            <w:r w:rsidR="004F7DEB" w:rsidRPr="007648A8">
              <w:rPr>
                <w:sz w:val="24"/>
                <w:szCs w:val="24"/>
              </w:rPr>
              <w:t xml:space="preserve"> below</w:t>
            </w:r>
            <w:r w:rsidRPr="007648A8">
              <w:rPr>
                <w:sz w:val="24"/>
                <w:szCs w:val="24"/>
              </w:rPr>
              <w:t>):</w:t>
            </w:r>
          </w:p>
        </w:tc>
      </w:tr>
      <w:tr w:rsidR="00D51542" w:rsidRPr="00EC40D4" w:rsidTr="00012EAC">
        <w:trPr>
          <w:trHeight w:val="872"/>
        </w:trPr>
        <w:tc>
          <w:tcPr>
            <w:tcW w:w="9576" w:type="dxa"/>
            <w:gridSpan w:val="2"/>
          </w:tcPr>
          <w:p w:rsidR="00D51542" w:rsidRPr="00EC40D4" w:rsidRDefault="00D51542" w:rsidP="004F7DEB">
            <w:pPr>
              <w:rPr>
                <w:sz w:val="24"/>
                <w:szCs w:val="24"/>
              </w:rPr>
            </w:pPr>
            <w:r w:rsidRPr="00EC40D4">
              <w:rPr>
                <w:sz w:val="24"/>
                <w:szCs w:val="24"/>
              </w:rPr>
              <w:t>Parts excluded:</w:t>
            </w:r>
            <w:r w:rsidR="001A3AC8" w:rsidRPr="00EC40D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4EA4" w:rsidRPr="00EC40D4">
              <w:rPr>
                <w:sz w:val="24"/>
                <w:szCs w:val="24"/>
              </w:rPr>
              <w:instrText xml:space="preserve"> FORMTEXT </w:instrText>
            </w:r>
            <w:r w:rsidR="001A3AC8" w:rsidRPr="00EC40D4">
              <w:rPr>
                <w:sz w:val="24"/>
                <w:szCs w:val="24"/>
              </w:rPr>
            </w:r>
            <w:r w:rsidR="001A3AC8" w:rsidRPr="00EC40D4">
              <w:rPr>
                <w:sz w:val="24"/>
                <w:szCs w:val="24"/>
              </w:rPr>
              <w:fldChar w:fldCharType="separate"/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994EA4" w:rsidRPr="00EC40D4">
              <w:rPr>
                <w:noProof/>
                <w:sz w:val="24"/>
                <w:szCs w:val="24"/>
              </w:rPr>
              <w:t> </w:t>
            </w:r>
            <w:r w:rsidR="001A3AC8" w:rsidRPr="00EC40D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A7A84" w:rsidRPr="00EC40D4" w:rsidRDefault="00AA7A84">
      <w:pPr>
        <w:rPr>
          <w:sz w:val="24"/>
          <w:szCs w:val="24"/>
        </w:rPr>
      </w:pPr>
    </w:p>
    <w:p w:rsidR="00EC40D4" w:rsidRPr="00EC40D4" w:rsidRDefault="00EC40D4">
      <w:pPr>
        <w:rPr>
          <w:sz w:val="24"/>
          <w:szCs w:val="24"/>
        </w:rPr>
      </w:pPr>
    </w:p>
    <w:p w:rsidR="00EC40D4" w:rsidRDefault="00EC40D4" w:rsidP="00C034B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b/>
          <w:sz w:val="28"/>
          <w:szCs w:val="28"/>
        </w:rPr>
      </w:pPr>
      <w:r w:rsidRPr="00E81035">
        <w:rPr>
          <w:sz w:val="28"/>
          <w:szCs w:val="28"/>
        </w:rPr>
        <w:t>Proposed</w:t>
      </w:r>
      <w:r w:rsidR="00452694">
        <w:rPr>
          <w:sz w:val="28"/>
          <w:szCs w:val="28"/>
        </w:rPr>
        <w:t xml:space="preserve"> not to exceed</w:t>
      </w:r>
      <w:r w:rsidRPr="00E81035">
        <w:rPr>
          <w:sz w:val="28"/>
          <w:szCs w:val="28"/>
        </w:rPr>
        <w:t xml:space="preserve"> </w:t>
      </w:r>
      <w:r w:rsidR="00452694">
        <w:rPr>
          <w:sz w:val="28"/>
          <w:szCs w:val="28"/>
        </w:rPr>
        <w:t>hourly labor rate of $</w:t>
      </w:r>
      <w:r w:rsidR="001A3AC8" w:rsidRPr="00452694">
        <w:rPr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2694" w:rsidRPr="00452694">
        <w:rPr>
          <w:b/>
          <w:sz w:val="28"/>
          <w:szCs w:val="28"/>
          <w:u w:val="single"/>
        </w:rPr>
        <w:instrText xml:space="preserve"> FORMTEXT </w:instrText>
      </w:r>
      <w:r w:rsidR="001A3AC8" w:rsidRPr="00452694">
        <w:rPr>
          <w:b/>
          <w:sz w:val="28"/>
          <w:szCs w:val="28"/>
          <w:u w:val="single"/>
        </w:rPr>
      </w:r>
      <w:r w:rsidR="001A3AC8" w:rsidRPr="00452694">
        <w:rPr>
          <w:b/>
          <w:sz w:val="28"/>
          <w:szCs w:val="28"/>
          <w:u w:val="single"/>
        </w:rPr>
        <w:fldChar w:fldCharType="separate"/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452694" w:rsidRPr="00452694">
        <w:rPr>
          <w:b/>
          <w:sz w:val="28"/>
          <w:szCs w:val="28"/>
          <w:u w:val="single"/>
        </w:rPr>
        <w:t> </w:t>
      </w:r>
      <w:r w:rsidR="001A3AC8" w:rsidRPr="00452694">
        <w:rPr>
          <w:b/>
          <w:sz w:val="28"/>
          <w:szCs w:val="28"/>
          <w:u w:val="single"/>
        </w:rPr>
        <w:fldChar w:fldCharType="end"/>
      </w:r>
      <w:r w:rsidR="008328C6" w:rsidRPr="00E81035">
        <w:rPr>
          <w:sz w:val="28"/>
          <w:szCs w:val="28"/>
        </w:rPr>
        <w:t xml:space="preserve"> for performing additional services not related to corrective repair or preventive maintenance</w:t>
      </w:r>
      <w:r w:rsidR="00452694">
        <w:rPr>
          <w:sz w:val="28"/>
          <w:szCs w:val="28"/>
        </w:rPr>
        <w:t>.</w:t>
      </w:r>
      <w:r w:rsidR="008328C6" w:rsidRPr="00E81035">
        <w:rPr>
          <w:sz w:val="28"/>
          <w:szCs w:val="28"/>
        </w:rPr>
        <w:t xml:space="preserve"> </w:t>
      </w:r>
      <w:r w:rsidR="00C727D1" w:rsidRPr="00E81035">
        <w:rPr>
          <w:sz w:val="28"/>
          <w:szCs w:val="28"/>
        </w:rPr>
        <w:t>Include special terms or restrictions that may apply, if any</w:t>
      </w:r>
      <w:r w:rsidRPr="00E81035">
        <w:rPr>
          <w:sz w:val="28"/>
          <w:szCs w:val="28"/>
        </w:rPr>
        <w:t>:</w:t>
      </w:r>
      <w:r w:rsidR="001A3AC8" w:rsidRPr="008328C6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328C6">
        <w:rPr>
          <w:b/>
          <w:sz w:val="28"/>
          <w:szCs w:val="28"/>
        </w:rPr>
        <w:instrText xml:space="preserve"> FORMTEXT </w:instrText>
      </w:r>
      <w:r w:rsidR="001A3AC8" w:rsidRPr="008328C6">
        <w:rPr>
          <w:b/>
          <w:sz w:val="28"/>
          <w:szCs w:val="28"/>
        </w:rPr>
      </w:r>
      <w:r w:rsidR="001A3AC8" w:rsidRPr="008328C6">
        <w:rPr>
          <w:b/>
          <w:sz w:val="28"/>
          <w:szCs w:val="28"/>
        </w:rPr>
        <w:fldChar w:fldCharType="separate"/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Pr="007648A8">
        <w:rPr>
          <w:b/>
          <w:sz w:val="28"/>
          <w:szCs w:val="28"/>
        </w:rPr>
        <w:t> </w:t>
      </w:r>
      <w:r w:rsidR="001A3AC8" w:rsidRPr="008328C6">
        <w:rPr>
          <w:b/>
          <w:sz w:val="28"/>
          <w:szCs w:val="28"/>
        </w:rPr>
        <w:fldChar w:fldCharType="end"/>
      </w:r>
      <w:bookmarkEnd w:id="3"/>
    </w:p>
    <w:sectPr w:rsidR="00EC40D4" w:rsidSect="00B807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72" w:rsidRDefault="001E7572" w:rsidP="00EC40D4">
      <w:r>
        <w:separator/>
      </w:r>
    </w:p>
  </w:endnote>
  <w:endnote w:type="continuationSeparator" w:id="0">
    <w:p w:rsidR="001E7572" w:rsidRDefault="001E7572" w:rsidP="00EC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72" w:rsidRPr="00EE2EDA" w:rsidRDefault="001E7572" w:rsidP="00EE2EDA">
    <w:pPr>
      <w:pStyle w:val="Footer"/>
      <w:jc w:val="right"/>
      <w:rPr>
        <w:sz w:val="22"/>
        <w:szCs w:val="22"/>
      </w:rPr>
    </w:pPr>
    <w:r w:rsidRPr="00EE2EDA">
      <w:rPr>
        <w:sz w:val="22"/>
        <w:szCs w:val="22"/>
      </w:rPr>
      <w:t xml:space="preserve">Page </w:t>
    </w:r>
    <w:r w:rsidR="001A3AC8" w:rsidRPr="00EE2EDA">
      <w:rPr>
        <w:sz w:val="22"/>
        <w:szCs w:val="22"/>
      </w:rPr>
      <w:fldChar w:fldCharType="begin"/>
    </w:r>
    <w:r w:rsidR="00550761" w:rsidRPr="00EE2EDA">
      <w:rPr>
        <w:sz w:val="22"/>
        <w:szCs w:val="22"/>
      </w:rPr>
      <w:instrText xml:space="preserve"> PAGE   \* MERGEFORMAT </w:instrText>
    </w:r>
    <w:r w:rsidR="001A3AC8" w:rsidRPr="00EE2EDA">
      <w:rPr>
        <w:sz w:val="22"/>
        <w:szCs w:val="22"/>
      </w:rPr>
      <w:fldChar w:fldCharType="separate"/>
    </w:r>
    <w:r w:rsidR="0059693B">
      <w:rPr>
        <w:noProof/>
        <w:sz w:val="22"/>
        <w:szCs w:val="22"/>
      </w:rPr>
      <w:t>1</w:t>
    </w:r>
    <w:r w:rsidR="001A3AC8" w:rsidRPr="00EE2EDA">
      <w:rPr>
        <w:sz w:val="22"/>
        <w:szCs w:val="22"/>
      </w:rPr>
      <w:fldChar w:fldCharType="end"/>
    </w:r>
    <w:r w:rsidRPr="00EE2EDA">
      <w:rPr>
        <w:sz w:val="22"/>
        <w:szCs w:val="22"/>
      </w:rPr>
      <w:t xml:space="preserve"> of </w:t>
    </w:r>
    <w:fldSimple w:instr=" SECTIONPAGES   \* MERGEFORMAT ">
      <w:r w:rsidR="0059693B" w:rsidRPr="0059693B">
        <w:rPr>
          <w:noProof/>
          <w:sz w:val="22"/>
          <w:szCs w:val="22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72" w:rsidRDefault="001E7572" w:rsidP="00EC40D4">
      <w:r>
        <w:separator/>
      </w:r>
    </w:p>
  </w:footnote>
  <w:footnote w:type="continuationSeparator" w:id="0">
    <w:p w:rsidR="001E7572" w:rsidRDefault="001E7572" w:rsidP="00EC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3B" w:rsidRPr="00D508F8" w:rsidRDefault="0059693B" w:rsidP="0059693B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 xml:space="preserve">CEIA-USA </w:t>
    </w:r>
    <w:r w:rsidRPr="00B002A2">
      <w:t>Security Screening Equipment Maintenance Services</w:t>
    </w:r>
  </w:p>
  <w:p w:rsidR="0059693B" w:rsidRPr="00D508F8" w:rsidRDefault="0059693B" w:rsidP="0059693B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OS-20150901-CEIA</w:t>
    </w:r>
    <w:r w:rsidRPr="00B002A2">
      <w:rPr>
        <w:b/>
      </w:rPr>
      <w:t>-JR</w:t>
    </w:r>
  </w:p>
  <w:p w:rsidR="001E7572" w:rsidRPr="00EC40D4" w:rsidRDefault="001E7572" w:rsidP="00EC40D4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1E7572" w:rsidRPr="008954B1" w:rsidRDefault="001E7572" w:rsidP="00E81035">
    <w:pPr>
      <w:jc w:val="center"/>
      <w:rPr>
        <w:b/>
        <w:color w:val="000000"/>
      </w:rPr>
    </w:pPr>
    <w:r w:rsidRPr="008954B1">
      <w:rPr>
        <w:b/>
        <w:color w:val="000000"/>
      </w:rPr>
      <w:t xml:space="preserve">ATTACHMENT </w:t>
    </w:r>
    <w:r>
      <w:rPr>
        <w:b/>
        <w:color w:val="000000"/>
      </w:rPr>
      <w:t>4</w:t>
    </w:r>
  </w:p>
  <w:p w:rsidR="001E7572" w:rsidRPr="00E81035" w:rsidRDefault="001E7572" w:rsidP="00E81035">
    <w:pPr>
      <w:autoSpaceDE w:val="0"/>
      <w:autoSpaceDN w:val="0"/>
      <w:adjustRightInd w:val="0"/>
      <w:jc w:val="center"/>
      <w:rPr>
        <w:rFonts w:ascii="Times New Roman Bold" w:hAnsi="Times New Roman Bold" w:cstheme="minorHAnsi"/>
        <w:b/>
        <w:bCs/>
        <w:caps/>
        <w:lang w:bidi="ar-SA"/>
      </w:rPr>
    </w:pPr>
    <w:r w:rsidRPr="00E81035">
      <w:rPr>
        <w:rFonts w:ascii="Times New Roman Bold" w:hAnsi="Times New Roman Bold" w:cstheme="minorHAnsi"/>
        <w:b/>
        <w:bCs/>
        <w:caps/>
        <w:lang w:bidi="ar-SA"/>
      </w:rPr>
      <w:t>Pricing Proposal Form</w:t>
    </w:r>
  </w:p>
  <w:p w:rsidR="001E7572" w:rsidRPr="00EC40D4" w:rsidRDefault="001E7572" w:rsidP="00EC4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4C8"/>
    <w:multiLevelType w:val="hybridMultilevel"/>
    <w:tmpl w:val="6E24DEEC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0B"/>
    <w:multiLevelType w:val="hybridMultilevel"/>
    <w:tmpl w:val="6A68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F5101"/>
    <w:multiLevelType w:val="hybridMultilevel"/>
    <w:tmpl w:val="BD26CA2A"/>
    <w:lvl w:ilvl="0" w:tplc="0F0E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6966"/>
    <w:multiLevelType w:val="hybridMultilevel"/>
    <w:tmpl w:val="0732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84"/>
    <w:rsid w:val="00012EAC"/>
    <w:rsid w:val="00021C8A"/>
    <w:rsid w:val="001A3AC8"/>
    <w:rsid w:val="001E7572"/>
    <w:rsid w:val="001F0D9A"/>
    <w:rsid w:val="00222D04"/>
    <w:rsid w:val="00324EDA"/>
    <w:rsid w:val="003541E4"/>
    <w:rsid w:val="003B654A"/>
    <w:rsid w:val="00411E32"/>
    <w:rsid w:val="004342A7"/>
    <w:rsid w:val="00452694"/>
    <w:rsid w:val="00477D08"/>
    <w:rsid w:val="004E6D62"/>
    <w:rsid w:val="004F7DEB"/>
    <w:rsid w:val="00504707"/>
    <w:rsid w:val="00550761"/>
    <w:rsid w:val="0059693B"/>
    <w:rsid w:val="00631473"/>
    <w:rsid w:val="00631C59"/>
    <w:rsid w:val="006348CB"/>
    <w:rsid w:val="006F051A"/>
    <w:rsid w:val="006F3731"/>
    <w:rsid w:val="006F3B55"/>
    <w:rsid w:val="007648A8"/>
    <w:rsid w:val="00774397"/>
    <w:rsid w:val="008235D1"/>
    <w:rsid w:val="008328C6"/>
    <w:rsid w:val="008641DB"/>
    <w:rsid w:val="008A18FB"/>
    <w:rsid w:val="00907521"/>
    <w:rsid w:val="0098422B"/>
    <w:rsid w:val="00990463"/>
    <w:rsid w:val="00994EA4"/>
    <w:rsid w:val="009A4F2B"/>
    <w:rsid w:val="009B0EC9"/>
    <w:rsid w:val="009D456F"/>
    <w:rsid w:val="00A866BD"/>
    <w:rsid w:val="00AA7A84"/>
    <w:rsid w:val="00AF1713"/>
    <w:rsid w:val="00B578D4"/>
    <w:rsid w:val="00B807C9"/>
    <w:rsid w:val="00BC05F4"/>
    <w:rsid w:val="00BD1744"/>
    <w:rsid w:val="00BD31EC"/>
    <w:rsid w:val="00C034B2"/>
    <w:rsid w:val="00C33372"/>
    <w:rsid w:val="00C61DA6"/>
    <w:rsid w:val="00C727D1"/>
    <w:rsid w:val="00CC3993"/>
    <w:rsid w:val="00CC7B9A"/>
    <w:rsid w:val="00CE5B73"/>
    <w:rsid w:val="00D03C3D"/>
    <w:rsid w:val="00D24994"/>
    <w:rsid w:val="00D51542"/>
    <w:rsid w:val="00DA0EB3"/>
    <w:rsid w:val="00DE523D"/>
    <w:rsid w:val="00DF0DBB"/>
    <w:rsid w:val="00E456D7"/>
    <w:rsid w:val="00E81035"/>
    <w:rsid w:val="00EC40D4"/>
    <w:rsid w:val="00E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3"/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table" w:styleId="TableGrid">
    <w:name w:val="Table Grid"/>
    <w:basedOn w:val="TableNormal"/>
    <w:uiPriority w:val="59"/>
    <w:rsid w:val="00D5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D4"/>
  </w:style>
  <w:style w:type="paragraph" w:styleId="Footer">
    <w:name w:val="footer"/>
    <w:basedOn w:val="Normal"/>
    <w:link w:val="FooterChar"/>
    <w:uiPriority w:val="99"/>
    <w:semiHidden/>
    <w:unhideWhenUsed/>
    <w:rsid w:val="00EC4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D4"/>
  </w:style>
  <w:style w:type="paragraph" w:styleId="CommentText">
    <w:name w:val="annotation text"/>
    <w:basedOn w:val="Normal"/>
    <w:link w:val="CommentTextChar"/>
    <w:uiPriority w:val="99"/>
    <w:rsid w:val="00EC40D4"/>
    <w:rPr>
      <w:rFonts w:eastAsia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0D4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rsid w:val="00832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DB10-1010-40EC-914F-67BD252C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Joseph Rodrigues</cp:lastModifiedBy>
  <cp:revision>8</cp:revision>
  <cp:lastPrinted>2014-04-23T16:06:00Z</cp:lastPrinted>
  <dcterms:created xsi:type="dcterms:W3CDTF">2015-03-09T17:30:00Z</dcterms:created>
  <dcterms:modified xsi:type="dcterms:W3CDTF">2015-09-16T19:37:00Z</dcterms:modified>
</cp:coreProperties>
</file>