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48" w:rsidRPr="00577172" w:rsidRDefault="000A3448" w:rsidP="000A3448">
      <w:pPr>
        <w:spacing w:after="240"/>
        <w:jc w:val="center"/>
        <w:rPr>
          <w:rFonts w:ascii="Arial" w:hAnsi="Arial" w:cs="Arial"/>
          <w:b/>
          <w:bCs/>
          <w:smallCaps/>
          <w:noProof/>
          <w:sz w:val="22"/>
          <w:szCs w:val="22"/>
        </w:rPr>
      </w:pPr>
      <w:r w:rsidRPr="00577172">
        <w:rPr>
          <w:rFonts w:ascii="Arial" w:hAnsi="Arial" w:cs="Arial"/>
          <w:b/>
          <w:bCs/>
          <w:smallCaps/>
          <w:noProof/>
          <w:sz w:val="22"/>
          <w:szCs w:val="22"/>
        </w:rPr>
        <w:t>DVBE Participation Form</w:t>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noProof/>
          <w:sz w:val="22"/>
          <w:szCs w:val="22"/>
        </w:rPr>
        <w:t>Propser Name:</w:t>
      </w:r>
      <w:r w:rsidRPr="00577172">
        <w:rPr>
          <w:rFonts w:ascii="Arial" w:hAnsi="Arial" w:cs="Arial"/>
          <w:noProof/>
          <w:sz w:val="22"/>
          <w:szCs w:val="22"/>
        </w:rPr>
        <w:tab/>
      </w:r>
      <w:r w:rsidRPr="00577172">
        <w:rPr>
          <w:rFonts w:ascii="Arial" w:hAnsi="Arial" w:cs="Arial"/>
          <w:noProof/>
          <w:sz w:val="22"/>
          <w:szCs w:val="22"/>
        </w:rPr>
        <w:tab/>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sz w:val="22"/>
          <w:szCs w:val="22"/>
        </w:rPr>
        <w:t>RFP Project Title:</w:t>
      </w:r>
      <w:r w:rsidRPr="00577172">
        <w:rPr>
          <w:rFonts w:ascii="Arial" w:hAnsi="Arial" w:cs="Arial"/>
          <w:sz w:val="22"/>
          <w:szCs w:val="22"/>
        </w:rPr>
        <w:tab/>
      </w:r>
      <w:r w:rsidRPr="00577172">
        <w:rPr>
          <w:rFonts w:ascii="Arial" w:hAnsi="Arial" w:cs="Arial"/>
          <w:sz w:val="22"/>
          <w:szCs w:val="22"/>
        </w:rPr>
        <w:tab/>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sz w:val="22"/>
          <w:szCs w:val="22"/>
        </w:rPr>
        <w:t>RFP Number:</w:t>
      </w:r>
      <w:r w:rsidRPr="00577172">
        <w:rPr>
          <w:rFonts w:ascii="Arial" w:hAnsi="Arial" w:cs="Arial"/>
          <w:sz w:val="22"/>
          <w:szCs w:val="22"/>
        </w:rPr>
        <w:tab/>
      </w:r>
      <w:r w:rsidRPr="00577172">
        <w:rPr>
          <w:rFonts w:ascii="Arial" w:hAnsi="Arial" w:cs="Arial"/>
          <w:sz w:val="22"/>
          <w:szCs w:val="22"/>
        </w:rPr>
        <w:tab/>
      </w:r>
    </w:p>
    <w:p w:rsidR="000A3448" w:rsidRPr="00577172" w:rsidRDefault="000A3448" w:rsidP="000A3448">
      <w:pPr>
        <w:pStyle w:val="JCCText"/>
        <w:spacing w:line="240" w:lineRule="auto"/>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The State of California Executive Branch’s goal of awarding of at least three percent (3%) of the total dollar contract amount to Disabled Veterans Business Enterprise (DVBE) has been achieved for this Project.  </w:t>
      </w:r>
      <w:r w:rsidRPr="00577172">
        <w:rPr>
          <w:rFonts w:ascii="Arial" w:hAnsi="Arial" w:cs="Arial"/>
          <w:i/>
          <w:iCs/>
          <w:sz w:val="22"/>
          <w:szCs w:val="22"/>
        </w:rPr>
        <w:t>Check one</w:t>
      </w:r>
      <w:r w:rsidRPr="00577172">
        <w:rPr>
          <w:rFonts w:ascii="Arial" w:hAnsi="Arial" w:cs="Arial"/>
          <w:sz w:val="22"/>
          <w:szCs w:val="22"/>
        </w:rPr>
        <w:t>:</w:t>
      </w:r>
    </w:p>
    <w:p w:rsidR="000A3448" w:rsidRPr="00577172" w:rsidRDefault="000A3448" w:rsidP="000A3448">
      <w:pPr>
        <w:pStyle w:val="Heading1"/>
        <w:tabs>
          <w:tab w:val="num" w:pos="720"/>
        </w:tabs>
        <w:spacing w:before="0" w:after="225" w:line="280" w:lineRule="auto"/>
        <w:ind w:left="720" w:hanging="360"/>
        <w:rPr>
          <w:sz w:val="22"/>
          <w:szCs w:val="22"/>
        </w:rPr>
      </w:pPr>
      <w:r w:rsidRPr="00577172">
        <w:rPr>
          <w:sz w:val="22"/>
          <w:szCs w:val="22"/>
        </w:rPr>
        <w:t>Yes_____ (Complete Parts A &amp; C only)</w:t>
      </w:r>
    </w:p>
    <w:p w:rsidR="000A3448" w:rsidRPr="00577172" w:rsidRDefault="000A3448" w:rsidP="000A3448">
      <w:pPr>
        <w:pStyle w:val="Heading1"/>
        <w:tabs>
          <w:tab w:val="num" w:pos="720"/>
        </w:tabs>
        <w:spacing w:before="0" w:after="225" w:line="280" w:lineRule="auto"/>
        <w:ind w:left="720" w:hanging="360"/>
        <w:rPr>
          <w:sz w:val="22"/>
          <w:szCs w:val="22"/>
        </w:rPr>
      </w:pPr>
      <w:r w:rsidRPr="00577172">
        <w:rPr>
          <w:sz w:val="22"/>
          <w:szCs w:val="22"/>
        </w:rPr>
        <w:t>No______ (Complete Parts B &amp; C only)</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BodyText"/>
        <w:rPr>
          <w:rFonts w:ascii="Arial" w:hAnsi="Arial" w:cs="Arial"/>
          <w:sz w:val="22"/>
          <w:szCs w:val="22"/>
        </w:rPr>
      </w:pPr>
      <w:r w:rsidRPr="00577172">
        <w:rPr>
          <w:rFonts w:ascii="Arial" w:hAnsi="Arial" w:cs="Arial"/>
          <w:i/>
          <w:iCs/>
          <w:sz w:val="22"/>
          <w:szCs w:val="22"/>
        </w:rPr>
        <w:t>“Consultant’s Tier” is referred to several times below; use the following definitions for tier</w:t>
      </w:r>
      <w:r w:rsidRPr="00577172">
        <w:rPr>
          <w:rFonts w:ascii="Arial" w:hAnsi="Arial" w:cs="Arial"/>
          <w:sz w:val="22"/>
          <w:szCs w:val="22"/>
        </w:rPr>
        <w:t>:</w:t>
      </w:r>
    </w:p>
    <w:p w:rsidR="000A3448" w:rsidRPr="00577172" w:rsidRDefault="000A3448" w:rsidP="000A3448">
      <w:pPr>
        <w:pStyle w:val="CommentText"/>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0 = Prime or Joint Consultant;</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1 = Prime </w:t>
      </w:r>
      <w:proofErr w:type="spellStart"/>
      <w:r w:rsidRPr="00577172">
        <w:rPr>
          <w:rFonts w:ascii="Arial" w:hAnsi="Arial" w:cs="Arial"/>
          <w:sz w:val="22"/>
          <w:szCs w:val="22"/>
        </w:rPr>
        <w:t>subConsultant</w:t>
      </w:r>
      <w:proofErr w:type="spellEnd"/>
      <w:r w:rsidRPr="00577172">
        <w:rPr>
          <w:rFonts w:ascii="Arial" w:hAnsi="Arial" w:cs="Arial"/>
          <w:sz w:val="22"/>
          <w:szCs w:val="22"/>
        </w:rPr>
        <w:t>/supplier;</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2 = </w:t>
      </w:r>
      <w:proofErr w:type="spellStart"/>
      <w:r w:rsidRPr="00577172">
        <w:rPr>
          <w:rFonts w:ascii="Arial" w:hAnsi="Arial" w:cs="Arial"/>
          <w:sz w:val="22"/>
          <w:szCs w:val="22"/>
        </w:rPr>
        <w:t>SubConsultant</w:t>
      </w:r>
      <w:proofErr w:type="spellEnd"/>
      <w:r w:rsidRPr="00577172">
        <w:rPr>
          <w:rFonts w:ascii="Arial" w:hAnsi="Arial" w:cs="Arial"/>
          <w:sz w:val="22"/>
          <w:szCs w:val="22"/>
        </w:rPr>
        <w:t xml:space="preserve">/supplier of level 1 </w:t>
      </w:r>
      <w:proofErr w:type="spellStart"/>
      <w:r w:rsidRPr="00577172">
        <w:rPr>
          <w:rFonts w:ascii="Arial" w:hAnsi="Arial" w:cs="Arial"/>
          <w:sz w:val="22"/>
          <w:szCs w:val="22"/>
        </w:rPr>
        <w:t>subConsultant</w:t>
      </w:r>
      <w:proofErr w:type="spellEnd"/>
      <w:r w:rsidRPr="00577172">
        <w:rPr>
          <w:rFonts w:ascii="Arial" w:hAnsi="Arial" w:cs="Arial"/>
          <w:sz w:val="22"/>
          <w:szCs w:val="22"/>
        </w:rPr>
        <w:t>/supplier</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Heading2"/>
        <w:rPr>
          <w:sz w:val="22"/>
          <w:szCs w:val="22"/>
        </w:rPr>
      </w:pPr>
      <w:r w:rsidRPr="00577172">
        <w:rPr>
          <w:sz w:val="22"/>
          <w:szCs w:val="22"/>
        </w:rPr>
        <w:t>PART A – COMPLIANCE WITH DVBE GOALS</w:t>
      </w:r>
    </w:p>
    <w:p w:rsidR="000A3448" w:rsidRPr="00577172" w:rsidRDefault="000A3448" w:rsidP="000A3448">
      <w:pPr>
        <w:rPr>
          <w:rFonts w:ascii="Arial" w:hAnsi="Arial" w:cs="Arial"/>
          <w:sz w:val="22"/>
          <w:szCs w:val="22"/>
        </w:rPr>
      </w:pPr>
      <w:r w:rsidRPr="00577172">
        <w:rPr>
          <w:rFonts w:ascii="Arial" w:hAnsi="Arial" w:cs="Arial"/>
          <w:i/>
          <w:iCs/>
          <w:sz w:val="22"/>
          <w:szCs w:val="22"/>
        </w:rPr>
        <w:t>Fill out this Part ONLY if DVBE goal has been met; otherwise fill out Part B</w:t>
      </w:r>
      <w:r w:rsidRPr="00577172">
        <w:rPr>
          <w:rFonts w:ascii="Arial" w:hAnsi="Arial" w:cs="Arial"/>
          <w:sz w:val="22"/>
          <w:szCs w:val="22"/>
        </w:rPr>
        <w:t>.</w:t>
      </w:r>
    </w:p>
    <w:p w:rsidR="000A3448" w:rsidRPr="00577172" w:rsidRDefault="000A3448" w:rsidP="000A3448">
      <w:pPr>
        <w:rPr>
          <w:rFonts w:ascii="Arial" w:hAnsi="Arial" w:cs="Arial"/>
          <w:sz w:val="22"/>
          <w:szCs w:val="22"/>
        </w:rPr>
      </w:pPr>
    </w:p>
    <w:p w:rsidR="000A3448" w:rsidRPr="00577172" w:rsidRDefault="000A3448" w:rsidP="000A3448">
      <w:pPr>
        <w:pStyle w:val="Heading3"/>
        <w:ind w:left="720" w:firstLine="720"/>
        <w:rPr>
          <w:rFonts w:ascii="Arial" w:hAnsi="Arial" w:cs="Arial"/>
          <w:sz w:val="22"/>
          <w:szCs w:val="22"/>
        </w:rPr>
      </w:pPr>
      <w:r w:rsidRPr="00577172">
        <w:rPr>
          <w:rFonts w:ascii="Arial" w:hAnsi="Arial" w:cs="Arial"/>
          <w:sz w:val="22"/>
          <w:szCs w:val="22"/>
        </w:rPr>
        <w:t>PRIME CONSULTANT</w:t>
      </w:r>
    </w:p>
    <w:p w:rsidR="000A3448" w:rsidRPr="00577172" w:rsidRDefault="000A3448" w:rsidP="000A3448">
      <w:pPr>
        <w:rPr>
          <w:rFonts w:ascii="Arial" w:hAnsi="Arial" w:cs="Arial"/>
          <w:sz w:val="22"/>
          <w:szCs w:val="22"/>
        </w:rPr>
      </w:pPr>
    </w:p>
    <w:p w:rsidR="000A3448" w:rsidRPr="00577172" w:rsidRDefault="000A3448" w:rsidP="000A3448">
      <w:pPr>
        <w:pStyle w:val="NormalIndent"/>
        <w:ind w:hanging="720"/>
        <w:rPr>
          <w:rFonts w:ascii="Arial" w:hAnsi="Arial" w:cs="Arial"/>
          <w:sz w:val="22"/>
          <w:szCs w:val="22"/>
        </w:rPr>
      </w:pPr>
      <w:r w:rsidRPr="00577172">
        <w:rPr>
          <w:rFonts w:ascii="Arial" w:hAnsi="Arial" w:cs="Arial"/>
          <w:sz w:val="22"/>
          <w:szCs w:val="22"/>
        </w:rPr>
        <w:t>Company Name: _________________________________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Nature of Work  _____________________________</w:t>
      </w:r>
      <w:r w:rsidRPr="00577172">
        <w:rPr>
          <w:rFonts w:ascii="Arial" w:hAnsi="Arial" w:cs="Arial"/>
          <w:sz w:val="22"/>
          <w:szCs w:val="22"/>
        </w:rPr>
        <w:tab/>
        <w:t xml:space="preserve"> Tier: 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spacing w:before="120"/>
        <w:rPr>
          <w:rFonts w:ascii="Arial" w:hAnsi="Arial" w:cs="Arial"/>
          <w:sz w:val="22"/>
          <w:szCs w:val="22"/>
        </w:rPr>
      </w:pPr>
      <w:r w:rsidRPr="00577172">
        <w:rPr>
          <w:rFonts w:ascii="Arial" w:hAnsi="Arial" w:cs="Arial"/>
          <w:sz w:val="22"/>
          <w:szCs w:val="22"/>
        </w:rPr>
        <w:t>Percentage of Total Contract Cost:</w:t>
      </w:r>
      <w:r w:rsidRPr="00577172">
        <w:rPr>
          <w:rFonts w:ascii="Arial" w:hAnsi="Arial" w:cs="Arial"/>
          <w:sz w:val="22"/>
          <w:szCs w:val="22"/>
        </w:rPr>
        <w:tab/>
        <w:t>DVBE  ______%</w:t>
      </w:r>
    </w:p>
    <w:p w:rsidR="000A3448" w:rsidRPr="00577172" w:rsidRDefault="000A3448" w:rsidP="000A3448">
      <w:pPr>
        <w:rPr>
          <w:rFonts w:ascii="Arial" w:hAnsi="Arial" w:cs="Arial"/>
          <w:sz w:val="22"/>
          <w:szCs w:val="22"/>
        </w:rPr>
      </w:pPr>
    </w:p>
    <w:p w:rsidR="000A3448" w:rsidRPr="00577172" w:rsidRDefault="000A3448" w:rsidP="000A3448">
      <w:pPr>
        <w:pStyle w:val="Heading2"/>
        <w:ind w:left="720"/>
        <w:rPr>
          <w:sz w:val="22"/>
          <w:szCs w:val="22"/>
        </w:rPr>
      </w:pPr>
      <w:r w:rsidRPr="00577172">
        <w:rPr>
          <w:sz w:val="22"/>
          <w:szCs w:val="22"/>
        </w:rPr>
        <w:br w:type="page"/>
      </w:r>
      <w:r w:rsidRPr="00577172">
        <w:rPr>
          <w:sz w:val="22"/>
          <w:szCs w:val="22"/>
        </w:rPr>
        <w:lastRenderedPageBreak/>
        <w:t>SUBCONTACTORS/SUBCONSULTANT/PROPOSERS/SUPPLIERS</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1.</w:t>
      </w:r>
      <w:r w:rsidRPr="00577172">
        <w:rPr>
          <w:rFonts w:ascii="Arial" w:hAnsi="Arial" w:cs="Arial"/>
          <w:sz w:val="22"/>
          <w:szCs w:val="22"/>
        </w:rPr>
        <w:tab/>
        <w:t>Company Name:  ___________________________________________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Nature of Work:  ______________________________</w:t>
      </w:r>
      <w:r w:rsidRPr="00577172">
        <w:rPr>
          <w:rFonts w:ascii="Arial" w:hAnsi="Arial" w:cs="Arial"/>
          <w:sz w:val="22"/>
          <w:szCs w:val="22"/>
        </w:rPr>
        <w:tab/>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Percentage of Total Contract Cost:</w:t>
      </w:r>
      <w:r w:rsidRPr="00577172">
        <w:rPr>
          <w:rFonts w:ascii="Arial" w:hAnsi="Arial" w:cs="Arial"/>
          <w:sz w:val="22"/>
          <w:szCs w:val="22"/>
        </w:rPr>
        <w:tab/>
        <w:t>DVBE  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2.</w:t>
      </w:r>
      <w:r w:rsidRPr="00577172">
        <w:rPr>
          <w:rFonts w:ascii="Arial" w:hAnsi="Arial" w:cs="Arial"/>
          <w:sz w:val="22"/>
          <w:szCs w:val="22"/>
        </w:rPr>
        <w:tab/>
        <w:t>Company Name: 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Nature of Work  ________________________________ </w:t>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Percentage of Total Contract Cost </w:t>
      </w:r>
      <w:r w:rsidRPr="00577172">
        <w:rPr>
          <w:rFonts w:ascii="Arial" w:hAnsi="Arial" w:cs="Arial"/>
          <w:sz w:val="22"/>
          <w:szCs w:val="22"/>
        </w:rPr>
        <w:tab/>
        <w:t>DVBE______%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3.</w:t>
      </w:r>
      <w:r w:rsidRPr="00577172">
        <w:rPr>
          <w:rFonts w:ascii="Arial" w:hAnsi="Arial" w:cs="Arial"/>
          <w:sz w:val="22"/>
          <w:szCs w:val="22"/>
        </w:rPr>
        <w:tab/>
        <w:t>Company Name: 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Nature of Work  _________________________________ </w:t>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Percentage of Total Contract Cost </w:t>
      </w:r>
      <w:r w:rsidRPr="00577172">
        <w:rPr>
          <w:rFonts w:ascii="Arial" w:hAnsi="Arial" w:cs="Arial"/>
          <w:sz w:val="22"/>
          <w:szCs w:val="22"/>
        </w:rPr>
        <w:tab/>
      </w:r>
      <w:r w:rsidRPr="00577172">
        <w:rPr>
          <w:rFonts w:ascii="Arial" w:hAnsi="Arial" w:cs="Arial"/>
          <w:sz w:val="22"/>
          <w:szCs w:val="22"/>
        </w:rPr>
        <w:tab/>
        <w:t>DVBE______%</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CommentText"/>
        <w:ind w:left="720" w:firstLine="720"/>
        <w:rPr>
          <w:rFonts w:ascii="Arial" w:hAnsi="Arial" w:cs="Arial"/>
          <w:sz w:val="22"/>
          <w:szCs w:val="22"/>
        </w:rPr>
      </w:pPr>
      <w:r w:rsidRPr="00577172">
        <w:rPr>
          <w:rFonts w:ascii="Arial" w:hAnsi="Arial" w:cs="Arial"/>
          <w:sz w:val="22"/>
          <w:szCs w:val="22"/>
        </w:rPr>
        <w:t>GRAND TOTAL:</w:t>
      </w:r>
      <w:r w:rsidRPr="00577172">
        <w:rPr>
          <w:rFonts w:ascii="Arial" w:hAnsi="Arial" w:cs="Arial"/>
          <w:sz w:val="22"/>
          <w:szCs w:val="22"/>
        </w:rPr>
        <w:tab/>
      </w:r>
      <w:r w:rsidRPr="00577172">
        <w:rPr>
          <w:rFonts w:ascii="Arial" w:hAnsi="Arial" w:cs="Arial"/>
          <w:sz w:val="22"/>
          <w:szCs w:val="22"/>
        </w:rPr>
        <w:tab/>
        <w:t>DVBE____________%</w:t>
      </w:r>
    </w:p>
    <w:p w:rsidR="000A3448" w:rsidRPr="00577172" w:rsidRDefault="000A3448" w:rsidP="000A3448">
      <w:pPr>
        <w:pStyle w:val="Style7"/>
        <w:ind w:left="720"/>
        <w:rPr>
          <w:rFonts w:ascii="Arial" w:hAnsi="Arial" w:cs="Arial"/>
          <w:sz w:val="22"/>
          <w:szCs w:val="22"/>
        </w:rPr>
      </w:pPr>
    </w:p>
    <w:p w:rsidR="000A3448" w:rsidRPr="00577172" w:rsidRDefault="000A3448" w:rsidP="000A3448">
      <w:pPr>
        <w:pStyle w:val="Style7"/>
        <w:ind w:left="720"/>
        <w:rPr>
          <w:rFonts w:ascii="Arial" w:hAnsi="Arial" w:cs="Arial"/>
          <w:sz w:val="22"/>
          <w:szCs w:val="22"/>
        </w:rPr>
      </w:pPr>
    </w:p>
    <w:p w:rsidR="000A3448" w:rsidRPr="00577172" w:rsidRDefault="000A3448" w:rsidP="000A3448">
      <w:pPr>
        <w:pStyle w:val="Style7"/>
        <w:ind w:left="0"/>
        <w:rPr>
          <w:rFonts w:ascii="Arial" w:hAnsi="Arial" w:cs="Arial"/>
          <w:sz w:val="22"/>
          <w:szCs w:val="22"/>
        </w:rPr>
      </w:pPr>
      <w:r w:rsidRPr="00577172">
        <w:rPr>
          <w:rFonts w:ascii="Arial" w:hAnsi="Arial" w:cs="Arial"/>
          <w:sz w:val="22"/>
          <w:szCs w:val="22"/>
        </w:rPr>
        <w:t>I hereby certify that the  “Contract Amount,” as defined herein, is the amount of $____________.  I understand that the “Contract Amount” is the total dollar figure against which the DVBE participation requirements will be evaluated.</w:t>
      </w:r>
    </w:p>
    <w:p w:rsidR="000A3448" w:rsidRPr="00577172" w:rsidRDefault="000A3448" w:rsidP="000A3448">
      <w:pPr>
        <w:pStyle w:val="Style7"/>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Firm Name of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Signature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Name (printed)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CommentText"/>
        <w:rPr>
          <w:rFonts w:ascii="Arial" w:hAnsi="Arial" w:cs="Arial"/>
          <w:sz w:val="22"/>
          <w:szCs w:val="22"/>
        </w:rPr>
      </w:pPr>
    </w:p>
    <w:p w:rsidR="000A3448" w:rsidRPr="00577172" w:rsidRDefault="000A3448" w:rsidP="000A3448">
      <w:pPr>
        <w:pStyle w:val="NormalIndent"/>
        <w:rPr>
          <w:rFonts w:ascii="Arial" w:hAnsi="Arial" w:cs="Arial"/>
          <w:b/>
          <w:bCs/>
          <w:sz w:val="22"/>
          <w:szCs w:val="22"/>
        </w:rPr>
      </w:pPr>
      <w:r w:rsidRPr="00577172">
        <w:rPr>
          <w:rFonts w:ascii="Arial" w:hAnsi="Arial" w:cs="Arial"/>
          <w:b/>
          <w:bCs/>
          <w:sz w:val="22"/>
          <w:szCs w:val="22"/>
        </w:rPr>
        <w:br w:type="page"/>
      </w:r>
      <w:r w:rsidRPr="00577172">
        <w:rPr>
          <w:rFonts w:ascii="Arial" w:hAnsi="Arial" w:cs="Arial"/>
          <w:b/>
          <w:bCs/>
          <w:sz w:val="22"/>
          <w:szCs w:val="22"/>
        </w:rPr>
        <w:lastRenderedPageBreak/>
        <w:t>PART B – ESTABLISHMENT OF GOOD FAITH EFFORT</w:t>
      </w:r>
    </w:p>
    <w:p w:rsidR="000A3448" w:rsidRPr="00577172" w:rsidRDefault="000A3448" w:rsidP="000A3448">
      <w:pPr>
        <w:rPr>
          <w:rFonts w:ascii="Arial" w:hAnsi="Arial" w:cs="Arial"/>
          <w:sz w:val="22"/>
          <w:szCs w:val="22"/>
        </w:rPr>
      </w:pPr>
      <w:r w:rsidRPr="00577172">
        <w:rPr>
          <w:rFonts w:ascii="Arial" w:hAnsi="Arial" w:cs="Arial"/>
          <w:i/>
          <w:iCs/>
          <w:sz w:val="22"/>
          <w:szCs w:val="22"/>
        </w:rPr>
        <w:t>Fill out this Part ONLY if DVBE goal will not be met but you have made a good faith effort to meet such goal</w:t>
      </w:r>
      <w:r w:rsidRPr="00577172">
        <w:rPr>
          <w:rFonts w:ascii="Arial" w:hAnsi="Arial" w:cs="Arial"/>
          <w:sz w:val="22"/>
          <w:szCs w:val="22"/>
        </w:rPr>
        <w:t>.</w:t>
      </w:r>
    </w:p>
    <w:p w:rsidR="000A3448" w:rsidRPr="00577172" w:rsidRDefault="000A3448" w:rsidP="000A3448">
      <w:pPr>
        <w:pStyle w:val="CommentText"/>
        <w:ind w:left="720"/>
        <w:rPr>
          <w:rFonts w:ascii="Arial" w:hAnsi="Arial" w:cs="Arial"/>
          <w:sz w:val="22"/>
          <w:szCs w:val="22"/>
        </w:rPr>
      </w:pPr>
    </w:p>
    <w:p w:rsidR="000A3448" w:rsidRPr="00577172" w:rsidRDefault="000A3448" w:rsidP="000A3448">
      <w:pPr>
        <w:pStyle w:val="Style7"/>
        <w:spacing w:after="240"/>
        <w:ind w:left="1080" w:hanging="360"/>
        <w:rPr>
          <w:rFonts w:ascii="Arial" w:hAnsi="Arial" w:cs="Arial"/>
          <w:sz w:val="22"/>
          <w:szCs w:val="22"/>
        </w:rPr>
      </w:pPr>
      <w:r w:rsidRPr="00577172">
        <w:rPr>
          <w:rFonts w:ascii="Arial" w:hAnsi="Arial" w:cs="Arial"/>
          <w:sz w:val="22"/>
          <w:szCs w:val="22"/>
        </w:rPr>
        <w:t>1.</w:t>
      </w:r>
      <w:r w:rsidRPr="00577172">
        <w:rPr>
          <w:rFonts w:ascii="Arial" w:hAnsi="Arial" w:cs="Arial"/>
          <w:sz w:val="22"/>
          <w:szCs w:val="22"/>
        </w:rPr>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NormalIndent"/>
        <w:rPr>
          <w:rFonts w:ascii="Arial" w:hAnsi="Arial" w:cs="Arial"/>
          <w:sz w:val="22"/>
          <w:szCs w:val="22"/>
        </w:rPr>
      </w:pPr>
    </w:p>
    <w:p w:rsidR="000A3448" w:rsidRPr="00577172" w:rsidRDefault="000A3448" w:rsidP="000A3448">
      <w:pPr>
        <w:pStyle w:val="Style7"/>
        <w:numPr>
          <w:ilvl w:val="0"/>
          <w:numId w:val="1"/>
        </w:numPr>
        <w:tabs>
          <w:tab w:val="clear" w:pos="1440"/>
        </w:tabs>
        <w:spacing w:after="240"/>
        <w:ind w:left="1080"/>
        <w:rPr>
          <w:rFonts w:ascii="Arial" w:hAnsi="Arial" w:cs="Arial"/>
          <w:sz w:val="22"/>
          <w:szCs w:val="22"/>
        </w:rPr>
      </w:pPr>
      <w:r w:rsidRPr="00577172">
        <w:rPr>
          <w:rFonts w:ascii="Arial" w:hAnsi="Arial" w:cs="Arial"/>
          <w:sz w:val="22"/>
          <w:szCs w:val="22"/>
        </w:rPr>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pStyle w:val="Style7"/>
        <w:numPr>
          <w:ilvl w:val="0"/>
          <w:numId w:val="1"/>
        </w:numPr>
        <w:tabs>
          <w:tab w:val="clear" w:pos="1440"/>
        </w:tabs>
        <w:spacing w:after="240"/>
        <w:ind w:left="1080"/>
        <w:rPr>
          <w:rFonts w:ascii="Arial" w:hAnsi="Arial" w:cs="Arial"/>
          <w:sz w:val="22"/>
          <w:szCs w:val="22"/>
        </w:rPr>
      </w:pPr>
      <w:r w:rsidRPr="00577172">
        <w:rPr>
          <w:rFonts w:ascii="Arial" w:hAnsi="Arial" w:cs="Arial"/>
          <w:sz w:val="22"/>
          <w:szCs w:val="22"/>
        </w:rPr>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Publication</w:t>
            </w: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Date(s) Advertised</w:t>
            </w: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pStyle w:val="Style7"/>
        <w:spacing w:after="240"/>
        <w:ind w:left="1080" w:hanging="360"/>
        <w:rPr>
          <w:rFonts w:ascii="Arial" w:hAnsi="Arial" w:cs="Arial"/>
          <w:sz w:val="22"/>
          <w:szCs w:val="22"/>
        </w:rPr>
      </w:pPr>
      <w:r w:rsidRPr="00577172">
        <w:rPr>
          <w:rFonts w:ascii="Arial" w:hAnsi="Arial" w:cs="Arial"/>
          <w:sz w:val="22"/>
          <w:szCs w:val="22"/>
        </w:rPr>
        <w:t>4.</w:t>
      </w:r>
      <w:r w:rsidRPr="00577172">
        <w:rPr>
          <w:rFonts w:ascii="Arial" w:hAnsi="Arial" w:cs="Arial"/>
          <w:sz w:val="22"/>
          <w:szCs w:val="22"/>
        </w:rPr>
        <w:tab/>
        <w:t xml:space="preserve">Solicitations were submitted to potential DVBE Consultants (list the company name, person contacted, and date) to be </w:t>
      </w:r>
      <w:proofErr w:type="spellStart"/>
      <w:r w:rsidRPr="00577172">
        <w:rPr>
          <w:rFonts w:ascii="Arial" w:hAnsi="Arial" w:cs="Arial"/>
          <w:sz w:val="22"/>
          <w:szCs w:val="22"/>
        </w:rPr>
        <w:t>subConsultants</w:t>
      </w:r>
      <w:proofErr w:type="spellEnd"/>
      <w:r w:rsidRPr="00577172">
        <w:rPr>
          <w:rFonts w:ascii="Arial" w:hAnsi="Arial" w:cs="Arial"/>
          <w:sz w:val="22"/>
          <w:szCs w:val="22"/>
        </w:rPr>
        <w:t>.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Company</w:t>
            </w: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 Sent</w:t>
            </w: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DocInit"/>
        <w:rPr>
          <w:rFonts w:ascii="Arial" w:hAnsi="Arial" w:cs="Arial"/>
          <w:sz w:val="22"/>
          <w:szCs w:val="22"/>
        </w:rPr>
      </w:pPr>
    </w:p>
    <w:p w:rsidR="000A3448" w:rsidRPr="00577172" w:rsidRDefault="000A3448" w:rsidP="000A3448">
      <w:pPr>
        <w:spacing w:after="240"/>
        <w:ind w:left="1080" w:hanging="360"/>
        <w:rPr>
          <w:rFonts w:ascii="Arial" w:hAnsi="Arial" w:cs="Arial"/>
          <w:sz w:val="22"/>
          <w:szCs w:val="22"/>
        </w:rPr>
      </w:pPr>
      <w:r w:rsidRPr="00577172">
        <w:rPr>
          <w:rFonts w:ascii="Arial" w:hAnsi="Arial" w:cs="Arial"/>
          <w:sz w:val="22"/>
          <w:szCs w:val="22"/>
        </w:rPr>
        <w:t>5.</w:t>
      </w:r>
      <w:r w:rsidRPr="00577172">
        <w:rPr>
          <w:rFonts w:ascii="Arial" w:hAnsi="Arial" w:cs="Arial"/>
          <w:sz w:val="22"/>
          <w:szCs w:val="22"/>
        </w:rPr>
        <w:tab/>
        <w:t xml:space="preserve">List the available DVBEs that were considered as </w:t>
      </w:r>
      <w:proofErr w:type="spellStart"/>
      <w:r w:rsidRPr="00577172">
        <w:rPr>
          <w:rFonts w:ascii="Arial" w:hAnsi="Arial" w:cs="Arial"/>
          <w:sz w:val="22"/>
          <w:szCs w:val="22"/>
        </w:rPr>
        <w:t>subConsultants</w:t>
      </w:r>
      <w:proofErr w:type="spellEnd"/>
      <w:r w:rsidRPr="00577172">
        <w:rPr>
          <w:rFonts w:ascii="Arial" w:hAnsi="Arial" w:cs="Arial"/>
          <w:sz w:val="22"/>
          <w:szCs w:val="22"/>
        </w:rPr>
        <w:t xml:space="preserve"> or suppliers or both.  (</w:t>
      </w:r>
      <w:r w:rsidRPr="00577172">
        <w:rPr>
          <w:rFonts w:ascii="Arial" w:hAnsi="Arial" w:cs="Arial"/>
          <w:i/>
          <w:iCs/>
          <w:sz w:val="22"/>
          <w:szCs w:val="22"/>
        </w:rPr>
        <w:t>Complete each subject line</w:t>
      </w:r>
      <w:r w:rsidRPr="00577172">
        <w:rPr>
          <w:rFonts w:ascii="Arial" w:hAnsi="Arial" w:cs="Arial"/>
          <w:sz w:val="22"/>
          <w:szCs w:val="22"/>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br w:type="page"/>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r w:rsidRPr="00577172">
              <w:rPr>
                <w:rFonts w:ascii="Arial" w:hAnsi="Arial" w:cs="Arial"/>
                <w:b/>
                <w:bCs/>
                <w:i/>
                <w:iCs/>
                <w:sz w:val="22"/>
                <w:szCs w:val="22"/>
              </w:rPr>
              <w:t>Reason Why Rejected</w:t>
            </w:r>
            <w:r w:rsidRPr="00577172">
              <w:rPr>
                <w:rFonts w:ascii="Arial" w:hAnsi="Arial" w:cs="Arial"/>
                <w:sz w:val="22"/>
                <w:szCs w:val="22"/>
              </w:rPr>
              <w:t>:</w:t>
            </w:r>
          </w:p>
          <w:p w:rsidR="000A3448" w:rsidRPr="00577172" w:rsidRDefault="000A3448" w:rsidP="00875D77">
            <w:pPr>
              <w:rPr>
                <w:rFonts w:ascii="Arial" w:hAnsi="Arial" w:cs="Arial"/>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Reason Why Rejected:</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lastRenderedPageBreak/>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 xml:space="preserve">Reason Why Rejected: </w:t>
            </w: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spacing w:after="120"/>
        <w:rPr>
          <w:rFonts w:ascii="Arial" w:hAnsi="Arial" w:cs="Arial"/>
          <w:b/>
          <w:bCs/>
          <w:sz w:val="22"/>
          <w:szCs w:val="22"/>
        </w:rPr>
      </w:pPr>
    </w:p>
    <w:p w:rsidR="000A3448" w:rsidRPr="00577172" w:rsidRDefault="000A3448" w:rsidP="000A3448">
      <w:pPr>
        <w:spacing w:after="120"/>
        <w:rPr>
          <w:rFonts w:ascii="Arial" w:hAnsi="Arial" w:cs="Arial"/>
          <w:sz w:val="22"/>
          <w:szCs w:val="22"/>
        </w:rPr>
      </w:pPr>
      <w:r w:rsidRPr="00577172">
        <w:rPr>
          <w:rFonts w:ascii="Arial" w:hAnsi="Arial" w:cs="Arial"/>
          <w:b/>
          <w:bCs/>
          <w:sz w:val="22"/>
          <w:szCs w:val="22"/>
        </w:rPr>
        <w:t>PART C – CERTIFICATION</w:t>
      </w:r>
      <w:r w:rsidRPr="00577172">
        <w:rPr>
          <w:rFonts w:ascii="Arial" w:hAnsi="Arial" w:cs="Arial"/>
          <w:sz w:val="22"/>
          <w:szCs w:val="22"/>
        </w:rPr>
        <w:t xml:space="preserve"> (</w:t>
      </w:r>
      <w:r w:rsidRPr="00577172">
        <w:rPr>
          <w:rFonts w:ascii="Arial" w:hAnsi="Arial" w:cs="Arial"/>
          <w:i/>
          <w:iCs/>
          <w:sz w:val="22"/>
          <w:szCs w:val="22"/>
        </w:rPr>
        <w:t xml:space="preserve">to be completed by </w:t>
      </w:r>
      <w:r w:rsidRPr="00577172">
        <w:rPr>
          <w:rFonts w:ascii="Arial" w:hAnsi="Arial" w:cs="Arial"/>
          <w:b/>
          <w:bCs/>
          <w:i/>
          <w:iCs/>
          <w:sz w:val="22"/>
          <w:szCs w:val="22"/>
        </w:rPr>
        <w:t xml:space="preserve">ALL </w:t>
      </w:r>
      <w:r w:rsidRPr="00577172">
        <w:rPr>
          <w:rFonts w:ascii="Arial" w:hAnsi="Arial" w:cs="Arial"/>
          <w:i/>
          <w:iCs/>
          <w:sz w:val="22"/>
          <w:szCs w:val="22"/>
        </w:rPr>
        <w:t>Consultants</w:t>
      </w:r>
      <w:r w:rsidRPr="00577172">
        <w:rPr>
          <w:rFonts w:ascii="Arial" w:hAnsi="Arial" w:cs="Arial"/>
          <w:sz w:val="22"/>
          <w:szCs w:val="22"/>
        </w:rPr>
        <w:t>)</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sidRPr="00577172">
        <w:rPr>
          <w:rFonts w:ascii="Arial" w:hAnsi="Arial" w:cs="Arial"/>
          <w:i/>
          <w:iCs/>
          <w:sz w:val="22"/>
          <w:szCs w:val="22"/>
        </w:rPr>
        <w:t>et seq</w:t>
      </w:r>
      <w:r w:rsidRPr="00577172">
        <w:rPr>
          <w:rFonts w:ascii="Arial" w:hAnsi="Arial" w:cs="Arial"/>
          <w:sz w:val="22"/>
          <w:szCs w:val="22"/>
        </w:rPr>
        <w:t>. of the Public Contract Code that establishes the following penalties</w:t>
      </w:r>
      <w:r w:rsidRPr="00577172">
        <w:rPr>
          <w:rFonts w:ascii="Arial" w:hAnsi="Arial" w:cs="Arial"/>
          <w:color w:val="0000FF"/>
          <w:sz w:val="22"/>
          <w:szCs w:val="22"/>
        </w:rPr>
        <w:t xml:space="preserve"> </w:t>
      </w:r>
      <w:r w:rsidRPr="00577172">
        <w:rPr>
          <w:rFonts w:ascii="Arial" w:hAnsi="Arial" w:cs="Arial"/>
          <w:sz w:val="22"/>
          <w:szCs w:val="22"/>
        </w:rPr>
        <w:t>for State Contracts:</w:t>
      </w:r>
    </w:p>
    <w:p w:rsidR="000A3448" w:rsidRPr="00577172" w:rsidRDefault="000A3448" w:rsidP="000A3448">
      <w:pPr>
        <w:pStyle w:val="NormalIndent"/>
        <w:ind w:left="0"/>
        <w:rPr>
          <w:rFonts w:ascii="Arial" w:hAnsi="Arial" w:cs="Arial"/>
          <w:sz w:val="22"/>
          <w:szCs w:val="22"/>
        </w:rPr>
      </w:pPr>
    </w:p>
    <w:p w:rsidR="000A3448" w:rsidRPr="00577172" w:rsidRDefault="000A3448" w:rsidP="000A3448">
      <w:pPr>
        <w:pStyle w:val="Style7"/>
        <w:ind w:left="0"/>
        <w:rPr>
          <w:rFonts w:ascii="Arial" w:hAnsi="Arial" w:cs="Arial"/>
          <w:sz w:val="22"/>
          <w:szCs w:val="22"/>
        </w:rPr>
      </w:pPr>
      <w:r w:rsidRPr="00577172">
        <w:rPr>
          <w:rFonts w:ascii="Arial" w:hAnsi="Arial" w:cs="Arial"/>
          <w:sz w:val="22"/>
          <w:szCs w:val="22"/>
        </w:rPr>
        <w:t xml:space="preserve">Penalties for a person guilty of a first offense are a misdemeanor, civil penalty of $5,000, and suspension from contracting with the State for a period of not less than thirty (30) days </w:t>
      </w:r>
      <w:proofErr w:type="gramStart"/>
      <w:r w:rsidRPr="00577172">
        <w:rPr>
          <w:rFonts w:ascii="Arial" w:hAnsi="Arial" w:cs="Arial"/>
          <w:sz w:val="22"/>
          <w:szCs w:val="22"/>
        </w:rPr>
        <w:t>nor</w:t>
      </w:r>
      <w:proofErr w:type="gramEnd"/>
      <w:r w:rsidRPr="00577172">
        <w:rPr>
          <w:rFonts w:ascii="Arial" w:hAnsi="Arial" w:cs="Arial"/>
          <w:sz w:val="22"/>
          <w:szCs w:val="22"/>
        </w:rPr>
        <w:t xml:space="preserve"> more than one (1) year.  Penalties for second and subsequent offenses are a misdemeanor, a civil penalty of $20,000 and suspension from contracting with the State for up to three (3) years.</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IT IS MANDATORY THAT THE FOLLOWING BE COMPLETED ENTIRELY.</w:t>
      </w:r>
    </w:p>
    <w:p w:rsidR="000A3448" w:rsidRPr="00577172" w:rsidRDefault="000A3448" w:rsidP="000A3448">
      <w:pPr>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r w:rsidRPr="00577172">
              <w:rPr>
                <w:rFonts w:ascii="Arial" w:hAnsi="Arial" w:cs="Arial"/>
                <w:b/>
                <w:bCs/>
                <w:i/>
                <w:iCs/>
                <w:sz w:val="22"/>
                <w:szCs w:val="22"/>
              </w:rPr>
              <w:t>Firm Name of Consultant</w:t>
            </w:r>
            <w:r w:rsidRPr="00577172">
              <w:rPr>
                <w:rFonts w:ascii="Arial" w:hAnsi="Arial" w:cs="Arial"/>
                <w:sz w:val="22"/>
                <w:szCs w:val="22"/>
              </w:rPr>
              <w:t xml:space="preserve">: </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pStyle w:val="CommentText"/>
              <w:rPr>
                <w:rFonts w:ascii="Arial" w:hAnsi="Arial" w:cs="Arial"/>
                <w:b/>
                <w:bCs/>
                <w:i/>
                <w:iCs/>
                <w:sz w:val="22"/>
                <w:szCs w:val="22"/>
              </w:rPr>
            </w:pPr>
            <w:r w:rsidRPr="00577172">
              <w:rPr>
                <w:rFonts w:ascii="Arial" w:hAnsi="Arial" w:cs="Arial"/>
                <w:b/>
                <w:bCs/>
                <w:i/>
                <w:iCs/>
                <w:sz w:val="22"/>
                <w:szCs w:val="22"/>
              </w:rPr>
              <w:t>Signature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Name (printed)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6F2789" w:rsidRDefault="006F2789"/>
    <w:sectPr w:rsidR="006F2789" w:rsidSect="006F2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448"/>
    <w:rsid w:val="000A3448"/>
    <w:rsid w:val="006621B0"/>
    <w:rsid w:val="006B0E0C"/>
    <w:rsid w:val="006F2789"/>
    <w:rsid w:val="009D76DF"/>
    <w:rsid w:val="00E411FE"/>
    <w:rsid w:val="00ED6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after="24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3448"/>
    <w:pPr>
      <w:spacing w:after="0"/>
      <w:ind w:left="0" w:firstLine="0"/>
      <w:jc w:val="left"/>
    </w:pPr>
    <w:rPr>
      <w:rFonts w:ascii="Times New Roman" w:eastAsia="Times New Roman" w:hAnsi="Times New Roman"/>
      <w:lang w:bidi="ar-SA"/>
    </w:rPr>
  </w:style>
  <w:style w:type="paragraph" w:styleId="Heading1">
    <w:name w:val="heading 1"/>
    <w:basedOn w:val="Normal"/>
    <w:next w:val="Normal"/>
    <w:link w:val="Heading1Char"/>
    <w:qFormat/>
    <w:rsid w:val="006B0E0C"/>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eading 2a"/>
    <w:basedOn w:val="Normal"/>
    <w:next w:val="Normal"/>
    <w:link w:val="Heading2Char"/>
    <w:qFormat/>
    <w:rsid w:val="006B0E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B0E0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0E0C"/>
    <w:pPr>
      <w:spacing w:before="240" w:after="60"/>
      <w:outlineLvl w:val="5"/>
    </w:pPr>
    <w:rPr>
      <w:b/>
      <w:bCs/>
    </w:rPr>
  </w:style>
  <w:style w:type="paragraph" w:styleId="Heading7">
    <w:name w:val="heading 7"/>
    <w:basedOn w:val="Normal"/>
    <w:next w:val="Normal"/>
    <w:link w:val="Heading7Char"/>
    <w:uiPriority w:val="9"/>
    <w:semiHidden/>
    <w:unhideWhenUsed/>
    <w:qFormat/>
    <w:rsid w:val="006B0E0C"/>
    <w:pPr>
      <w:spacing w:before="240" w:after="60"/>
      <w:outlineLvl w:val="6"/>
    </w:pPr>
  </w:style>
  <w:style w:type="paragraph" w:styleId="Heading8">
    <w:name w:val="heading 8"/>
    <w:basedOn w:val="Normal"/>
    <w:next w:val="Normal"/>
    <w:link w:val="Heading8Char"/>
    <w:uiPriority w:val="9"/>
    <w:semiHidden/>
    <w:unhideWhenUsed/>
    <w:qFormat/>
    <w:rsid w:val="006B0E0C"/>
    <w:pPr>
      <w:spacing w:before="240" w:after="60"/>
      <w:outlineLvl w:val="7"/>
    </w:pPr>
    <w:rPr>
      <w:i/>
      <w:iCs/>
    </w:rPr>
  </w:style>
  <w:style w:type="paragraph" w:styleId="Heading9">
    <w:name w:val="heading 9"/>
    <w:basedOn w:val="Normal"/>
    <w:next w:val="Normal"/>
    <w:link w:val="Heading9Char"/>
    <w:uiPriority w:val="9"/>
    <w:semiHidden/>
    <w:unhideWhenUsed/>
    <w:qFormat/>
    <w:rsid w:val="006B0E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0C"/>
    <w:rPr>
      <w:rFonts w:asciiTheme="majorHAnsi" w:eastAsiaTheme="majorEastAsia" w:hAnsiTheme="majorHAnsi"/>
      <w:b/>
      <w:bCs/>
      <w:kern w:val="32"/>
      <w:sz w:val="32"/>
      <w:szCs w:val="32"/>
    </w:rPr>
  </w:style>
  <w:style w:type="character" w:customStyle="1" w:styleId="Heading2Char">
    <w:name w:val="Heading 2 Char"/>
    <w:aliases w:val="Heading 2a Char"/>
    <w:basedOn w:val="DefaultParagraphFont"/>
    <w:link w:val="Heading2"/>
    <w:uiPriority w:val="9"/>
    <w:rsid w:val="006B0E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0E0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0E0C"/>
    <w:rPr>
      <w:b/>
      <w:bCs/>
    </w:rPr>
  </w:style>
  <w:style w:type="character" w:customStyle="1" w:styleId="Heading7Char">
    <w:name w:val="Heading 7 Char"/>
    <w:basedOn w:val="DefaultParagraphFont"/>
    <w:link w:val="Heading7"/>
    <w:uiPriority w:val="9"/>
    <w:semiHidden/>
    <w:rsid w:val="006B0E0C"/>
    <w:rPr>
      <w:sz w:val="24"/>
      <w:szCs w:val="24"/>
    </w:rPr>
  </w:style>
  <w:style w:type="character" w:customStyle="1" w:styleId="Heading8Char">
    <w:name w:val="Heading 8 Char"/>
    <w:basedOn w:val="DefaultParagraphFont"/>
    <w:link w:val="Heading8"/>
    <w:uiPriority w:val="9"/>
    <w:semiHidden/>
    <w:rsid w:val="006B0E0C"/>
    <w:rPr>
      <w:i/>
      <w:iCs/>
      <w:sz w:val="24"/>
      <w:szCs w:val="24"/>
    </w:rPr>
  </w:style>
  <w:style w:type="character" w:customStyle="1" w:styleId="Heading9Char">
    <w:name w:val="Heading 9 Char"/>
    <w:basedOn w:val="DefaultParagraphFont"/>
    <w:link w:val="Heading9"/>
    <w:uiPriority w:val="9"/>
    <w:semiHidden/>
    <w:rsid w:val="006B0E0C"/>
    <w:rPr>
      <w:rFonts w:asciiTheme="majorHAnsi" w:eastAsiaTheme="majorEastAsia" w:hAnsiTheme="majorHAnsi"/>
    </w:rPr>
  </w:style>
  <w:style w:type="paragraph" w:styleId="Title">
    <w:name w:val="Title"/>
    <w:basedOn w:val="Normal"/>
    <w:next w:val="Normal"/>
    <w:link w:val="TitleChar"/>
    <w:uiPriority w:val="10"/>
    <w:qFormat/>
    <w:rsid w:val="006B0E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E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E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E0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0E0C"/>
    <w:pPr>
      <w:outlineLvl w:val="9"/>
    </w:pPr>
  </w:style>
  <w:style w:type="paragraph" w:styleId="CommentText">
    <w:name w:val="annotation text"/>
    <w:basedOn w:val="Normal"/>
    <w:link w:val="CommentTextChar"/>
    <w:rsid w:val="000A3448"/>
    <w:rPr>
      <w:sz w:val="20"/>
      <w:szCs w:val="20"/>
    </w:rPr>
  </w:style>
  <w:style w:type="character" w:customStyle="1" w:styleId="CommentTextChar">
    <w:name w:val="Comment Text Char"/>
    <w:basedOn w:val="DefaultParagraphFont"/>
    <w:link w:val="CommentText"/>
    <w:rsid w:val="000A3448"/>
    <w:rPr>
      <w:rFonts w:ascii="Times New Roman" w:eastAsia="Times New Roman" w:hAnsi="Times New Roman"/>
      <w:sz w:val="20"/>
      <w:szCs w:val="20"/>
      <w:lang w:bidi="ar-SA"/>
    </w:rPr>
  </w:style>
  <w:style w:type="paragraph" w:customStyle="1" w:styleId="JCCText">
    <w:name w:val="JCC Text"/>
    <w:basedOn w:val="Normal"/>
    <w:rsid w:val="000A3448"/>
    <w:pPr>
      <w:spacing w:line="300" w:lineRule="exact"/>
    </w:pPr>
  </w:style>
  <w:style w:type="paragraph" w:customStyle="1" w:styleId="DocInit">
    <w:name w:val="Doc Init"/>
    <w:basedOn w:val="Normal"/>
    <w:rsid w:val="000A3448"/>
    <w:rPr>
      <w:rFonts w:ascii="Courier" w:hAnsi="Courier" w:cs="Courier"/>
    </w:rPr>
  </w:style>
  <w:style w:type="paragraph" w:customStyle="1" w:styleId="Style7">
    <w:name w:val="Style7"/>
    <w:basedOn w:val="Normal"/>
    <w:rsid w:val="000A3448"/>
    <w:pPr>
      <w:ind w:left="1440"/>
    </w:pPr>
  </w:style>
  <w:style w:type="paragraph" w:styleId="BodyText">
    <w:name w:val="Body Text"/>
    <w:basedOn w:val="Normal"/>
    <w:link w:val="BodyTextChar"/>
    <w:rsid w:val="000A3448"/>
    <w:rPr>
      <w:sz w:val="26"/>
      <w:szCs w:val="26"/>
    </w:rPr>
  </w:style>
  <w:style w:type="character" w:customStyle="1" w:styleId="BodyTextChar">
    <w:name w:val="Body Text Char"/>
    <w:basedOn w:val="DefaultParagraphFont"/>
    <w:link w:val="BodyText"/>
    <w:rsid w:val="000A3448"/>
    <w:rPr>
      <w:rFonts w:ascii="Times New Roman" w:eastAsia="Times New Roman" w:hAnsi="Times New Roman"/>
      <w:sz w:val="26"/>
      <w:szCs w:val="26"/>
      <w:lang w:bidi="ar-SA"/>
    </w:rPr>
  </w:style>
  <w:style w:type="paragraph" w:styleId="NormalIndent">
    <w:name w:val="Normal Indent"/>
    <w:basedOn w:val="Normal"/>
    <w:rsid w:val="000A3448"/>
    <w:pPr>
      <w:ind w:left="72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719</Words>
  <Characters>3873</Characters>
  <Application>Microsoft Office Word</Application>
  <DocSecurity>4</DocSecurity>
  <Lines>121</Lines>
  <Paragraphs>37</Paragraphs>
  <ScaleCrop>false</ScaleCrop>
  <Company>Administrative Office of the Courts</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McGlynn</dc:creator>
  <cp:lastModifiedBy>John McGlynn</cp:lastModifiedBy>
  <cp:revision>2</cp:revision>
  <dcterms:created xsi:type="dcterms:W3CDTF">2014-01-28T23:59:00Z</dcterms:created>
  <dcterms:modified xsi:type="dcterms:W3CDTF">2014-01-28T23:59:00Z</dcterms:modified>
</cp:coreProperties>
</file>