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D1" w:rsidRDefault="005150D1" w:rsidP="001B1497">
      <w:pPr>
        <w:pStyle w:val="Header"/>
        <w:rPr>
          <w:rFonts w:ascii="Arial" w:hAnsi="Arial" w:cs="Arial"/>
          <w:b/>
        </w:rPr>
      </w:pPr>
    </w:p>
    <w:p w:rsidR="00F65D66" w:rsidRDefault="005150D1" w:rsidP="005A48E6">
      <w:pPr>
        <w:pStyle w:val="Header"/>
        <w:rPr>
          <w:rFonts w:eastAsiaTheme="minorHAnsi"/>
          <w:b/>
          <w:bCs/>
        </w:rPr>
      </w:pPr>
      <w:r>
        <w:rPr>
          <w:rFonts w:ascii="Arial" w:hAnsi="Arial" w:cs="Arial"/>
          <w:b/>
        </w:rPr>
        <w:tab/>
        <w:t xml:space="preserve">   </w:t>
      </w:r>
      <w:r w:rsidR="00437766">
        <w:rPr>
          <w:caps/>
        </w:rPr>
        <w:t xml:space="preserve">            </w:t>
      </w:r>
    </w:p>
    <w:p w:rsidR="003F54D7" w:rsidRDefault="00F65D66" w:rsidP="003F54D7">
      <w:pPr>
        <w:autoSpaceDE w:val="0"/>
        <w:autoSpaceDN w:val="0"/>
        <w:adjustRightInd w:val="0"/>
        <w:spacing w:line="245" w:lineRule="exact"/>
        <w:ind w:left="2" w:right="3759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3F54D7">
        <w:rPr>
          <w:rFonts w:eastAsiaTheme="minorHAnsi"/>
          <w:b/>
          <w:bCs/>
        </w:rPr>
        <w:t>AT</w:t>
      </w:r>
      <w:r w:rsidR="003F54D7">
        <w:rPr>
          <w:rFonts w:eastAsiaTheme="minorHAnsi"/>
          <w:b/>
          <w:bCs/>
          <w:spacing w:val="1"/>
        </w:rPr>
        <w:t>T</w:t>
      </w:r>
      <w:r w:rsidR="003F54D7">
        <w:rPr>
          <w:rFonts w:eastAsiaTheme="minorHAnsi"/>
          <w:b/>
          <w:bCs/>
        </w:rPr>
        <w:t>A</w:t>
      </w:r>
      <w:r w:rsidR="003F54D7">
        <w:rPr>
          <w:rFonts w:eastAsiaTheme="minorHAnsi"/>
          <w:b/>
          <w:bCs/>
          <w:spacing w:val="-1"/>
        </w:rPr>
        <w:t>C</w:t>
      </w:r>
      <w:r w:rsidR="003F54D7">
        <w:rPr>
          <w:rFonts w:eastAsiaTheme="minorHAnsi"/>
          <w:b/>
          <w:bCs/>
        </w:rPr>
        <w:t>HMENT H</w:t>
      </w:r>
    </w:p>
    <w:p w:rsidR="003F54D7" w:rsidRDefault="003F54D7" w:rsidP="003F54D7">
      <w:pPr>
        <w:autoSpaceDE w:val="0"/>
        <w:autoSpaceDN w:val="0"/>
        <w:adjustRightInd w:val="0"/>
        <w:spacing w:line="245" w:lineRule="exact"/>
        <w:ind w:left="2" w:right="3759"/>
        <w:rPr>
          <w:rFonts w:eastAsiaTheme="minorHAnsi"/>
        </w:rPr>
      </w:pPr>
    </w:p>
    <w:p w:rsidR="003F54D7" w:rsidRDefault="003F54D7" w:rsidP="003F54D7">
      <w:pPr>
        <w:autoSpaceDE w:val="0"/>
        <w:autoSpaceDN w:val="0"/>
        <w:adjustRightInd w:val="0"/>
        <w:spacing w:line="254" w:lineRule="exact"/>
        <w:ind w:left="1845" w:right="-20"/>
        <w:rPr>
          <w:rFonts w:eastAsiaTheme="minorHAnsi"/>
        </w:rPr>
      </w:pPr>
      <w:r>
        <w:rPr>
          <w:rFonts w:eastAsiaTheme="minorHAnsi"/>
          <w:b/>
          <w:bCs/>
        </w:rPr>
        <w:t>CON</w:t>
      </w:r>
      <w:r>
        <w:rPr>
          <w:rFonts w:eastAsiaTheme="minorHAnsi"/>
          <w:b/>
          <w:bCs/>
          <w:spacing w:val="-3"/>
        </w:rPr>
        <w:t>F</w:t>
      </w:r>
      <w:r>
        <w:rPr>
          <w:rFonts w:eastAsiaTheme="minorHAnsi"/>
          <w:b/>
          <w:bCs/>
        </w:rPr>
        <w:t xml:space="preserve">LICT </w:t>
      </w:r>
      <w:r>
        <w:rPr>
          <w:rFonts w:eastAsiaTheme="minorHAnsi"/>
          <w:b/>
          <w:bCs/>
          <w:spacing w:val="3"/>
        </w:rPr>
        <w:t>O</w:t>
      </w:r>
      <w:r>
        <w:rPr>
          <w:rFonts w:eastAsiaTheme="minorHAnsi"/>
          <w:b/>
          <w:bCs/>
        </w:rPr>
        <w:t>F</w:t>
      </w:r>
      <w:r>
        <w:rPr>
          <w:rFonts w:eastAsiaTheme="minorHAnsi"/>
          <w:b/>
          <w:bCs/>
          <w:spacing w:val="-3"/>
        </w:rPr>
        <w:t xml:space="preserve"> </w:t>
      </w:r>
      <w:r>
        <w:rPr>
          <w:rFonts w:eastAsiaTheme="minorHAnsi"/>
          <w:b/>
          <w:bCs/>
        </w:rPr>
        <w:t>INT</w:t>
      </w:r>
      <w:r>
        <w:rPr>
          <w:rFonts w:eastAsiaTheme="minorHAnsi"/>
          <w:b/>
          <w:bCs/>
          <w:spacing w:val="1"/>
        </w:rPr>
        <w:t>E</w:t>
      </w:r>
      <w:r>
        <w:rPr>
          <w:rFonts w:eastAsiaTheme="minorHAnsi"/>
          <w:b/>
          <w:bCs/>
        </w:rPr>
        <w:t>RE</w:t>
      </w:r>
      <w:r>
        <w:rPr>
          <w:rFonts w:eastAsiaTheme="minorHAnsi"/>
          <w:b/>
          <w:bCs/>
          <w:spacing w:val="1"/>
        </w:rPr>
        <w:t>S</w:t>
      </w:r>
      <w:r>
        <w:rPr>
          <w:rFonts w:eastAsiaTheme="minorHAnsi"/>
          <w:b/>
          <w:bCs/>
        </w:rPr>
        <w:t>T CERTI</w:t>
      </w:r>
      <w:r>
        <w:rPr>
          <w:rFonts w:eastAsiaTheme="minorHAnsi"/>
          <w:b/>
          <w:bCs/>
          <w:spacing w:val="-3"/>
        </w:rPr>
        <w:t>F</w:t>
      </w:r>
      <w:r>
        <w:rPr>
          <w:rFonts w:eastAsiaTheme="minorHAnsi"/>
          <w:b/>
          <w:bCs/>
        </w:rPr>
        <w:t>IC</w:t>
      </w:r>
      <w:r>
        <w:rPr>
          <w:rFonts w:eastAsiaTheme="minorHAnsi"/>
          <w:b/>
          <w:bCs/>
          <w:spacing w:val="-1"/>
        </w:rPr>
        <w:t>A</w:t>
      </w:r>
      <w:r>
        <w:rPr>
          <w:rFonts w:eastAsiaTheme="minorHAnsi"/>
          <w:b/>
          <w:bCs/>
        </w:rPr>
        <w:t xml:space="preserve">TION </w:t>
      </w:r>
      <w:r>
        <w:rPr>
          <w:rFonts w:eastAsiaTheme="minorHAnsi"/>
          <w:b/>
          <w:bCs/>
          <w:spacing w:val="-2"/>
        </w:rPr>
        <w:t>F</w:t>
      </w:r>
      <w:r>
        <w:rPr>
          <w:rFonts w:eastAsiaTheme="minorHAnsi"/>
          <w:b/>
          <w:bCs/>
        </w:rPr>
        <w:t>O</w:t>
      </w:r>
      <w:r>
        <w:rPr>
          <w:rFonts w:eastAsiaTheme="minorHAnsi"/>
          <w:b/>
          <w:bCs/>
          <w:spacing w:val="2"/>
        </w:rPr>
        <w:t>R</w:t>
      </w:r>
      <w:r>
        <w:rPr>
          <w:rFonts w:eastAsiaTheme="minorHAnsi"/>
          <w:b/>
          <w:bCs/>
        </w:rPr>
        <w:t>M</w:t>
      </w:r>
    </w:p>
    <w:p w:rsidR="003F54D7" w:rsidRDefault="003F54D7" w:rsidP="003F54D7">
      <w:pPr>
        <w:autoSpaceDE w:val="0"/>
        <w:autoSpaceDN w:val="0"/>
        <w:adjustRightInd w:val="0"/>
        <w:spacing w:line="200" w:lineRule="exact"/>
        <w:rPr>
          <w:rFonts w:eastAsiaTheme="minorHAnsi"/>
          <w:sz w:val="20"/>
        </w:rPr>
      </w:pPr>
    </w:p>
    <w:p w:rsidR="003F54D7" w:rsidRDefault="003F54D7" w:rsidP="003F54D7">
      <w:pPr>
        <w:autoSpaceDE w:val="0"/>
        <w:autoSpaceDN w:val="0"/>
        <w:adjustRightInd w:val="0"/>
        <w:spacing w:line="260" w:lineRule="auto"/>
        <w:ind w:left="40" w:right="39"/>
        <w:rPr>
          <w:rFonts w:eastAsiaTheme="minorHAnsi"/>
          <w:b/>
          <w:bCs/>
        </w:rPr>
      </w:pPr>
    </w:p>
    <w:p w:rsidR="003F54D7" w:rsidRDefault="003F54D7" w:rsidP="00067FE4">
      <w:pPr>
        <w:autoSpaceDE w:val="0"/>
        <w:autoSpaceDN w:val="0"/>
        <w:adjustRightInd w:val="0"/>
        <w:spacing w:line="260" w:lineRule="auto"/>
        <w:ind w:left="450" w:right="39"/>
        <w:rPr>
          <w:rFonts w:eastAsiaTheme="minorHAnsi"/>
        </w:rPr>
      </w:pPr>
      <w:r>
        <w:rPr>
          <w:rFonts w:eastAsiaTheme="minorHAnsi"/>
          <w:b/>
          <w:bCs/>
        </w:rPr>
        <w:t>No</w:t>
      </w:r>
      <w:r>
        <w:rPr>
          <w:rFonts w:eastAsiaTheme="minorHAnsi"/>
          <w:b/>
          <w:bCs/>
          <w:spacing w:val="28"/>
        </w:rPr>
        <w:t xml:space="preserve"> </w:t>
      </w:r>
      <w:r>
        <w:rPr>
          <w:rFonts w:eastAsiaTheme="minorHAnsi"/>
          <w:b/>
          <w:bCs/>
        </w:rPr>
        <w:t>Con</w:t>
      </w:r>
      <w:r>
        <w:rPr>
          <w:rFonts w:eastAsiaTheme="minorHAnsi"/>
          <w:b/>
          <w:bCs/>
          <w:spacing w:val="2"/>
        </w:rPr>
        <w:t>f</w:t>
      </w:r>
      <w:r>
        <w:rPr>
          <w:rFonts w:eastAsiaTheme="minorHAnsi"/>
          <w:b/>
          <w:bCs/>
        </w:rPr>
        <w:t>l</w:t>
      </w:r>
      <w:r>
        <w:rPr>
          <w:rFonts w:eastAsiaTheme="minorHAnsi"/>
          <w:b/>
          <w:bCs/>
          <w:spacing w:val="1"/>
        </w:rPr>
        <w:t>i</w:t>
      </w:r>
      <w:r>
        <w:rPr>
          <w:rFonts w:eastAsiaTheme="minorHAnsi"/>
          <w:b/>
          <w:bCs/>
          <w:spacing w:val="-1"/>
        </w:rPr>
        <w:t>c</w:t>
      </w:r>
      <w:r>
        <w:rPr>
          <w:rFonts w:eastAsiaTheme="minorHAnsi"/>
          <w:b/>
          <w:bCs/>
        </w:rPr>
        <w:t>t</w:t>
      </w:r>
      <w:r>
        <w:rPr>
          <w:rFonts w:eastAsiaTheme="minorHAnsi"/>
          <w:b/>
          <w:bCs/>
          <w:spacing w:val="28"/>
        </w:rPr>
        <w:t xml:space="preserve"> </w:t>
      </w:r>
      <w:r>
        <w:rPr>
          <w:rFonts w:eastAsiaTheme="minorHAnsi"/>
          <w:b/>
          <w:bCs/>
        </w:rPr>
        <w:t>of</w:t>
      </w:r>
      <w:r>
        <w:rPr>
          <w:rFonts w:eastAsiaTheme="minorHAnsi"/>
          <w:b/>
          <w:bCs/>
          <w:spacing w:val="30"/>
        </w:rPr>
        <w:t xml:space="preserve"> </w:t>
      </w:r>
      <w:r>
        <w:rPr>
          <w:rFonts w:eastAsiaTheme="minorHAnsi"/>
          <w:b/>
          <w:bCs/>
        </w:rPr>
        <w:t>I</w:t>
      </w:r>
      <w:r>
        <w:rPr>
          <w:rFonts w:eastAsiaTheme="minorHAnsi"/>
          <w:b/>
          <w:bCs/>
          <w:spacing w:val="1"/>
        </w:rPr>
        <w:t>n</w:t>
      </w:r>
      <w:r>
        <w:rPr>
          <w:rFonts w:eastAsiaTheme="minorHAnsi"/>
          <w:b/>
          <w:bCs/>
        </w:rPr>
        <w:t>t</w:t>
      </w:r>
      <w:r>
        <w:rPr>
          <w:rFonts w:eastAsiaTheme="minorHAnsi"/>
          <w:b/>
          <w:bCs/>
          <w:spacing w:val="-2"/>
        </w:rPr>
        <w:t>e</w:t>
      </w:r>
      <w:r>
        <w:rPr>
          <w:rFonts w:eastAsiaTheme="minorHAnsi"/>
          <w:b/>
          <w:bCs/>
          <w:spacing w:val="-1"/>
        </w:rPr>
        <w:t>re</w:t>
      </w:r>
      <w:r>
        <w:rPr>
          <w:rFonts w:eastAsiaTheme="minorHAnsi"/>
          <w:b/>
          <w:bCs/>
        </w:rPr>
        <w:t>st.</w:t>
      </w:r>
      <w:r>
        <w:rPr>
          <w:rFonts w:eastAsiaTheme="minorHAnsi"/>
          <w:b/>
          <w:bCs/>
          <w:spacing w:val="32"/>
        </w:rPr>
        <w:t xml:space="preserve"> </w:t>
      </w:r>
      <w:r>
        <w:rPr>
          <w:rFonts w:eastAsiaTheme="minorHAnsi"/>
        </w:rPr>
        <w:t>Contr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>tor</w:t>
      </w:r>
      <w:r>
        <w:rPr>
          <w:rFonts w:eastAsiaTheme="minorHAnsi"/>
          <w:spacing w:val="28"/>
        </w:rPr>
        <w:t xml:space="preserve"> </w:t>
      </w:r>
      <w:r>
        <w:rPr>
          <w:rFonts w:eastAsiaTheme="minorHAnsi"/>
        </w:rPr>
        <w:t>h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s</w:t>
      </w:r>
      <w:r>
        <w:rPr>
          <w:rFonts w:eastAsiaTheme="minorHAnsi"/>
          <w:spacing w:val="31"/>
        </w:rPr>
        <w:t xml:space="preserve"> </w:t>
      </w:r>
      <w:r>
        <w:rPr>
          <w:rFonts w:eastAsiaTheme="minorHAnsi"/>
        </w:rPr>
        <w:t>no</w:t>
      </w:r>
      <w:r>
        <w:rPr>
          <w:rFonts w:eastAsiaTheme="minorHAnsi"/>
          <w:spacing w:val="29"/>
        </w:rPr>
        <w:t xml:space="preserve"> </w:t>
      </w:r>
      <w:r>
        <w:rPr>
          <w:rFonts w:eastAsiaTheme="minorHAnsi"/>
        </w:rPr>
        <w:t>in</w:t>
      </w:r>
      <w:r>
        <w:rPr>
          <w:rFonts w:eastAsiaTheme="minorHAnsi"/>
          <w:spacing w:val="1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  <w:spacing w:val="1"/>
        </w:rPr>
        <w:t>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st</w:t>
      </w:r>
      <w:r>
        <w:rPr>
          <w:rFonts w:eastAsiaTheme="minorHAnsi"/>
          <w:spacing w:val="29"/>
        </w:rPr>
        <w:t xml:space="preserve"> </w:t>
      </w:r>
      <w:r>
        <w:rPr>
          <w:rFonts w:eastAsiaTheme="minorHAnsi"/>
        </w:rPr>
        <w:t>that</w:t>
      </w:r>
      <w:r>
        <w:rPr>
          <w:rFonts w:eastAsiaTheme="minorHAnsi"/>
          <w:spacing w:val="29"/>
        </w:rPr>
        <w:t xml:space="preserve"> </w:t>
      </w:r>
      <w:r>
        <w:rPr>
          <w:rFonts w:eastAsiaTheme="minorHAnsi"/>
        </w:rPr>
        <w:t>would</w:t>
      </w:r>
      <w:r>
        <w:rPr>
          <w:rFonts w:eastAsiaTheme="minorHAnsi"/>
          <w:spacing w:val="29"/>
        </w:rPr>
        <w:t xml:space="preserve">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onsti</w:t>
      </w:r>
      <w:r>
        <w:rPr>
          <w:rFonts w:eastAsiaTheme="minorHAnsi"/>
          <w:spacing w:val="1"/>
        </w:rPr>
        <w:t>t</w:t>
      </w:r>
      <w:r>
        <w:rPr>
          <w:rFonts w:eastAsiaTheme="minorHAnsi"/>
        </w:rPr>
        <w:t>ute</w:t>
      </w:r>
      <w:r>
        <w:rPr>
          <w:rFonts w:eastAsiaTheme="minorHAnsi"/>
          <w:spacing w:val="28"/>
        </w:rPr>
        <w:t xml:space="preserve"> </w:t>
      </w:r>
      <w:r>
        <w:rPr>
          <w:rFonts w:eastAsiaTheme="minorHAnsi"/>
        </w:rPr>
        <w:t>a</w:t>
      </w:r>
      <w:r>
        <w:rPr>
          <w:rFonts w:eastAsiaTheme="minorHAnsi"/>
          <w:spacing w:val="28"/>
        </w:rPr>
        <w:t xml:space="preserve">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onfli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t</w:t>
      </w:r>
      <w:r>
        <w:rPr>
          <w:rFonts w:eastAsiaTheme="minorHAnsi"/>
          <w:spacing w:val="29"/>
        </w:rPr>
        <w:t xml:space="preserve"> 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f</w:t>
      </w:r>
      <w:r>
        <w:rPr>
          <w:rFonts w:eastAsiaTheme="minorHAnsi"/>
          <w:spacing w:val="28"/>
        </w:rPr>
        <w:t xml:space="preserve"> </w:t>
      </w:r>
      <w:r>
        <w:rPr>
          <w:rFonts w:eastAsiaTheme="minorHAnsi"/>
        </w:rPr>
        <w:t>in</w:t>
      </w:r>
      <w:r>
        <w:rPr>
          <w:rFonts w:eastAsiaTheme="minorHAnsi"/>
          <w:spacing w:val="1"/>
        </w:rPr>
        <w:t>t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-2"/>
        </w:rPr>
        <w:t>e</w:t>
      </w:r>
      <w:r>
        <w:rPr>
          <w:rFonts w:eastAsiaTheme="minorHAnsi"/>
        </w:rPr>
        <w:t>st und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C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fo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nia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  <w:spacing w:val="1"/>
        </w:rPr>
        <w:t>P</w:t>
      </w:r>
      <w:r>
        <w:rPr>
          <w:rFonts w:eastAsiaTheme="minorHAnsi"/>
        </w:rPr>
        <w:t>ubl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c</w:t>
      </w:r>
      <w:r>
        <w:rPr>
          <w:rFonts w:eastAsiaTheme="minorHAnsi"/>
          <w:spacing w:val="42"/>
        </w:rPr>
        <w:t xml:space="preserve"> </w:t>
      </w:r>
      <w:r>
        <w:rPr>
          <w:rFonts w:eastAsiaTheme="minorHAnsi"/>
        </w:rPr>
        <w:t>Contr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>t</w:t>
      </w:r>
      <w:r>
        <w:rPr>
          <w:rFonts w:eastAsiaTheme="minorHAnsi"/>
          <w:spacing w:val="41"/>
        </w:rPr>
        <w:t xml:space="preserve"> </w:t>
      </w:r>
      <w:r>
        <w:rPr>
          <w:rFonts w:eastAsiaTheme="minorHAnsi"/>
        </w:rPr>
        <w:t>Code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ons</w:t>
      </w:r>
      <w:r>
        <w:rPr>
          <w:rFonts w:eastAsiaTheme="minorHAnsi"/>
          <w:spacing w:val="43"/>
        </w:rPr>
        <w:t xml:space="preserve"> </w:t>
      </w:r>
      <w:r>
        <w:rPr>
          <w:rFonts w:eastAsiaTheme="minorHAnsi"/>
        </w:rPr>
        <w:t>10365.5,</w:t>
      </w:r>
      <w:r>
        <w:rPr>
          <w:rFonts w:eastAsiaTheme="minorHAnsi"/>
          <w:spacing w:val="41"/>
        </w:rPr>
        <w:t xml:space="preserve"> </w:t>
      </w:r>
      <w:r>
        <w:rPr>
          <w:rFonts w:eastAsiaTheme="minorHAnsi"/>
        </w:rPr>
        <w:t>10410</w:t>
      </w:r>
      <w:r>
        <w:rPr>
          <w:rFonts w:eastAsiaTheme="minorHAnsi"/>
          <w:spacing w:val="41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</w:rPr>
        <w:t>10411;</w:t>
      </w:r>
      <w:r>
        <w:rPr>
          <w:rFonts w:eastAsiaTheme="minorHAnsi"/>
          <w:spacing w:val="41"/>
        </w:rPr>
        <w:t xml:space="preserve"> </w:t>
      </w:r>
      <w:r>
        <w:rPr>
          <w:rFonts w:eastAsiaTheme="minorHAnsi"/>
        </w:rPr>
        <w:t>Gov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rnm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nt</w:t>
      </w:r>
      <w:r>
        <w:rPr>
          <w:rFonts w:eastAsiaTheme="minorHAnsi"/>
          <w:spacing w:val="41"/>
        </w:rPr>
        <w:t xml:space="preserve"> </w:t>
      </w:r>
      <w:r>
        <w:rPr>
          <w:rFonts w:eastAsiaTheme="minorHAnsi"/>
        </w:rPr>
        <w:t>Code s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t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ons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1090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q.</w:t>
      </w:r>
      <w:r>
        <w:rPr>
          <w:rFonts w:eastAsiaTheme="minorHAnsi"/>
          <w:spacing w:val="2"/>
        </w:rPr>
        <w:t xml:space="preserve"> o</w:t>
      </w:r>
      <w:r>
        <w:rPr>
          <w:rFonts w:eastAsiaTheme="minorHAnsi"/>
        </w:rPr>
        <w:t>r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2"/>
        </w:rPr>
        <w:t>8</w:t>
      </w:r>
      <w:r>
        <w:rPr>
          <w:rFonts w:eastAsiaTheme="minorHAnsi"/>
        </w:rPr>
        <w:t>7100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t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q.;</w:t>
      </w:r>
      <w:r>
        <w:rPr>
          <w:rFonts w:eastAsiaTheme="minorHAnsi"/>
          <w:spacing w:val="3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l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f</w:t>
      </w:r>
      <w:r>
        <w:rPr>
          <w:rFonts w:eastAsiaTheme="minorHAnsi"/>
          <w:spacing w:val="1"/>
        </w:rPr>
        <w:t>o</w:t>
      </w:r>
      <w:r>
        <w:rPr>
          <w:rFonts w:eastAsiaTheme="minorHAnsi"/>
        </w:rPr>
        <w:t>rnia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Rules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Court,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ru</w:t>
      </w:r>
      <w:r>
        <w:rPr>
          <w:rFonts w:eastAsiaTheme="minorHAnsi"/>
          <w:spacing w:val="2"/>
        </w:rPr>
        <w:t>l</w:t>
      </w:r>
      <w:r>
        <w:rPr>
          <w:rFonts w:eastAsiaTheme="minorHAnsi"/>
        </w:rPr>
        <w:t>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10</w:t>
      </w:r>
      <w:r>
        <w:rPr>
          <w:rFonts w:eastAsiaTheme="minorHAnsi"/>
          <w:spacing w:val="2"/>
        </w:rPr>
        <w:t>.</w:t>
      </w:r>
      <w:r>
        <w:rPr>
          <w:rFonts w:eastAsiaTheme="minorHAnsi"/>
        </w:rPr>
        <w:t>103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or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10.104,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>wh</w:t>
      </w:r>
      <w:r>
        <w:rPr>
          <w:rFonts w:eastAsiaTheme="minorHAnsi"/>
          <w:spacing w:val="8"/>
        </w:rPr>
        <w:t>i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h r</w:t>
      </w:r>
      <w:r>
        <w:rPr>
          <w:rFonts w:eastAsiaTheme="minorHAnsi"/>
          <w:spacing w:val="-2"/>
        </w:rPr>
        <w:t>e</w:t>
      </w:r>
      <w:r>
        <w:rPr>
          <w:rFonts w:eastAsiaTheme="minorHAnsi"/>
        </w:rPr>
        <w:t xml:space="preserve">strict 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mp</w:t>
      </w:r>
      <w:r>
        <w:rPr>
          <w:rFonts w:eastAsiaTheme="minorHAnsi"/>
          <w:spacing w:val="1"/>
        </w:rPr>
        <w:t>l</w:t>
      </w:r>
      <w:r>
        <w:rPr>
          <w:rFonts w:eastAsiaTheme="minorHAnsi"/>
          <w:spacing w:val="5"/>
        </w:rPr>
        <w:t>o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-1"/>
        </w:rPr>
        <w:t>ee</w:t>
      </w:r>
      <w:r>
        <w:rPr>
          <w:rFonts w:eastAsiaTheme="minorHAnsi"/>
        </w:rPr>
        <w:t>s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f</w:t>
      </w:r>
      <w:r>
        <w:rPr>
          <w:rFonts w:eastAsiaTheme="minorHAnsi"/>
          <w:spacing w:val="1"/>
        </w:rPr>
        <w:t>o</w:t>
      </w:r>
      <w:r>
        <w:rPr>
          <w:rFonts w:eastAsiaTheme="minorHAnsi"/>
        </w:rPr>
        <w:t>rm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r </w:t>
      </w:r>
      <w:r>
        <w:rPr>
          <w:rFonts w:eastAsiaTheme="minorHAnsi"/>
          <w:spacing w:val="-2"/>
        </w:rPr>
        <w:t>e</w:t>
      </w:r>
      <w:r>
        <w:rPr>
          <w:rFonts w:eastAsiaTheme="minorHAnsi"/>
        </w:rPr>
        <w:t>mp</w:t>
      </w:r>
      <w:r>
        <w:rPr>
          <w:rFonts w:eastAsiaTheme="minorHAnsi"/>
          <w:spacing w:val="1"/>
        </w:rPr>
        <w:t>l</w:t>
      </w:r>
      <w:r>
        <w:rPr>
          <w:rFonts w:eastAsiaTheme="minorHAnsi"/>
          <w:spacing w:val="5"/>
        </w:rPr>
        <w:t>o</w:t>
      </w:r>
      <w:r>
        <w:rPr>
          <w:rFonts w:eastAsiaTheme="minorHAnsi"/>
          <w:spacing w:val="-5"/>
        </w:rPr>
        <w:t>y</w:t>
      </w:r>
      <w:r>
        <w:rPr>
          <w:rFonts w:eastAsiaTheme="minorHAnsi"/>
          <w:spacing w:val="1"/>
        </w:rPr>
        <w:t>e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 f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om c</w:t>
      </w:r>
      <w:r>
        <w:rPr>
          <w:rFonts w:eastAsiaTheme="minorHAnsi"/>
          <w:spacing w:val="2"/>
        </w:rPr>
        <w:t>o</w:t>
      </w:r>
      <w:r>
        <w:rPr>
          <w:rFonts w:eastAsiaTheme="minorHAnsi"/>
        </w:rPr>
        <w:t>ntr</w:t>
      </w:r>
      <w:r>
        <w:rPr>
          <w:rFonts w:eastAsiaTheme="minorHAnsi"/>
          <w:spacing w:val="-1"/>
        </w:rPr>
        <w:t>ac</w:t>
      </w:r>
      <w:r>
        <w:rPr>
          <w:rFonts w:eastAsiaTheme="minorHAnsi"/>
        </w:rPr>
        <w:t>t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 xml:space="preserve">ng with </w:t>
      </w:r>
      <w:r>
        <w:rPr>
          <w:rFonts w:eastAsiaTheme="minorHAnsi"/>
          <w:spacing w:val="3"/>
        </w:rPr>
        <w:t>J</w:t>
      </w:r>
      <w:r>
        <w:rPr>
          <w:rFonts w:eastAsiaTheme="minorHAnsi"/>
        </w:rPr>
        <w:t>udici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l </w:t>
      </w:r>
      <w:r>
        <w:rPr>
          <w:rFonts w:eastAsiaTheme="minorHAnsi"/>
          <w:spacing w:val="-1"/>
        </w:rPr>
        <w:t>B</w:t>
      </w:r>
      <w:r>
        <w:rPr>
          <w:rFonts w:eastAsiaTheme="minorHAnsi"/>
        </w:rPr>
        <w:t>r</w:t>
      </w:r>
      <w:r>
        <w:rPr>
          <w:rFonts w:eastAsiaTheme="minorHAnsi"/>
          <w:spacing w:val="-2"/>
        </w:rPr>
        <w:t>a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h Entit</w:t>
      </w:r>
      <w:r>
        <w:rPr>
          <w:rFonts w:eastAsiaTheme="minorHAnsi"/>
          <w:spacing w:val="1"/>
        </w:rPr>
        <w:t>i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>s.</w:t>
      </w:r>
    </w:p>
    <w:p w:rsidR="003F54D7" w:rsidRDefault="003F54D7" w:rsidP="00067FE4">
      <w:pPr>
        <w:autoSpaceDE w:val="0"/>
        <w:autoSpaceDN w:val="0"/>
        <w:adjustRightInd w:val="0"/>
        <w:spacing w:before="5" w:line="110" w:lineRule="exact"/>
        <w:ind w:left="450"/>
        <w:rPr>
          <w:rFonts w:eastAsiaTheme="minorHAnsi"/>
          <w:sz w:val="11"/>
          <w:szCs w:val="11"/>
        </w:rPr>
      </w:pPr>
    </w:p>
    <w:p w:rsidR="003F54D7" w:rsidRDefault="003F54D7" w:rsidP="00067FE4">
      <w:pPr>
        <w:autoSpaceDE w:val="0"/>
        <w:autoSpaceDN w:val="0"/>
        <w:adjustRightInd w:val="0"/>
        <w:ind w:left="450" w:right="318"/>
        <w:rPr>
          <w:rFonts w:eastAsiaTheme="minorHAnsi"/>
        </w:rPr>
      </w:pPr>
      <w:r>
        <w:rPr>
          <w:rFonts w:eastAsiaTheme="minorHAnsi"/>
        </w:rPr>
        <w:t xml:space="preserve">[  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] Ch</w:t>
      </w:r>
      <w:r>
        <w:rPr>
          <w:rFonts w:eastAsiaTheme="minorHAnsi"/>
          <w:spacing w:val="-1"/>
        </w:rPr>
        <w:t>ec</w:t>
      </w:r>
      <w:r>
        <w:rPr>
          <w:rFonts w:eastAsiaTheme="minorHAnsi"/>
        </w:rPr>
        <w:t>k box</w:t>
      </w:r>
      <w:r>
        <w:rPr>
          <w:rFonts w:eastAsiaTheme="minorHAnsi"/>
          <w:spacing w:val="2"/>
        </w:rPr>
        <w:t xml:space="preserve"> </w:t>
      </w:r>
      <w:r>
        <w:rPr>
          <w:rFonts w:eastAsiaTheme="minorHAnsi"/>
        </w:rPr>
        <w:t xml:space="preserve">to </w:t>
      </w:r>
      <w:r>
        <w:rPr>
          <w:rFonts w:eastAsiaTheme="minorHAnsi"/>
          <w:spacing w:val="1"/>
        </w:rPr>
        <w:t>i</w:t>
      </w:r>
      <w:r>
        <w:rPr>
          <w:rFonts w:eastAsiaTheme="minorHAnsi"/>
        </w:rPr>
        <w:t>n</w:t>
      </w:r>
      <w:r>
        <w:rPr>
          <w:rFonts w:eastAsiaTheme="minorHAnsi"/>
          <w:spacing w:val="-2"/>
        </w:rPr>
        <w:t>d</w:t>
      </w:r>
      <w:r>
        <w:rPr>
          <w:rFonts w:eastAsiaTheme="minorHAnsi"/>
        </w:rPr>
        <w:t>ic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te </w:t>
      </w:r>
      <w:r>
        <w:rPr>
          <w:rFonts w:eastAsiaTheme="minorHAnsi"/>
          <w:spacing w:val="-1"/>
        </w:rPr>
        <w:t>a</w:t>
      </w:r>
      <w:r>
        <w:rPr>
          <w:rFonts w:eastAsiaTheme="minorHAnsi"/>
          <w:spacing w:val="1"/>
        </w:rPr>
        <w:t>c</w:t>
      </w:r>
      <w:r>
        <w:rPr>
          <w:rFonts w:eastAsiaTheme="minorHAnsi"/>
          <w:spacing w:val="-1"/>
        </w:rPr>
        <w:t>ce</w:t>
      </w:r>
      <w:r>
        <w:rPr>
          <w:rFonts w:eastAsiaTheme="minorHAnsi"/>
        </w:rPr>
        <w:t>pta</w:t>
      </w:r>
      <w:r>
        <w:rPr>
          <w:rFonts w:eastAsiaTheme="minorHAnsi"/>
          <w:spacing w:val="2"/>
        </w:rPr>
        <w:t>n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of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  <w:spacing w:val="-1"/>
        </w:rPr>
        <w:t>c</w:t>
      </w:r>
      <w:r>
        <w:rPr>
          <w:rFonts w:eastAsiaTheme="minorHAnsi"/>
        </w:rPr>
        <w:t>laus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, </w:t>
      </w:r>
      <w:r>
        <w:rPr>
          <w:rFonts w:eastAsiaTheme="minorHAnsi"/>
          <w:spacing w:val="1"/>
        </w:rPr>
        <w:t>a</w:t>
      </w:r>
      <w:r>
        <w:rPr>
          <w:rFonts w:eastAsiaTheme="minorHAnsi"/>
        </w:rPr>
        <w:t>bov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, 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nd p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ovide the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fo</w:t>
      </w:r>
      <w:r>
        <w:rPr>
          <w:rFonts w:eastAsiaTheme="minorHAnsi"/>
          <w:spacing w:val="2"/>
        </w:rPr>
        <w:t>l</w:t>
      </w:r>
      <w:r>
        <w:rPr>
          <w:rFonts w:eastAsiaTheme="minorHAnsi"/>
        </w:rPr>
        <w:t>lowing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info</w:t>
      </w:r>
      <w:r>
        <w:rPr>
          <w:rFonts w:eastAsiaTheme="minorHAnsi"/>
          <w:spacing w:val="-1"/>
        </w:rPr>
        <w:t>r</w:t>
      </w:r>
      <w:r>
        <w:rPr>
          <w:rFonts w:eastAsiaTheme="minorHAnsi"/>
        </w:rPr>
        <w:t>mation:</w:t>
      </w:r>
    </w:p>
    <w:p w:rsidR="003F54D7" w:rsidRDefault="003F54D7" w:rsidP="00067FE4">
      <w:pPr>
        <w:autoSpaceDE w:val="0"/>
        <w:autoSpaceDN w:val="0"/>
        <w:adjustRightInd w:val="0"/>
        <w:ind w:left="450" w:right="318"/>
        <w:rPr>
          <w:rFonts w:eastAsiaTheme="minorHAnsi"/>
        </w:rPr>
      </w:pPr>
    </w:p>
    <w:p w:rsidR="00722A97" w:rsidRDefault="00722A97" w:rsidP="00067FE4">
      <w:pPr>
        <w:autoSpaceDE w:val="0"/>
        <w:autoSpaceDN w:val="0"/>
        <w:adjustRightInd w:val="0"/>
        <w:ind w:left="450" w:right="318"/>
        <w:rPr>
          <w:rFonts w:eastAsiaTheme="minorHAnsi"/>
        </w:rPr>
      </w:pPr>
    </w:p>
    <w:p w:rsidR="00722A97" w:rsidRDefault="00722A97" w:rsidP="00067FE4">
      <w:pPr>
        <w:autoSpaceDE w:val="0"/>
        <w:autoSpaceDN w:val="0"/>
        <w:adjustRightInd w:val="0"/>
        <w:ind w:left="450" w:right="318"/>
        <w:rPr>
          <w:rFonts w:eastAsiaTheme="minorHAnsi"/>
        </w:rPr>
      </w:pPr>
    </w:p>
    <w:p w:rsidR="003F54D7" w:rsidRDefault="003F54D7" w:rsidP="00067FE4">
      <w:pPr>
        <w:autoSpaceDE w:val="0"/>
        <w:autoSpaceDN w:val="0"/>
        <w:adjustRightInd w:val="0"/>
        <w:ind w:left="450" w:right="318"/>
        <w:rPr>
          <w:rFonts w:eastAsiaTheme="minorHAnsi"/>
        </w:rPr>
      </w:pPr>
    </w:p>
    <w:p w:rsidR="003F54D7" w:rsidRDefault="003F54D7" w:rsidP="00067FE4">
      <w:pPr>
        <w:autoSpaceDE w:val="0"/>
        <w:autoSpaceDN w:val="0"/>
        <w:adjustRightInd w:val="0"/>
        <w:spacing w:line="258" w:lineRule="exact"/>
        <w:ind w:left="450" w:right="-20"/>
        <w:rPr>
          <w:rFonts w:eastAsiaTheme="minorHAnsi"/>
          <w:u w:val="single"/>
        </w:rPr>
      </w:pPr>
      <w:r>
        <w:rPr>
          <w:rFonts w:eastAsiaTheme="minorHAnsi"/>
          <w:spacing w:val="1"/>
        </w:rPr>
        <w:t>S</w:t>
      </w:r>
      <w:r>
        <w:rPr>
          <w:rFonts w:eastAsiaTheme="minorHAnsi"/>
        </w:rPr>
        <w:t>i</w:t>
      </w:r>
      <w:r>
        <w:rPr>
          <w:rFonts w:eastAsiaTheme="minorHAnsi"/>
          <w:spacing w:val="-2"/>
        </w:rPr>
        <w:t>g</w:t>
      </w:r>
      <w:r>
        <w:rPr>
          <w:rFonts w:eastAsiaTheme="minorHAnsi"/>
        </w:rPr>
        <w:t>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tur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:  </w:t>
      </w:r>
      <w:r>
        <w:rPr>
          <w:rFonts w:eastAsiaTheme="minorHAnsi"/>
          <w:u w:val="single"/>
        </w:rPr>
        <w:t xml:space="preserve"> __________________________________      </w:t>
      </w:r>
    </w:p>
    <w:p w:rsidR="003F54D7" w:rsidRDefault="003F54D7" w:rsidP="00067FE4">
      <w:pPr>
        <w:autoSpaceDE w:val="0"/>
        <w:autoSpaceDN w:val="0"/>
        <w:adjustRightInd w:val="0"/>
        <w:spacing w:line="258" w:lineRule="exact"/>
        <w:ind w:left="450" w:right="-20"/>
        <w:rPr>
          <w:rFonts w:eastAsiaTheme="minorHAnsi"/>
        </w:rPr>
      </w:pPr>
      <w:r>
        <w:rPr>
          <w:rFonts w:eastAsiaTheme="minorHAnsi"/>
          <w:u w:val="single"/>
        </w:rPr>
        <w:t xml:space="preserve">                                                                       </w:t>
      </w:r>
      <w:r>
        <w:rPr>
          <w:rFonts w:eastAsiaTheme="minorHAnsi"/>
          <w:spacing w:val="3"/>
          <w:u w:val="single"/>
        </w:rPr>
        <w:t xml:space="preserve"> </w:t>
      </w:r>
    </w:p>
    <w:p w:rsidR="003F54D7" w:rsidRDefault="003F54D7" w:rsidP="00067FE4">
      <w:pPr>
        <w:autoSpaceDE w:val="0"/>
        <w:autoSpaceDN w:val="0"/>
        <w:adjustRightInd w:val="0"/>
        <w:spacing w:before="5" w:line="100" w:lineRule="exact"/>
        <w:ind w:left="450"/>
        <w:rPr>
          <w:rFonts w:eastAsiaTheme="minorHAnsi"/>
          <w:sz w:val="10"/>
          <w:szCs w:val="10"/>
        </w:rPr>
      </w:pPr>
    </w:p>
    <w:p w:rsidR="003F54D7" w:rsidRDefault="003F54D7" w:rsidP="00067FE4">
      <w:pPr>
        <w:autoSpaceDE w:val="0"/>
        <w:autoSpaceDN w:val="0"/>
        <w:adjustRightInd w:val="0"/>
        <w:spacing w:before="29"/>
        <w:ind w:left="450" w:right="-20"/>
        <w:rPr>
          <w:rFonts w:eastAsiaTheme="minorHAnsi"/>
        </w:rPr>
      </w:pPr>
      <w:r>
        <w:rPr>
          <w:rFonts w:eastAsiaTheme="minorHAnsi"/>
        </w:rPr>
        <w:t>N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 xml:space="preserve">me:  </w:t>
      </w:r>
      <w:r>
        <w:rPr>
          <w:rFonts w:eastAsiaTheme="minorHAnsi"/>
          <w:u w:val="single"/>
        </w:rPr>
        <w:t xml:space="preserve">      __________________________________                                                                            </w:t>
      </w:r>
      <w:r>
        <w:rPr>
          <w:rFonts w:eastAsiaTheme="minorHAnsi"/>
          <w:spacing w:val="2"/>
          <w:u w:val="single"/>
        </w:rPr>
        <w:t xml:space="preserve"> </w:t>
      </w:r>
    </w:p>
    <w:p w:rsidR="003F54D7" w:rsidRDefault="003F54D7" w:rsidP="00067FE4">
      <w:pPr>
        <w:autoSpaceDE w:val="0"/>
        <w:autoSpaceDN w:val="0"/>
        <w:adjustRightInd w:val="0"/>
        <w:spacing w:line="200" w:lineRule="exact"/>
        <w:ind w:left="450"/>
        <w:rPr>
          <w:rFonts w:eastAsiaTheme="minorHAnsi"/>
          <w:sz w:val="20"/>
        </w:rPr>
      </w:pPr>
    </w:p>
    <w:p w:rsidR="003F54D7" w:rsidRDefault="003F54D7" w:rsidP="00067FE4">
      <w:pPr>
        <w:autoSpaceDE w:val="0"/>
        <w:autoSpaceDN w:val="0"/>
        <w:adjustRightInd w:val="0"/>
        <w:spacing w:line="200" w:lineRule="exact"/>
        <w:ind w:left="450"/>
        <w:rPr>
          <w:rFonts w:eastAsiaTheme="minorHAnsi"/>
          <w:sz w:val="20"/>
        </w:rPr>
      </w:pPr>
    </w:p>
    <w:p w:rsidR="003F54D7" w:rsidRDefault="003F54D7" w:rsidP="00067FE4">
      <w:pPr>
        <w:autoSpaceDE w:val="0"/>
        <w:autoSpaceDN w:val="0"/>
        <w:adjustRightInd w:val="0"/>
        <w:spacing w:before="29"/>
        <w:ind w:left="450" w:right="-20"/>
        <w:rPr>
          <w:rFonts w:eastAsiaTheme="minorHAnsi"/>
          <w:u w:val="single"/>
        </w:rPr>
      </w:pPr>
      <w:r>
        <w:rPr>
          <w:rFonts w:eastAsiaTheme="minorHAnsi"/>
        </w:rPr>
        <w:t>Tit</w:t>
      </w:r>
      <w:r>
        <w:rPr>
          <w:rFonts w:eastAsiaTheme="minorHAnsi"/>
          <w:spacing w:val="1"/>
        </w:rPr>
        <w:t>l</w:t>
      </w:r>
      <w:r>
        <w:rPr>
          <w:rFonts w:eastAsiaTheme="minorHAnsi"/>
          <w:spacing w:val="-1"/>
        </w:rPr>
        <w:t>e</w:t>
      </w:r>
      <w:r>
        <w:rPr>
          <w:rFonts w:eastAsiaTheme="minorHAnsi"/>
        </w:rPr>
        <w:t xml:space="preserve">: _______________________________________ </w:t>
      </w:r>
      <w:r>
        <w:rPr>
          <w:rFonts w:eastAsiaTheme="minorHAnsi"/>
          <w:u w:val="single"/>
        </w:rPr>
        <w:t xml:space="preserve">  </w:t>
      </w:r>
    </w:p>
    <w:p w:rsidR="003F54D7" w:rsidRDefault="003F54D7" w:rsidP="00067FE4">
      <w:pPr>
        <w:autoSpaceDE w:val="0"/>
        <w:autoSpaceDN w:val="0"/>
        <w:adjustRightInd w:val="0"/>
        <w:spacing w:before="29"/>
        <w:ind w:left="450" w:right="-20"/>
        <w:rPr>
          <w:rFonts w:eastAsiaTheme="minorHAnsi"/>
          <w:u w:val="single"/>
        </w:rPr>
      </w:pPr>
    </w:p>
    <w:p w:rsidR="003F54D7" w:rsidRDefault="003F54D7" w:rsidP="00067FE4">
      <w:pPr>
        <w:autoSpaceDE w:val="0"/>
        <w:autoSpaceDN w:val="0"/>
        <w:adjustRightInd w:val="0"/>
        <w:spacing w:before="29"/>
        <w:ind w:left="450" w:right="-20"/>
        <w:rPr>
          <w:rFonts w:eastAsiaTheme="minorHAnsi"/>
        </w:rPr>
      </w:pPr>
      <w:r>
        <w:rPr>
          <w:rFonts w:eastAsiaTheme="minorHAnsi"/>
          <w:u w:val="single"/>
        </w:rPr>
        <w:t xml:space="preserve">                                                                                </w:t>
      </w:r>
    </w:p>
    <w:p w:rsidR="003F54D7" w:rsidRDefault="003F54D7" w:rsidP="00067FE4">
      <w:pPr>
        <w:autoSpaceDE w:val="0"/>
        <w:autoSpaceDN w:val="0"/>
        <w:adjustRightInd w:val="0"/>
        <w:spacing w:line="245" w:lineRule="exact"/>
        <w:ind w:left="450" w:right="-20"/>
        <w:rPr>
          <w:rFonts w:eastAsiaTheme="minorHAnsi"/>
        </w:rPr>
      </w:pPr>
      <w:r>
        <w:rPr>
          <w:rFonts w:eastAsiaTheme="minorHAnsi"/>
        </w:rPr>
        <w:t>D</w:t>
      </w:r>
      <w:r>
        <w:rPr>
          <w:rFonts w:eastAsiaTheme="minorHAnsi"/>
          <w:spacing w:val="-1"/>
        </w:rPr>
        <w:t>a</w:t>
      </w:r>
      <w:r>
        <w:rPr>
          <w:rFonts w:eastAsiaTheme="minorHAnsi"/>
        </w:rPr>
        <w:t>te: _______________________________________</w:t>
      </w:r>
      <w:r>
        <w:rPr>
          <w:rFonts w:eastAsiaTheme="minorHAnsi"/>
          <w:u w:val="single"/>
        </w:rPr>
        <w:t xml:space="preserve">                                                                                </w:t>
      </w:r>
      <w:r>
        <w:rPr>
          <w:rFonts w:eastAsiaTheme="minorHAnsi"/>
          <w:spacing w:val="2"/>
          <w:u w:val="single"/>
        </w:rPr>
        <w:t xml:space="preserve"> </w:t>
      </w:r>
    </w:p>
    <w:p w:rsidR="003F54D7" w:rsidRDefault="003F54D7" w:rsidP="003F54D7">
      <w:pPr>
        <w:tabs>
          <w:tab w:val="left" w:pos="0"/>
        </w:tabs>
        <w:ind w:left="-90" w:firstLine="90"/>
      </w:pPr>
    </w:p>
    <w:p w:rsidR="0063763D" w:rsidRDefault="0063763D" w:rsidP="00090CF1">
      <w:pPr>
        <w:pStyle w:val="Default"/>
        <w:rPr>
          <w:rFonts w:eastAsia="Times"/>
          <w:bCs/>
        </w:rPr>
      </w:pPr>
    </w:p>
    <w:p w:rsidR="0063763D" w:rsidRDefault="0063763D" w:rsidP="00090CF1">
      <w:pPr>
        <w:pStyle w:val="Default"/>
        <w:rPr>
          <w:rFonts w:eastAsia="Times"/>
          <w:bCs/>
        </w:rPr>
      </w:pPr>
    </w:p>
    <w:p w:rsidR="0063763D" w:rsidRDefault="0063763D" w:rsidP="00090CF1">
      <w:pPr>
        <w:pStyle w:val="Default"/>
        <w:rPr>
          <w:rFonts w:eastAsia="Times"/>
          <w:bCs/>
        </w:rPr>
      </w:pPr>
    </w:p>
    <w:p w:rsidR="0063763D" w:rsidRDefault="0063763D" w:rsidP="00090CF1">
      <w:pPr>
        <w:pStyle w:val="Default"/>
        <w:rPr>
          <w:rFonts w:eastAsia="Times"/>
          <w:bCs/>
        </w:rPr>
      </w:pPr>
    </w:p>
    <w:p w:rsidR="0063763D" w:rsidRDefault="0063763D" w:rsidP="00090CF1">
      <w:pPr>
        <w:pStyle w:val="Default"/>
        <w:rPr>
          <w:rFonts w:eastAsia="Times"/>
          <w:bCs/>
        </w:rPr>
      </w:pPr>
    </w:p>
    <w:p w:rsidR="0063763D" w:rsidRDefault="0063763D" w:rsidP="00090CF1">
      <w:pPr>
        <w:pStyle w:val="Default"/>
        <w:rPr>
          <w:rFonts w:eastAsia="Times"/>
          <w:bCs/>
        </w:rPr>
      </w:pPr>
    </w:p>
    <w:sectPr w:rsidR="0063763D" w:rsidSect="00B361DB">
      <w:headerReference w:type="default" r:id="rId8"/>
      <w:footerReference w:type="default" r:id="rId9"/>
      <w:pgSz w:w="12240" w:h="15840" w:code="1"/>
      <w:pgMar w:top="1005" w:right="1008" w:bottom="1440" w:left="864" w:header="720" w:footer="720" w:gutter="0"/>
      <w:pgNumType w:start="9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6C" w:rsidRDefault="0020476C">
      <w:r>
        <w:separator/>
      </w:r>
    </w:p>
  </w:endnote>
  <w:endnote w:type="continuationSeparator" w:id="0">
    <w:p w:rsidR="0020476C" w:rsidRDefault="0020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|1|0|0|">
    <w:altName w:val="Times New Roman"/>
    <w:panose1 w:val="00000000000000000000"/>
    <w:charset w:val="00"/>
    <w:family w:val="roman"/>
    <w:notTrueType/>
    <w:pitch w:val="default"/>
    <w:sig w:usb0="7FFDD00F" w:usb1="0049B37C" w:usb2="00000008" w:usb3="0049B37C" w:csb0="00000009" w:csb1="0000002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9346"/>
      <w:docPartObj>
        <w:docPartGallery w:val="Page Numbers (Bottom of Page)"/>
        <w:docPartUnique/>
      </w:docPartObj>
    </w:sdtPr>
    <w:sdtContent>
      <w:p w:rsidR="00B361DB" w:rsidRDefault="00B361DB">
        <w:pPr>
          <w:pStyle w:val="Footer"/>
          <w:jc w:val="right"/>
        </w:pPr>
        <w:fldSimple w:instr=" PAGE   \* MERGEFORMAT ">
          <w:r>
            <w:rPr>
              <w:noProof/>
            </w:rPr>
            <w:t>93</w:t>
          </w:r>
        </w:fldSimple>
      </w:p>
    </w:sdtContent>
  </w:sdt>
  <w:p w:rsidR="0020476C" w:rsidRDefault="0020476C">
    <w:pPr>
      <w:pStyle w:val="Footer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6C" w:rsidRDefault="0020476C">
      <w:r>
        <w:separator/>
      </w:r>
    </w:p>
  </w:footnote>
  <w:footnote w:type="continuationSeparator" w:id="0">
    <w:p w:rsidR="0020476C" w:rsidRDefault="0020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E4" w:rsidRDefault="00067FE4" w:rsidP="00067FE4">
    <w:pPr>
      <w:pStyle w:val="Header"/>
      <w:tabs>
        <w:tab w:val="clear" w:pos="4320"/>
        <w:tab w:val="center" w:pos="2610"/>
      </w:tabs>
      <w:ind w:left="360" w:firstLine="90"/>
      <w:rPr>
        <w:sz w:val="22"/>
        <w:szCs w:val="22"/>
      </w:rPr>
    </w:pPr>
    <w:r>
      <w:rPr>
        <w:sz w:val="22"/>
        <w:szCs w:val="22"/>
      </w:rPr>
      <w:t xml:space="preserve">OREFM-2013-06-CC   </w:t>
    </w:r>
  </w:p>
  <w:p w:rsidR="00067FE4" w:rsidRDefault="00067FE4" w:rsidP="00067FE4">
    <w:pPr>
      <w:pStyle w:val="Header"/>
      <w:tabs>
        <w:tab w:val="clear" w:pos="4320"/>
        <w:tab w:val="center" w:pos="2610"/>
      </w:tabs>
      <w:ind w:left="360" w:firstLine="90"/>
    </w:pPr>
    <w:r>
      <w:rPr>
        <w:sz w:val="22"/>
        <w:szCs w:val="22"/>
      </w:rPr>
      <w:t>Request For Real Estate Appraisal Services for Office of Real Estate and Facilities Management</w:t>
    </w:r>
  </w:p>
  <w:p w:rsidR="00067FE4" w:rsidRDefault="00067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4B"/>
    <w:multiLevelType w:val="multilevel"/>
    <w:tmpl w:val="9D6E08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2F0F39"/>
    <w:multiLevelType w:val="hybridMultilevel"/>
    <w:tmpl w:val="27DEBA1C"/>
    <w:lvl w:ilvl="0" w:tplc="CC7EB7B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EA32258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3E9A1D30">
      <w:start w:val="1"/>
      <w:numFmt w:val="decimal"/>
      <w:lvlText w:val="(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516AC"/>
    <w:multiLevelType w:val="multilevel"/>
    <w:tmpl w:val="8A5EDB4A"/>
    <w:lvl w:ilvl="0">
      <w:start w:val="1"/>
      <w:numFmt w:val="upperRoman"/>
      <w:pStyle w:val="ArticleL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caps w:val="0"/>
        <w:color w:val="auto"/>
        <w:sz w:val="22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b/>
        <w:i w:val="0"/>
        <w:caps w:val="0"/>
        <w:color w:val="auto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</w:abstractNum>
  <w:abstractNum w:abstractNumId="3">
    <w:nsid w:val="078825A8"/>
    <w:multiLevelType w:val="hybridMultilevel"/>
    <w:tmpl w:val="E02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0A8A74C8"/>
    <w:multiLevelType w:val="multilevel"/>
    <w:tmpl w:val="B704C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41324"/>
    <w:multiLevelType w:val="hybridMultilevel"/>
    <w:tmpl w:val="F8C412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0ECC4BCB"/>
    <w:multiLevelType w:val="multilevel"/>
    <w:tmpl w:val="FE6C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0401F95"/>
    <w:multiLevelType w:val="multilevel"/>
    <w:tmpl w:val="EF0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0">
    <w:nsid w:val="13136847"/>
    <w:multiLevelType w:val="hybridMultilevel"/>
    <w:tmpl w:val="9540457E"/>
    <w:lvl w:ilvl="0" w:tplc="6DC0EF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7603F"/>
    <w:multiLevelType w:val="hybridMultilevel"/>
    <w:tmpl w:val="4030006A"/>
    <w:lvl w:ilvl="0" w:tplc="57B4F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75112"/>
    <w:multiLevelType w:val="multilevel"/>
    <w:tmpl w:val="1596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>
    <w:nsid w:val="13F5411B"/>
    <w:multiLevelType w:val="multilevel"/>
    <w:tmpl w:val="0B7A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4">
    <w:nsid w:val="13F72653"/>
    <w:multiLevelType w:val="multilevel"/>
    <w:tmpl w:val="DEDE6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6">
    <w:nsid w:val="1B6A69D7"/>
    <w:multiLevelType w:val="hybridMultilevel"/>
    <w:tmpl w:val="B9128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62F09"/>
    <w:multiLevelType w:val="multilevel"/>
    <w:tmpl w:val="D464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F8B6253"/>
    <w:multiLevelType w:val="hybridMultilevel"/>
    <w:tmpl w:val="9B94F44C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159E3"/>
    <w:multiLevelType w:val="multilevel"/>
    <w:tmpl w:val="C2748698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1E91F31"/>
    <w:multiLevelType w:val="hybridMultilevel"/>
    <w:tmpl w:val="A9B4D456"/>
    <w:lvl w:ilvl="0" w:tplc="1AAA2A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727E3"/>
    <w:multiLevelType w:val="multilevel"/>
    <w:tmpl w:val="DAE40446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2">
    <w:nsid w:val="24D83084"/>
    <w:multiLevelType w:val="multilevel"/>
    <w:tmpl w:val="8E3E7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287E2BFB"/>
    <w:multiLevelType w:val="hybridMultilevel"/>
    <w:tmpl w:val="09D0E47C"/>
    <w:lvl w:ilvl="0" w:tplc="2918C608">
      <w:start w:val="1"/>
      <w:numFmt w:val="lowerRoman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28AB52C9"/>
    <w:multiLevelType w:val="multilevel"/>
    <w:tmpl w:val="3D1E3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28FC061D"/>
    <w:multiLevelType w:val="multilevel"/>
    <w:tmpl w:val="C8A8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297A6705"/>
    <w:multiLevelType w:val="hybridMultilevel"/>
    <w:tmpl w:val="9196AA12"/>
    <w:lvl w:ilvl="0" w:tplc="F9503428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E0277"/>
    <w:multiLevelType w:val="hybridMultilevel"/>
    <w:tmpl w:val="B8A05676"/>
    <w:lvl w:ilvl="0" w:tplc="8676D430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B5468A4"/>
    <w:multiLevelType w:val="multilevel"/>
    <w:tmpl w:val="246A6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C405C29"/>
    <w:multiLevelType w:val="hybridMultilevel"/>
    <w:tmpl w:val="A7E6CEAE"/>
    <w:lvl w:ilvl="0" w:tplc="980223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3442EF8">
      <w:start w:val="1"/>
      <w:numFmt w:val="decimal"/>
      <w:lvlText w:val="%2."/>
      <w:lvlJc w:val="left"/>
      <w:pPr>
        <w:ind w:left="1440" w:hanging="360"/>
      </w:pPr>
    </w:lvl>
    <w:lvl w:ilvl="2" w:tplc="42C6F19A" w:tentative="1">
      <w:start w:val="1"/>
      <w:numFmt w:val="lowerRoman"/>
      <w:lvlText w:val="%3."/>
      <w:lvlJc w:val="right"/>
      <w:pPr>
        <w:ind w:left="2160" w:hanging="180"/>
      </w:pPr>
    </w:lvl>
    <w:lvl w:ilvl="3" w:tplc="51A81D5A" w:tentative="1">
      <w:start w:val="1"/>
      <w:numFmt w:val="decimal"/>
      <w:lvlText w:val="%4."/>
      <w:lvlJc w:val="left"/>
      <w:pPr>
        <w:ind w:left="2880" w:hanging="360"/>
      </w:pPr>
    </w:lvl>
    <w:lvl w:ilvl="4" w:tplc="7D6E4CD2" w:tentative="1">
      <w:start w:val="1"/>
      <w:numFmt w:val="lowerLetter"/>
      <w:lvlText w:val="%5."/>
      <w:lvlJc w:val="left"/>
      <w:pPr>
        <w:ind w:left="3600" w:hanging="360"/>
      </w:pPr>
    </w:lvl>
    <w:lvl w:ilvl="5" w:tplc="ACB8BAD4" w:tentative="1">
      <w:start w:val="1"/>
      <w:numFmt w:val="lowerRoman"/>
      <w:lvlText w:val="%6."/>
      <w:lvlJc w:val="right"/>
      <w:pPr>
        <w:ind w:left="4320" w:hanging="180"/>
      </w:pPr>
    </w:lvl>
    <w:lvl w:ilvl="6" w:tplc="E9DA0B46" w:tentative="1">
      <w:start w:val="1"/>
      <w:numFmt w:val="decimal"/>
      <w:lvlText w:val="%7."/>
      <w:lvlJc w:val="left"/>
      <w:pPr>
        <w:ind w:left="5040" w:hanging="360"/>
      </w:pPr>
    </w:lvl>
    <w:lvl w:ilvl="7" w:tplc="D3ACFFBC" w:tentative="1">
      <w:start w:val="1"/>
      <w:numFmt w:val="lowerLetter"/>
      <w:lvlText w:val="%8."/>
      <w:lvlJc w:val="left"/>
      <w:pPr>
        <w:ind w:left="5760" w:hanging="360"/>
      </w:pPr>
    </w:lvl>
    <w:lvl w:ilvl="8" w:tplc="94AE5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C4F3E"/>
    <w:multiLevelType w:val="multilevel"/>
    <w:tmpl w:val="F908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EE847C6"/>
    <w:multiLevelType w:val="hybridMultilevel"/>
    <w:tmpl w:val="853483B0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FE10B4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35C21B49"/>
    <w:multiLevelType w:val="multilevel"/>
    <w:tmpl w:val="FC165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4">
    <w:nsid w:val="3E54554F"/>
    <w:multiLevelType w:val="hybridMultilevel"/>
    <w:tmpl w:val="04F0E58A"/>
    <w:lvl w:ilvl="0" w:tplc="419092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EC00B6">
      <w:start w:val="1"/>
      <w:numFmt w:val="lowerLetter"/>
      <w:lvlText w:val="%2."/>
      <w:lvlJc w:val="left"/>
      <w:pPr>
        <w:ind w:left="1440" w:hanging="360"/>
      </w:pPr>
    </w:lvl>
    <w:lvl w:ilvl="2" w:tplc="908CD378">
      <w:start w:val="1"/>
      <w:numFmt w:val="decimal"/>
      <w:lvlText w:val="%3)"/>
      <w:lvlJc w:val="left"/>
      <w:pPr>
        <w:ind w:left="2160" w:hanging="180"/>
      </w:pPr>
    </w:lvl>
    <w:lvl w:ilvl="3" w:tplc="493ACE0E">
      <w:start w:val="1"/>
      <w:numFmt w:val="decimal"/>
      <w:lvlText w:val="%4."/>
      <w:lvlJc w:val="left"/>
      <w:pPr>
        <w:ind w:left="2880" w:hanging="360"/>
      </w:pPr>
    </w:lvl>
    <w:lvl w:ilvl="4" w:tplc="A5A2AF64" w:tentative="1">
      <w:start w:val="1"/>
      <w:numFmt w:val="lowerLetter"/>
      <w:lvlText w:val="%5."/>
      <w:lvlJc w:val="left"/>
      <w:pPr>
        <w:ind w:left="3600" w:hanging="360"/>
      </w:pPr>
    </w:lvl>
    <w:lvl w:ilvl="5" w:tplc="294C9612" w:tentative="1">
      <w:start w:val="1"/>
      <w:numFmt w:val="lowerRoman"/>
      <w:lvlText w:val="%6."/>
      <w:lvlJc w:val="right"/>
      <w:pPr>
        <w:ind w:left="4320" w:hanging="180"/>
      </w:pPr>
    </w:lvl>
    <w:lvl w:ilvl="6" w:tplc="9B8265C8" w:tentative="1">
      <w:start w:val="1"/>
      <w:numFmt w:val="decimal"/>
      <w:lvlText w:val="%7."/>
      <w:lvlJc w:val="left"/>
      <w:pPr>
        <w:ind w:left="5040" w:hanging="360"/>
      </w:pPr>
    </w:lvl>
    <w:lvl w:ilvl="7" w:tplc="4134EC48" w:tentative="1">
      <w:start w:val="1"/>
      <w:numFmt w:val="lowerLetter"/>
      <w:lvlText w:val="%8."/>
      <w:lvlJc w:val="left"/>
      <w:pPr>
        <w:ind w:left="5760" w:hanging="360"/>
      </w:pPr>
    </w:lvl>
    <w:lvl w:ilvl="8" w:tplc="09E62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0482B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40F70F91"/>
    <w:multiLevelType w:val="hybridMultilevel"/>
    <w:tmpl w:val="CA407BE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6330E"/>
    <w:multiLevelType w:val="multilevel"/>
    <w:tmpl w:val="BE6A7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39">
    <w:nsid w:val="46CD63D1"/>
    <w:multiLevelType w:val="multilevel"/>
    <w:tmpl w:val="4A5C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47FC599F"/>
    <w:multiLevelType w:val="multilevel"/>
    <w:tmpl w:val="D2383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87F7CC6"/>
    <w:multiLevelType w:val="multilevel"/>
    <w:tmpl w:val="384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145811"/>
    <w:multiLevelType w:val="multilevel"/>
    <w:tmpl w:val="15968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4EFE1A97"/>
    <w:multiLevelType w:val="hybridMultilevel"/>
    <w:tmpl w:val="A7E6CEAE"/>
    <w:lvl w:ilvl="0" w:tplc="52DA01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9CC5D0">
      <w:start w:val="1"/>
      <w:numFmt w:val="decimal"/>
      <w:lvlText w:val="%2."/>
      <w:lvlJc w:val="left"/>
      <w:pPr>
        <w:ind w:left="1440" w:hanging="360"/>
      </w:pPr>
    </w:lvl>
    <w:lvl w:ilvl="2" w:tplc="750271F8" w:tentative="1">
      <w:start w:val="1"/>
      <w:numFmt w:val="lowerRoman"/>
      <w:lvlText w:val="%3."/>
      <w:lvlJc w:val="right"/>
      <w:pPr>
        <w:ind w:left="2160" w:hanging="180"/>
      </w:pPr>
    </w:lvl>
    <w:lvl w:ilvl="3" w:tplc="D232686C" w:tentative="1">
      <w:start w:val="1"/>
      <w:numFmt w:val="decimal"/>
      <w:lvlText w:val="%4."/>
      <w:lvlJc w:val="left"/>
      <w:pPr>
        <w:ind w:left="2880" w:hanging="360"/>
      </w:pPr>
    </w:lvl>
    <w:lvl w:ilvl="4" w:tplc="6B44A740" w:tentative="1">
      <w:start w:val="1"/>
      <w:numFmt w:val="lowerLetter"/>
      <w:lvlText w:val="%5."/>
      <w:lvlJc w:val="left"/>
      <w:pPr>
        <w:ind w:left="3600" w:hanging="360"/>
      </w:pPr>
    </w:lvl>
    <w:lvl w:ilvl="5" w:tplc="E8081B54" w:tentative="1">
      <w:start w:val="1"/>
      <w:numFmt w:val="lowerRoman"/>
      <w:lvlText w:val="%6."/>
      <w:lvlJc w:val="right"/>
      <w:pPr>
        <w:ind w:left="4320" w:hanging="180"/>
      </w:pPr>
    </w:lvl>
    <w:lvl w:ilvl="6" w:tplc="DE3413E6" w:tentative="1">
      <w:start w:val="1"/>
      <w:numFmt w:val="decimal"/>
      <w:lvlText w:val="%7."/>
      <w:lvlJc w:val="left"/>
      <w:pPr>
        <w:ind w:left="5040" w:hanging="360"/>
      </w:pPr>
    </w:lvl>
    <w:lvl w:ilvl="7" w:tplc="E1BC9C6C" w:tentative="1">
      <w:start w:val="1"/>
      <w:numFmt w:val="lowerLetter"/>
      <w:lvlText w:val="%8."/>
      <w:lvlJc w:val="left"/>
      <w:pPr>
        <w:ind w:left="5760" w:hanging="360"/>
      </w:pPr>
    </w:lvl>
    <w:lvl w:ilvl="8" w:tplc="6810B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D48DB"/>
    <w:multiLevelType w:val="multilevel"/>
    <w:tmpl w:val="4630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5">
    <w:nsid w:val="531D4A8D"/>
    <w:multiLevelType w:val="multilevel"/>
    <w:tmpl w:val="15C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5455056F"/>
    <w:multiLevelType w:val="multilevel"/>
    <w:tmpl w:val="EDB26ECE"/>
    <w:lvl w:ilvl="0">
      <w:numFmt w:val="none"/>
      <w:pStyle w:val="PldCentrL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z w:val="24"/>
        <w:u w:val="none"/>
      </w:rPr>
    </w:lvl>
    <w:lvl w:ilvl="2">
      <w:start w:val="1"/>
      <w:numFmt w:val="upperLetter"/>
      <w:pStyle w:val="PldCentrL1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PldCentrL2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PldCentrL1"/>
      <w:lvlText w:val="(%5)"/>
      <w:lvlJc w:val="left"/>
      <w:pPr>
        <w:tabs>
          <w:tab w:val="num" w:pos="2790"/>
        </w:tabs>
        <w:ind w:left="2790" w:hanging="720"/>
      </w:pPr>
      <w:rPr>
        <w:rFonts w:ascii="Times New Roman" w:hAnsi="Times New Roman" w:hint="default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384"/>
        </w:tabs>
        <w:ind w:left="3384" w:hanging="504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2"/>
      <w:lvlText w:val="(%7)"/>
      <w:lvlJc w:val="left"/>
      <w:pPr>
        <w:tabs>
          <w:tab w:val="num" w:pos="4410"/>
        </w:tabs>
        <w:ind w:left="441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3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</w:abstractNum>
  <w:abstractNum w:abstractNumId="47">
    <w:nsid w:val="572F7DAE"/>
    <w:multiLevelType w:val="multilevel"/>
    <w:tmpl w:val="8B50E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57EA7A95"/>
    <w:multiLevelType w:val="hybridMultilevel"/>
    <w:tmpl w:val="35322DDA"/>
    <w:lvl w:ilvl="0" w:tplc="AA7E3716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BCA2426A" w:tentative="1">
      <w:start w:val="1"/>
      <w:numFmt w:val="lowerLetter"/>
      <w:lvlText w:val="%2."/>
      <w:lvlJc w:val="left"/>
      <w:pPr>
        <w:ind w:left="1800" w:hanging="360"/>
      </w:pPr>
    </w:lvl>
    <w:lvl w:ilvl="2" w:tplc="7164AD3E" w:tentative="1">
      <w:start w:val="1"/>
      <w:numFmt w:val="lowerRoman"/>
      <w:lvlText w:val="%3."/>
      <w:lvlJc w:val="right"/>
      <w:pPr>
        <w:ind w:left="2520" w:hanging="180"/>
      </w:pPr>
    </w:lvl>
    <w:lvl w:ilvl="3" w:tplc="A5C03E2E" w:tentative="1">
      <w:start w:val="1"/>
      <w:numFmt w:val="decimal"/>
      <w:lvlText w:val="%4."/>
      <w:lvlJc w:val="left"/>
      <w:pPr>
        <w:ind w:left="3240" w:hanging="360"/>
      </w:pPr>
    </w:lvl>
    <w:lvl w:ilvl="4" w:tplc="F21E1F50" w:tentative="1">
      <w:start w:val="1"/>
      <w:numFmt w:val="lowerLetter"/>
      <w:lvlText w:val="%5."/>
      <w:lvlJc w:val="left"/>
      <w:pPr>
        <w:ind w:left="3960" w:hanging="360"/>
      </w:pPr>
    </w:lvl>
    <w:lvl w:ilvl="5" w:tplc="963C1CE2" w:tentative="1">
      <w:start w:val="1"/>
      <w:numFmt w:val="lowerRoman"/>
      <w:lvlText w:val="%6."/>
      <w:lvlJc w:val="right"/>
      <w:pPr>
        <w:ind w:left="4680" w:hanging="180"/>
      </w:pPr>
    </w:lvl>
    <w:lvl w:ilvl="6" w:tplc="79622168" w:tentative="1">
      <w:start w:val="1"/>
      <w:numFmt w:val="decimal"/>
      <w:lvlText w:val="%7."/>
      <w:lvlJc w:val="left"/>
      <w:pPr>
        <w:ind w:left="5400" w:hanging="360"/>
      </w:pPr>
    </w:lvl>
    <w:lvl w:ilvl="7" w:tplc="12BADE80" w:tentative="1">
      <w:start w:val="1"/>
      <w:numFmt w:val="lowerLetter"/>
      <w:lvlText w:val="%8."/>
      <w:lvlJc w:val="left"/>
      <w:pPr>
        <w:ind w:left="6120" w:hanging="360"/>
      </w:pPr>
    </w:lvl>
    <w:lvl w:ilvl="8" w:tplc="7188DB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88C4EC6"/>
    <w:multiLevelType w:val="multilevel"/>
    <w:tmpl w:val="9806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5CC12897"/>
    <w:multiLevelType w:val="multilevel"/>
    <w:tmpl w:val="9BEAD17A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tyleStylePldCentrL3UnderlineBlack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2">
    <w:nsid w:val="5D1B19EF"/>
    <w:multiLevelType w:val="multilevel"/>
    <w:tmpl w:val="B54A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B06B49"/>
    <w:multiLevelType w:val="hybridMultilevel"/>
    <w:tmpl w:val="3E825326"/>
    <w:lvl w:ilvl="0" w:tplc="0720910E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287EC948" w:tentative="1">
      <w:start w:val="1"/>
      <w:numFmt w:val="lowerLetter"/>
      <w:lvlText w:val="%2."/>
      <w:lvlJc w:val="left"/>
      <w:pPr>
        <w:ind w:left="1440" w:hanging="360"/>
      </w:pPr>
    </w:lvl>
    <w:lvl w:ilvl="2" w:tplc="438C9FDA" w:tentative="1">
      <w:start w:val="1"/>
      <w:numFmt w:val="lowerRoman"/>
      <w:lvlText w:val="%3."/>
      <w:lvlJc w:val="right"/>
      <w:pPr>
        <w:ind w:left="2160" w:hanging="180"/>
      </w:pPr>
    </w:lvl>
    <w:lvl w:ilvl="3" w:tplc="DB20D696" w:tentative="1">
      <w:start w:val="1"/>
      <w:numFmt w:val="decimal"/>
      <w:lvlText w:val="%4."/>
      <w:lvlJc w:val="left"/>
      <w:pPr>
        <w:ind w:left="2880" w:hanging="360"/>
      </w:pPr>
    </w:lvl>
    <w:lvl w:ilvl="4" w:tplc="F5508918" w:tentative="1">
      <w:start w:val="1"/>
      <w:numFmt w:val="lowerLetter"/>
      <w:lvlText w:val="%5."/>
      <w:lvlJc w:val="left"/>
      <w:pPr>
        <w:ind w:left="3600" w:hanging="360"/>
      </w:pPr>
    </w:lvl>
    <w:lvl w:ilvl="5" w:tplc="EB386128" w:tentative="1">
      <w:start w:val="1"/>
      <w:numFmt w:val="lowerRoman"/>
      <w:lvlText w:val="%6."/>
      <w:lvlJc w:val="right"/>
      <w:pPr>
        <w:ind w:left="4320" w:hanging="180"/>
      </w:pPr>
    </w:lvl>
    <w:lvl w:ilvl="6" w:tplc="C3BA50B2" w:tentative="1">
      <w:start w:val="1"/>
      <w:numFmt w:val="decimal"/>
      <w:lvlText w:val="%7."/>
      <w:lvlJc w:val="left"/>
      <w:pPr>
        <w:ind w:left="5040" w:hanging="360"/>
      </w:pPr>
    </w:lvl>
    <w:lvl w:ilvl="7" w:tplc="211A2DD4" w:tentative="1">
      <w:start w:val="1"/>
      <w:numFmt w:val="lowerLetter"/>
      <w:lvlText w:val="%8."/>
      <w:lvlJc w:val="left"/>
      <w:pPr>
        <w:ind w:left="5760" w:hanging="360"/>
      </w:pPr>
    </w:lvl>
    <w:lvl w:ilvl="8" w:tplc="A148A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57B27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5E361819"/>
    <w:multiLevelType w:val="multilevel"/>
    <w:tmpl w:val="67A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5F127FDE"/>
    <w:multiLevelType w:val="hybridMultilevel"/>
    <w:tmpl w:val="7AEA07AE"/>
    <w:lvl w:ilvl="0" w:tplc="E5BE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49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CF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8F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E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A1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C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AC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67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AB3C0B"/>
    <w:multiLevelType w:val="hybridMultilevel"/>
    <w:tmpl w:val="5A5AB4B6"/>
    <w:lvl w:ilvl="0" w:tplc="C29EE2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36084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458D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B84D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C9C3F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F468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2645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7F4318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0EEEF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8">
    <w:nsid w:val="60F028EC"/>
    <w:multiLevelType w:val="multilevel"/>
    <w:tmpl w:val="9AC4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611D6870"/>
    <w:multiLevelType w:val="multilevel"/>
    <w:tmpl w:val="1E9C9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0">
    <w:nsid w:val="61D272A5"/>
    <w:multiLevelType w:val="hybridMultilevel"/>
    <w:tmpl w:val="DC3C8D58"/>
    <w:lvl w:ilvl="0" w:tplc="3CBEB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C8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220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C8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2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7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ED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25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44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47F2AFE"/>
    <w:multiLevelType w:val="multilevel"/>
    <w:tmpl w:val="D32245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67E75186"/>
    <w:multiLevelType w:val="multilevel"/>
    <w:tmpl w:val="A3D8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4">
    <w:nsid w:val="6B7F3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6F2B03A7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6FE326ED"/>
    <w:multiLevelType w:val="multilevel"/>
    <w:tmpl w:val="2FB6D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737B15A9"/>
    <w:multiLevelType w:val="multilevel"/>
    <w:tmpl w:val="9F201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8">
    <w:nsid w:val="740413DA"/>
    <w:multiLevelType w:val="hybridMultilevel"/>
    <w:tmpl w:val="E1D8D1E2"/>
    <w:lvl w:ilvl="0" w:tplc="04090001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7C7EC2"/>
    <w:multiLevelType w:val="multilevel"/>
    <w:tmpl w:val="0DC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4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70">
    <w:nsid w:val="7AC51BFA"/>
    <w:multiLevelType w:val="multilevel"/>
    <w:tmpl w:val="06DEB9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1">
    <w:nsid w:val="7CAE0441"/>
    <w:multiLevelType w:val="multilevel"/>
    <w:tmpl w:val="944CC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2">
    <w:nsid w:val="7CD53C58"/>
    <w:multiLevelType w:val="multilevel"/>
    <w:tmpl w:val="87683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1"/>
  </w:num>
  <w:num w:numId="2">
    <w:abstractNumId w:val="4"/>
  </w:num>
  <w:num w:numId="3">
    <w:abstractNumId w:val="9"/>
  </w:num>
  <w:num w:numId="4">
    <w:abstractNumId w:val="17"/>
  </w:num>
  <w:num w:numId="5">
    <w:abstractNumId w:val="2"/>
  </w:num>
  <w:num w:numId="6">
    <w:abstractNumId w:val="64"/>
  </w:num>
  <w:num w:numId="7">
    <w:abstractNumId w:val="0"/>
  </w:num>
  <w:num w:numId="8">
    <w:abstractNumId w:val="6"/>
  </w:num>
  <w:num w:numId="9">
    <w:abstractNumId w:val="41"/>
  </w:num>
  <w:num w:numId="10">
    <w:abstractNumId w:val="1"/>
  </w:num>
  <w:num w:numId="11">
    <w:abstractNumId w:val="26"/>
  </w:num>
  <w:num w:numId="12">
    <w:abstractNumId w:val="53"/>
  </w:num>
  <w:num w:numId="13">
    <w:abstractNumId w:val="68"/>
  </w:num>
  <w:num w:numId="14">
    <w:abstractNumId w:val="28"/>
  </w:num>
  <w:num w:numId="15">
    <w:abstractNumId w:val="48"/>
  </w:num>
  <w:num w:numId="16">
    <w:abstractNumId w:val="43"/>
  </w:num>
  <w:num w:numId="17">
    <w:abstractNumId w:val="3"/>
  </w:num>
  <w:num w:numId="18">
    <w:abstractNumId w:val="58"/>
  </w:num>
  <w:num w:numId="19">
    <w:abstractNumId w:val="61"/>
  </w:num>
  <w:num w:numId="20">
    <w:abstractNumId w:val="22"/>
  </w:num>
  <w:num w:numId="21">
    <w:abstractNumId w:val="32"/>
  </w:num>
  <w:num w:numId="22">
    <w:abstractNumId w:val="35"/>
  </w:num>
  <w:num w:numId="23">
    <w:abstractNumId w:val="19"/>
  </w:num>
  <w:num w:numId="24">
    <w:abstractNumId w:val="63"/>
  </w:num>
  <w:num w:numId="25">
    <w:abstractNumId w:val="38"/>
  </w:num>
  <w:num w:numId="26">
    <w:abstractNumId w:val="15"/>
  </w:num>
  <w:num w:numId="27">
    <w:abstractNumId w:val="13"/>
  </w:num>
  <w:num w:numId="28">
    <w:abstractNumId w:val="57"/>
  </w:num>
  <w:num w:numId="29">
    <w:abstractNumId w:val="7"/>
  </w:num>
  <w:num w:numId="30">
    <w:abstractNumId w:val="46"/>
  </w:num>
  <w:num w:numId="31">
    <w:abstractNumId w:val="1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60"/>
  </w:num>
  <w:num w:numId="36">
    <w:abstractNumId w:val="36"/>
  </w:num>
  <w:num w:numId="37">
    <w:abstractNumId w:val="12"/>
  </w:num>
  <w:num w:numId="38">
    <w:abstractNumId w:val="71"/>
  </w:num>
  <w:num w:numId="39">
    <w:abstractNumId w:val="59"/>
  </w:num>
  <w:num w:numId="40">
    <w:abstractNumId w:val="67"/>
  </w:num>
  <w:num w:numId="41">
    <w:abstractNumId w:val="33"/>
  </w:num>
  <w:num w:numId="42">
    <w:abstractNumId w:val="31"/>
  </w:num>
  <w:num w:numId="43">
    <w:abstractNumId w:val="52"/>
  </w:num>
  <w:num w:numId="44">
    <w:abstractNumId w:val="55"/>
  </w:num>
  <w:num w:numId="45">
    <w:abstractNumId w:val="47"/>
  </w:num>
  <w:num w:numId="46">
    <w:abstractNumId w:val="39"/>
  </w:num>
  <w:num w:numId="47">
    <w:abstractNumId w:val="24"/>
  </w:num>
  <w:num w:numId="48">
    <w:abstractNumId w:val="30"/>
  </w:num>
  <w:num w:numId="49">
    <w:abstractNumId w:val="72"/>
  </w:num>
  <w:num w:numId="50">
    <w:abstractNumId w:val="14"/>
  </w:num>
  <w:num w:numId="51">
    <w:abstractNumId w:val="42"/>
  </w:num>
  <w:num w:numId="52">
    <w:abstractNumId w:val="8"/>
  </w:num>
  <w:num w:numId="53">
    <w:abstractNumId w:val="66"/>
  </w:num>
  <w:num w:numId="54">
    <w:abstractNumId w:val="40"/>
  </w:num>
  <w:num w:numId="55">
    <w:abstractNumId w:val="34"/>
  </w:num>
  <w:num w:numId="56">
    <w:abstractNumId w:val="25"/>
  </w:num>
  <w:num w:numId="57">
    <w:abstractNumId w:val="49"/>
  </w:num>
  <w:num w:numId="58">
    <w:abstractNumId w:val="62"/>
  </w:num>
  <w:num w:numId="59">
    <w:abstractNumId w:val="5"/>
  </w:num>
  <w:num w:numId="60">
    <w:abstractNumId w:val="70"/>
  </w:num>
  <w:num w:numId="61">
    <w:abstractNumId w:val="45"/>
  </w:num>
  <w:num w:numId="62">
    <w:abstractNumId w:val="54"/>
  </w:num>
  <w:num w:numId="63">
    <w:abstractNumId w:val="37"/>
  </w:num>
  <w:num w:numId="64">
    <w:abstractNumId w:val="18"/>
  </w:num>
  <w:num w:numId="65">
    <w:abstractNumId w:val="56"/>
  </w:num>
  <w:num w:numId="66">
    <w:abstractNumId w:val="29"/>
  </w:num>
  <w:num w:numId="67">
    <w:abstractNumId w:val="65"/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20"/>
  </w:num>
  <w:num w:numId="71">
    <w:abstractNumId w:val="50"/>
  </w:num>
  <w:num w:numId="72">
    <w:abstractNumId w:val="69"/>
  </w:num>
  <w:num w:numId="73">
    <w:abstractNumId w:val="21"/>
  </w:num>
  <w:num w:numId="74">
    <w:abstractNumId w:val="44"/>
  </w:num>
  <w:num w:numId="75">
    <w:abstractNumId w:val="2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trackedChange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4C34"/>
    <w:rsid w:val="00002D47"/>
    <w:rsid w:val="00003965"/>
    <w:rsid w:val="00004C8D"/>
    <w:rsid w:val="0000516F"/>
    <w:rsid w:val="0001001F"/>
    <w:rsid w:val="00011EA3"/>
    <w:rsid w:val="0001239A"/>
    <w:rsid w:val="00012732"/>
    <w:rsid w:val="00012C6D"/>
    <w:rsid w:val="00012F41"/>
    <w:rsid w:val="000134C2"/>
    <w:rsid w:val="0001395A"/>
    <w:rsid w:val="00013C20"/>
    <w:rsid w:val="00014045"/>
    <w:rsid w:val="0001446F"/>
    <w:rsid w:val="00014802"/>
    <w:rsid w:val="00016152"/>
    <w:rsid w:val="000164A3"/>
    <w:rsid w:val="00016DC3"/>
    <w:rsid w:val="000173B3"/>
    <w:rsid w:val="00017782"/>
    <w:rsid w:val="0002051C"/>
    <w:rsid w:val="00020BF6"/>
    <w:rsid w:val="00020EAB"/>
    <w:rsid w:val="00021B0A"/>
    <w:rsid w:val="00022375"/>
    <w:rsid w:val="000233C9"/>
    <w:rsid w:val="0002352B"/>
    <w:rsid w:val="00030164"/>
    <w:rsid w:val="00030A25"/>
    <w:rsid w:val="00031053"/>
    <w:rsid w:val="00031D60"/>
    <w:rsid w:val="0003218B"/>
    <w:rsid w:val="00033138"/>
    <w:rsid w:val="0003398A"/>
    <w:rsid w:val="000339A6"/>
    <w:rsid w:val="00033B1B"/>
    <w:rsid w:val="00033BF1"/>
    <w:rsid w:val="00033EE0"/>
    <w:rsid w:val="0003409B"/>
    <w:rsid w:val="00034170"/>
    <w:rsid w:val="000345B4"/>
    <w:rsid w:val="00034791"/>
    <w:rsid w:val="00036213"/>
    <w:rsid w:val="0003712B"/>
    <w:rsid w:val="00037F19"/>
    <w:rsid w:val="00040164"/>
    <w:rsid w:val="00040D98"/>
    <w:rsid w:val="00041390"/>
    <w:rsid w:val="000415E8"/>
    <w:rsid w:val="00041826"/>
    <w:rsid w:val="00041A59"/>
    <w:rsid w:val="00041D3F"/>
    <w:rsid w:val="00041E3A"/>
    <w:rsid w:val="000420FA"/>
    <w:rsid w:val="000446DE"/>
    <w:rsid w:val="000446E8"/>
    <w:rsid w:val="000456B3"/>
    <w:rsid w:val="000468CE"/>
    <w:rsid w:val="0004690A"/>
    <w:rsid w:val="00046B0B"/>
    <w:rsid w:val="00046DE3"/>
    <w:rsid w:val="000477E0"/>
    <w:rsid w:val="000502E0"/>
    <w:rsid w:val="000507C5"/>
    <w:rsid w:val="00050D49"/>
    <w:rsid w:val="00052FC5"/>
    <w:rsid w:val="00053EA5"/>
    <w:rsid w:val="00054889"/>
    <w:rsid w:val="00060983"/>
    <w:rsid w:val="00060E8E"/>
    <w:rsid w:val="00061D4C"/>
    <w:rsid w:val="000636B2"/>
    <w:rsid w:val="000643E7"/>
    <w:rsid w:val="000647D9"/>
    <w:rsid w:val="0006540A"/>
    <w:rsid w:val="00065AD7"/>
    <w:rsid w:val="00065BF9"/>
    <w:rsid w:val="00066411"/>
    <w:rsid w:val="0006657E"/>
    <w:rsid w:val="00066673"/>
    <w:rsid w:val="00067FE4"/>
    <w:rsid w:val="0007061A"/>
    <w:rsid w:val="000713A7"/>
    <w:rsid w:val="00072C7E"/>
    <w:rsid w:val="00073443"/>
    <w:rsid w:val="00074DAE"/>
    <w:rsid w:val="000758DC"/>
    <w:rsid w:val="00076F2F"/>
    <w:rsid w:val="0007722D"/>
    <w:rsid w:val="00077C09"/>
    <w:rsid w:val="00080113"/>
    <w:rsid w:val="0008015B"/>
    <w:rsid w:val="0008141F"/>
    <w:rsid w:val="00081877"/>
    <w:rsid w:val="000822EB"/>
    <w:rsid w:val="00082AF7"/>
    <w:rsid w:val="00082D58"/>
    <w:rsid w:val="000842AA"/>
    <w:rsid w:val="00084D28"/>
    <w:rsid w:val="00085554"/>
    <w:rsid w:val="00085A6C"/>
    <w:rsid w:val="00086C05"/>
    <w:rsid w:val="00087155"/>
    <w:rsid w:val="000902DB"/>
    <w:rsid w:val="00090CF1"/>
    <w:rsid w:val="0009192A"/>
    <w:rsid w:val="00091A7E"/>
    <w:rsid w:val="00092431"/>
    <w:rsid w:val="0009446D"/>
    <w:rsid w:val="00094AE0"/>
    <w:rsid w:val="000954D7"/>
    <w:rsid w:val="0009568A"/>
    <w:rsid w:val="00095806"/>
    <w:rsid w:val="000958AF"/>
    <w:rsid w:val="00095CA2"/>
    <w:rsid w:val="000962CC"/>
    <w:rsid w:val="00096BD1"/>
    <w:rsid w:val="000A1780"/>
    <w:rsid w:val="000A21F2"/>
    <w:rsid w:val="000A2C26"/>
    <w:rsid w:val="000A2DD4"/>
    <w:rsid w:val="000A39BF"/>
    <w:rsid w:val="000A3B94"/>
    <w:rsid w:val="000A4054"/>
    <w:rsid w:val="000A5792"/>
    <w:rsid w:val="000A590A"/>
    <w:rsid w:val="000A5C47"/>
    <w:rsid w:val="000A5C8B"/>
    <w:rsid w:val="000A6523"/>
    <w:rsid w:val="000A6E29"/>
    <w:rsid w:val="000A6E73"/>
    <w:rsid w:val="000A6F47"/>
    <w:rsid w:val="000A75FB"/>
    <w:rsid w:val="000A7EC4"/>
    <w:rsid w:val="000B05D7"/>
    <w:rsid w:val="000B211B"/>
    <w:rsid w:val="000B3615"/>
    <w:rsid w:val="000B3A1A"/>
    <w:rsid w:val="000B5885"/>
    <w:rsid w:val="000B5D30"/>
    <w:rsid w:val="000B5F8C"/>
    <w:rsid w:val="000B7F0A"/>
    <w:rsid w:val="000C012C"/>
    <w:rsid w:val="000C0980"/>
    <w:rsid w:val="000C0B2A"/>
    <w:rsid w:val="000C1390"/>
    <w:rsid w:val="000C159D"/>
    <w:rsid w:val="000C2F6A"/>
    <w:rsid w:val="000C3579"/>
    <w:rsid w:val="000C4759"/>
    <w:rsid w:val="000C4865"/>
    <w:rsid w:val="000C49C0"/>
    <w:rsid w:val="000C58E9"/>
    <w:rsid w:val="000C61F6"/>
    <w:rsid w:val="000C624D"/>
    <w:rsid w:val="000C671D"/>
    <w:rsid w:val="000C69E1"/>
    <w:rsid w:val="000C6A69"/>
    <w:rsid w:val="000C6FA3"/>
    <w:rsid w:val="000C7349"/>
    <w:rsid w:val="000C7615"/>
    <w:rsid w:val="000D0A5A"/>
    <w:rsid w:val="000D1323"/>
    <w:rsid w:val="000D1C2F"/>
    <w:rsid w:val="000D2184"/>
    <w:rsid w:val="000D266F"/>
    <w:rsid w:val="000D3200"/>
    <w:rsid w:val="000D50A8"/>
    <w:rsid w:val="000D56B9"/>
    <w:rsid w:val="000D5EE4"/>
    <w:rsid w:val="000D6413"/>
    <w:rsid w:val="000D64DF"/>
    <w:rsid w:val="000D6DF5"/>
    <w:rsid w:val="000D7601"/>
    <w:rsid w:val="000E00BD"/>
    <w:rsid w:val="000E04BF"/>
    <w:rsid w:val="000E080A"/>
    <w:rsid w:val="000E2001"/>
    <w:rsid w:val="000E2099"/>
    <w:rsid w:val="000E4340"/>
    <w:rsid w:val="000E53A9"/>
    <w:rsid w:val="000E6882"/>
    <w:rsid w:val="000E6CC0"/>
    <w:rsid w:val="000E7E50"/>
    <w:rsid w:val="000F03CA"/>
    <w:rsid w:val="000F1372"/>
    <w:rsid w:val="000F1877"/>
    <w:rsid w:val="000F22E0"/>
    <w:rsid w:val="000F2601"/>
    <w:rsid w:val="000F3562"/>
    <w:rsid w:val="000F4116"/>
    <w:rsid w:val="000F5182"/>
    <w:rsid w:val="000F57BC"/>
    <w:rsid w:val="000F57D0"/>
    <w:rsid w:val="000F58A8"/>
    <w:rsid w:val="000F5A19"/>
    <w:rsid w:val="000F77B9"/>
    <w:rsid w:val="000F7F2B"/>
    <w:rsid w:val="00100D58"/>
    <w:rsid w:val="00101082"/>
    <w:rsid w:val="0010135A"/>
    <w:rsid w:val="001017B5"/>
    <w:rsid w:val="0010301A"/>
    <w:rsid w:val="00103396"/>
    <w:rsid w:val="00103474"/>
    <w:rsid w:val="00103DFB"/>
    <w:rsid w:val="00105867"/>
    <w:rsid w:val="00105AB8"/>
    <w:rsid w:val="00105AFA"/>
    <w:rsid w:val="00106279"/>
    <w:rsid w:val="00106973"/>
    <w:rsid w:val="00106BCB"/>
    <w:rsid w:val="0011077E"/>
    <w:rsid w:val="00114643"/>
    <w:rsid w:val="00115E50"/>
    <w:rsid w:val="001171FE"/>
    <w:rsid w:val="00117467"/>
    <w:rsid w:val="001174C9"/>
    <w:rsid w:val="00120545"/>
    <w:rsid w:val="00122184"/>
    <w:rsid w:val="00124109"/>
    <w:rsid w:val="001241F8"/>
    <w:rsid w:val="001242DE"/>
    <w:rsid w:val="00124EB0"/>
    <w:rsid w:val="00125AB7"/>
    <w:rsid w:val="001266FB"/>
    <w:rsid w:val="00126904"/>
    <w:rsid w:val="00131D2E"/>
    <w:rsid w:val="00132E83"/>
    <w:rsid w:val="00133091"/>
    <w:rsid w:val="00134D0D"/>
    <w:rsid w:val="00134F0F"/>
    <w:rsid w:val="001357C5"/>
    <w:rsid w:val="001359CD"/>
    <w:rsid w:val="00136786"/>
    <w:rsid w:val="0013695F"/>
    <w:rsid w:val="00137940"/>
    <w:rsid w:val="0014058F"/>
    <w:rsid w:val="00141532"/>
    <w:rsid w:val="001418BE"/>
    <w:rsid w:val="00141A45"/>
    <w:rsid w:val="00142EA0"/>
    <w:rsid w:val="00143F1C"/>
    <w:rsid w:val="00147048"/>
    <w:rsid w:val="00147DA8"/>
    <w:rsid w:val="0015021A"/>
    <w:rsid w:val="00150A20"/>
    <w:rsid w:val="00150E95"/>
    <w:rsid w:val="00150F23"/>
    <w:rsid w:val="001511ED"/>
    <w:rsid w:val="001537BC"/>
    <w:rsid w:val="0015427A"/>
    <w:rsid w:val="001543E9"/>
    <w:rsid w:val="00154632"/>
    <w:rsid w:val="00155C39"/>
    <w:rsid w:val="001561B5"/>
    <w:rsid w:val="001566E8"/>
    <w:rsid w:val="00157FF5"/>
    <w:rsid w:val="00160697"/>
    <w:rsid w:val="0016399C"/>
    <w:rsid w:val="001646ED"/>
    <w:rsid w:val="0016541E"/>
    <w:rsid w:val="00165AFD"/>
    <w:rsid w:val="0016674B"/>
    <w:rsid w:val="00166D96"/>
    <w:rsid w:val="00166DC8"/>
    <w:rsid w:val="00167436"/>
    <w:rsid w:val="00167A98"/>
    <w:rsid w:val="00170619"/>
    <w:rsid w:val="00171149"/>
    <w:rsid w:val="0017115B"/>
    <w:rsid w:val="00171251"/>
    <w:rsid w:val="00171451"/>
    <w:rsid w:val="001714F4"/>
    <w:rsid w:val="00171560"/>
    <w:rsid w:val="0017157F"/>
    <w:rsid w:val="001718D1"/>
    <w:rsid w:val="001724E1"/>
    <w:rsid w:val="00172798"/>
    <w:rsid w:val="0017320B"/>
    <w:rsid w:val="00174336"/>
    <w:rsid w:val="00174CA4"/>
    <w:rsid w:val="001755C9"/>
    <w:rsid w:val="00175B30"/>
    <w:rsid w:val="00175CEF"/>
    <w:rsid w:val="00176DB4"/>
    <w:rsid w:val="0017726A"/>
    <w:rsid w:val="0018025F"/>
    <w:rsid w:val="00180E98"/>
    <w:rsid w:val="001813A8"/>
    <w:rsid w:val="00185E12"/>
    <w:rsid w:val="001868A9"/>
    <w:rsid w:val="00186A3F"/>
    <w:rsid w:val="00187B73"/>
    <w:rsid w:val="00187C26"/>
    <w:rsid w:val="001909C4"/>
    <w:rsid w:val="00190AF8"/>
    <w:rsid w:val="00191552"/>
    <w:rsid w:val="00193A2B"/>
    <w:rsid w:val="001952CC"/>
    <w:rsid w:val="00195834"/>
    <w:rsid w:val="00195DC6"/>
    <w:rsid w:val="00196C2F"/>
    <w:rsid w:val="001972FA"/>
    <w:rsid w:val="001A09B4"/>
    <w:rsid w:val="001A0FB1"/>
    <w:rsid w:val="001A12F6"/>
    <w:rsid w:val="001A27E2"/>
    <w:rsid w:val="001A30F2"/>
    <w:rsid w:val="001A3ED0"/>
    <w:rsid w:val="001A4067"/>
    <w:rsid w:val="001A4757"/>
    <w:rsid w:val="001A676A"/>
    <w:rsid w:val="001A6B84"/>
    <w:rsid w:val="001A6EDE"/>
    <w:rsid w:val="001A770D"/>
    <w:rsid w:val="001A7D4F"/>
    <w:rsid w:val="001B09EC"/>
    <w:rsid w:val="001B1497"/>
    <w:rsid w:val="001B17C7"/>
    <w:rsid w:val="001B31F1"/>
    <w:rsid w:val="001B360F"/>
    <w:rsid w:val="001B4C4E"/>
    <w:rsid w:val="001B558D"/>
    <w:rsid w:val="001B680B"/>
    <w:rsid w:val="001C00BB"/>
    <w:rsid w:val="001C08C4"/>
    <w:rsid w:val="001C0AF7"/>
    <w:rsid w:val="001C182D"/>
    <w:rsid w:val="001C257D"/>
    <w:rsid w:val="001C2834"/>
    <w:rsid w:val="001C29BC"/>
    <w:rsid w:val="001C3A13"/>
    <w:rsid w:val="001C3DDE"/>
    <w:rsid w:val="001C41D1"/>
    <w:rsid w:val="001C4200"/>
    <w:rsid w:val="001C42F0"/>
    <w:rsid w:val="001C48B7"/>
    <w:rsid w:val="001C59E4"/>
    <w:rsid w:val="001C689E"/>
    <w:rsid w:val="001C7CD9"/>
    <w:rsid w:val="001D00CB"/>
    <w:rsid w:val="001D198E"/>
    <w:rsid w:val="001D1C98"/>
    <w:rsid w:val="001D358B"/>
    <w:rsid w:val="001D3CD3"/>
    <w:rsid w:val="001D5B21"/>
    <w:rsid w:val="001D6693"/>
    <w:rsid w:val="001E548E"/>
    <w:rsid w:val="001E557B"/>
    <w:rsid w:val="001E7D36"/>
    <w:rsid w:val="001F042B"/>
    <w:rsid w:val="001F16EF"/>
    <w:rsid w:val="001F1CE2"/>
    <w:rsid w:val="001F1E2A"/>
    <w:rsid w:val="001F2B1D"/>
    <w:rsid w:val="001F329C"/>
    <w:rsid w:val="001F3FA2"/>
    <w:rsid w:val="001F4467"/>
    <w:rsid w:val="001F5C7C"/>
    <w:rsid w:val="001F717D"/>
    <w:rsid w:val="001F7BD4"/>
    <w:rsid w:val="001F7F72"/>
    <w:rsid w:val="00201B99"/>
    <w:rsid w:val="002023D5"/>
    <w:rsid w:val="0020256E"/>
    <w:rsid w:val="002028A5"/>
    <w:rsid w:val="002029A1"/>
    <w:rsid w:val="00202BC7"/>
    <w:rsid w:val="00202F25"/>
    <w:rsid w:val="0020476C"/>
    <w:rsid w:val="00205FD6"/>
    <w:rsid w:val="00205FE1"/>
    <w:rsid w:val="002062F6"/>
    <w:rsid w:val="002100FE"/>
    <w:rsid w:val="00210651"/>
    <w:rsid w:val="00210C3C"/>
    <w:rsid w:val="002115C5"/>
    <w:rsid w:val="00211D99"/>
    <w:rsid w:val="00211ECE"/>
    <w:rsid w:val="0021209B"/>
    <w:rsid w:val="002121A8"/>
    <w:rsid w:val="002132A5"/>
    <w:rsid w:val="00213312"/>
    <w:rsid w:val="00213AAA"/>
    <w:rsid w:val="00214A99"/>
    <w:rsid w:val="002151E9"/>
    <w:rsid w:val="00216930"/>
    <w:rsid w:val="00216F4C"/>
    <w:rsid w:val="00217828"/>
    <w:rsid w:val="0022239C"/>
    <w:rsid w:val="00222A46"/>
    <w:rsid w:val="00222C01"/>
    <w:rsid w:val="00225A6D"/>
    <w:rsid w:val="00226A2A"/>
    <w:rsid w:val="002274B4"/>
    <w:rsid w:val="002303A1"/>
    <w:rsid w:val="00231DCF"/>
    <w:rsid w:val="00232B74"/>
    <w:rsid w:val="00232D79"/>
    <w:rsid w:val="002334C6"/>
    <w:rsid w:val="0023392D"/>
    <w:rsid w:val="00233BE7"/>
    <w:rsid w:val="0023413D"/>
    <w:rsid w:val="00237AC0"/>
    <w:rsid w:val="00240182"/>
    <w:rsid w:val="002410BB"/>
    <w:rsid w:val="002417DE"/>
    <w:rsid w:val="00241E66"/>
    <w:rsid w:val="00241EE6"/>
    <w:rsid w:val="00242C5F"/>
    <w:rsid w:val="00243231"/>
    <w:rsid w:val="00244CCF"/>
    <w:rsid w:val="002450D9"/>
    <w:rsid w:val="002456EC"/>
    <w:rsid w:val="00245F60"/>
    <w:rsid w:val="002460EF"/>
    <w:rsid w:val="00246D0A"/>
    <w:rsid w:val="002475CC"/>
    <w:rsid w:val="00247E7B"/>
    <w:rsid w:val="002527F1"/>
    <w:rsid w:val="00254006"/>
    <w:rsid w:val="002542F2"/>
    <w:rsid w:val="00255217"/>
    <w:rsid w:val="0025535A"/>
    <w:rsid w:val="00255801"/>
    <w:rsid w:val="002559F7"/>
    <w:rsid w:val="0025628D"/>
    <w:rsid w:val="00257B78"/>
    <w:rsid w:val="0026016D"/>
    <w:rsid w:val="002615D3"/>
    <w:rsid w:val="00261B23"/>
    <w:rsid w:val="00262402"/>
    <w:rsid w:val="002627CD"/>
    <w:rsid w:val="0026355A"/>
    <w:rsid w:val="00263647"/>
    <w:rsid w:val="00264700"/>
    <w:rsid w:val="00264A45"/>
    <w:rsid w:val="00264A5C"/>
    <w:rsid w:val="00265806"/>
    <w:rsid w:val="00266428"/>
    <w:rsid w:val="0026699A"/>
    <w:rsid w:val="002673C2"/>
    <w:rsid w:val="00270033"/>
    <w:rsid w:val="00271D22"/>
    <w:rsid w:val="00272550"/>
    <w:rsid w:val="0027342D"/>
    <w:rsid w:val="00273680"/>
    <w:rsid w:val="002742E1"/>
    <w:rsid w:val="0027452D"/>
    <w:rsid w:val="00274749"/>
    <w:rsid w:val="00274B21"/>
    <w:rsid w:val="00274C13"/>
    <w:rsid w:val="0027500D"/>
    <w:rsid w:val="002753D7"/>
    <w:rsid w:val="00275811"/>
    <w:rsid w:val="00275A8B"/>
    <w:rsid w:val="00276006"/>
    <w:rsid w:val="002762E0"/>
    <w:rsid w:val="002770A3"/>
    <w:rsid w:val="00277C73"/>
    <w:rsid w:val="00277EB0"/>
    <w:rsid w:val="00280249"/>
    <w:rsid w:val="0028118D"/>
    <w:rsid w:val="00282EDF"/>
    <w:rsid w:val="002830DF"/>
    <w:rsid w:val="00283763"/>
    <w:rsid w:val="00284F44"/>
    <w:rsid w:val="002854D4"/>
    <w:rsid w:val="00286997"/>
    <w:rsid w:val="00287186"/>
    <w:rsid w:val="0028774A"/>
    <w:rsid w:val="002906B3"/>
    <w:rsid w:val="00291B9F"/>
    <w:rsid w:val="00291F56"/>
    <w:rsid w:val="00293375"/>
    <w:rsid w:val="002933DE"/>
    <w:rsid w:val="00294736"/>
    <w:rsid w:val="00294CD1"/>
    <w:rsid w:val="002950D4"/>
    <w:rsid w:val="0029589D"/>
    <w:rsid w:val="00295A8D"/>
    <w:rsid w:val="00295F03"/>
    <w:rsid w:val="002964AD"/>
    <w:rsid w:val="002968AA"/>
    <w:rsid w:val="002A048F"/>
    <w:rsid w:val="002A1675"/>
    <w:rsid w:val="002A266B"/>
    <w:rsid w:val="002A2765"/>
    <w:rsid w:val="002A3DAF"/>
    <w:rsid w:val="002A3EB6"/>
    <w:rsid w:val="002A47EA"/>
    <w:rsid w:val="002A5306"/>
    <w:rsid w:val="002A5D0C"/>
    <w:rsid w:val="002A63C8"/>
    <w:rsid w:val="002A6535"/>
    <w:rsid w:val="002A7BE6"/>
    <w:rsid w:val="002A7EB6"/>
    <w:rsid w:val="002B157E"/>
    <w:rsid w:val="002B3356"/>
    <w:rsid w:val="002B393D"/>
    <w:rsid w:val="002B3E23"/>
    <w:rsid w:val="002B3EAC"/>
    <w:rsid w:val="002B4C9D"/>
    <w:rsid w:val="002B5BEE"/>
    <w:rsid w:val="002B5E62"/>
    <w:rsid w:val="002B68D5"/>
    <w:rsid w:val="002B69E0"/>
    <w:rsid w:val="002B702C"/>
    <w:rsid w:val="002B761E"/>
    <w:rsid w:val="002B7690"/>
    <w:rsid w:val="002B7A87"/>
    <w:rsid w:val="002C02C5"/>
    <w:rsid w:val="002C0663"/>
    <w:rsid w:val="002C1222"/>
    <w:rsid w:val="002C31B9"/>
    <w:rsid w:val="002C465A"/>
    <w:rsid w:val="002C4C50"/>
    <w:rsid w:val="002C5325"/>
    <w:rsid w:val="002C596C"/>
    <w:rsid w:val="002C7FC5"/>
    <w:rsid w:val="002D07B9"/>
    <w:rsid w:val="002D2859"/>
    <w:rsid w:val="002D2B4C"/>
    <w:rsid w:val="002D2C78"/>
    <w:rsid w:val="002D2DFA"/>
    <w:rsid w:val="002D324C"/>
    <w:rsid w:val="002D334B"/>
    <w:rsid w:val="002D33D5"/>
    <w:rsid w:val="002D49F0"/>
    <w:rsid w:val="002D50C1"/>
    <w:rsid w:val="002D69AB"/>
    <w:rsid w:val="002D69FB"/>
    <w:rsid w:val="002D6BF5"/>
    <w:rsid w:val="002D7A2F"/>
    <w:rsid w:val="002E12C4"/>
    <w:rsid w:val="002E38D7"/>
    <w:rsid w:val="002E50D2"/>
    <w:rsid w:val="002E5E19"/>
    <w:rsid w:val="002E624E"/>
    <w:rsid w:val="002E6416"/>
    <w:rsid w:val="002E6C6B"/>
    <w:rsid w:val="002F1AE5"/>
    <w:rsid w:val="002F1E5C"/>
    <w:rsid w:val="002F2099"/>
    <w:rsid w:val="002F2626"/>
    <w:rsid w:val="002F3015"/>
    <w:rsid w:val="002F42A2"/>
    <w:rsid w:val="002F4FB6"/>
    <w:rsid w:val="002F5BD1"/>
    <w:rsid w:val="002F67CE"/>
    <w:rsid w:val="002F6C02"/>
    <w:rsid w:val="003011DA"/>
    <w:rsid w:val="00301C14"/>
    <w:rsid w:val="00301E5B"/>
    <w:rsid w:val="00302840"/>
    <w:rsid w:val="003031C8"/>
    <w:rsid w:val="003039FB"/>
    <w:rsid w:val="00305BCB"/>
    <w:rsid w:val="00305BD6"/>
    <w:rsid w:val="00306134"/>
    <w:rsid w:val="003065D8"/>
    <w:rsid w:val="00306974"/>
    <w:rsid w:val="003072F1"/>
    <w:rsid w:val="00307B70"/>
    <w:rsid w:val="003103BC"/>
    <w:rsid w:val="003105DD"/>
    <w:rsid w:val="00310DC1"/>
    <w:rsid w:val="00311325"/>
    <w:rsid w:val="003115F2"/>
    <w:rsid w:val="00313110"/>
    <w:rsid w:val="0031408E"/>
    <w:rsid w:val="0031572E"/>
    <w:rsid w:val="003166F8"/>
    <w:rsid w:val="00316CE0"/>
    <w:rsid w:val="003213B4"/>
    <w:rsid w:val="00322326"/>
    <w:rsid w:val="00322A53"/>
    <w:rsid w:val="00324104"/>
    <w:rsid w:val="00324996"/>
    <w:rsid w:val="00325CE2"/>
    <w:rsid w:val="00326E41"/>
    <w:rsid w:val="00327B50"/>
    <w:rsid w:val="003306B9"/>
    <w:rsid w:val="00330E9B"/>
    <w:rsid w:val="0033190C"/>
    <w:rsid w:val="00331A8D"/>
    <w:rsid w:val="00332528"/>
    <w:rsid w:val="00332EA3"/>
    <w:rsid w:val="00335FC5"/>
    <w:rsid w:val="00336A05"/>
    <w:rsid w:val="00336F00"/>
    <w:rsid w:val="003370D9"/>
    <w:rsid w:val="00337443"/>
    <w:rsid w:val="00337903"/>
    <w:rsid w:val="00340AAD"/>
    <w:rsid w:val="003416FF"/>
    <w:rsid w:val="003417B6"/>
    <w:rsid w:val="00341BF6"/>
    <w:rsid w:val="003431A1"/>
    <w:rsid w:val="00343D36"/>
    <w:rsid w:val="00344115"/>
    <w:rsid w:val="00344849"/>
    <w:rsid w:val="00344CA5"/>
    <w:rsid w:val="00345E4B"/>
    <w:rsid w:val="00346492"/>
    <w:rsid w:val="00346BE4"/>
    <w:rsid w:val="003472F6"/>
    <w:rsid w:val="00347CFB"/>
    <w:rsid w:val="00347D1F"/>
    <w:rsid w:val="00351462"/>
    <w:rsid w:val="003516F4"/>
    <w:rsid w:val="00351B3A"/>
    <w:rsid w:val="003521E4"/>
    <w:rsid w:val="00352E17"/>
    <w:rsid w:val="003536C6"/>
    <w:rsid w:val="003538A1"/>
    <w:rsid w:val="003538EE"/>
    <w:rsid w:val="003558CD"/>
    <w:rsid w:val="003563C5"/>
    <w:rsid w:val="00356423"/>
    <w:rsid w:val="00357D11"/>
    <w:rsid w:val="00360125"/>
    <w:rsid w:val="00361276"/>
    <w:rsid w:val="00361CF4"/>
    <w:rsid w:val="003623CF"/>
    <w:rsid w:val="00362586"/>
    <w:rsid w:val="003627B3"/>
    <w:rsid w:val="003628F0"/>
    <w:rsid w:val="00362C7A"/>
    <w:rsid w:val="00362F3A"/>
    <w:rsid w:val="00362FF1"/>
    <w:rsid w:val="003633A2"/>
    <w:rsid w:val="00363F1F"/>
    <w:rsid w:val="00364252"/>
    <w:rsid w:val="00364723"/>
    <w:rsid w:val="0036536F"/>
    <w:rsid w:val="00365546"/>
    <w:rsid w:val="00366C4A"/>
    <w:rsid w:val="00372DB7"/>
    <w:rsid w:val="00373163"/>
    <w:rsid w:val="0037558F"/>
    <w:rsid w:val="00375A61"/>
    <w:rsid w:val="00376B3B"/>
    <w:rsid w:val="0037734C"/>
    <w:rsid w:val="003779A0"/>
    <w:rsid w:val="00381CB4"/>
    <w:rsid w:val="003828AE"/>
    <w:rsid w:val="00383D5A"/>
    <w:rsid w:val="00383F64"/>
    <w:rsid w:val="00384B20"/>
    <w:rsid w:val="00384F2C"/>
    <w:rsid w:val="00385058"/>
    <w:rsid w:val="00385077"/>
    <w:rsid w:val="00385653"/>
    <w:rsid w:val="00385B67"/>
    <w:rsid w:val="00386E37"/>
    <w:rsid w:val="0039065B"/>
    <w:rsid w:val="00391CB9"/>
    <w:rsid w:val="00391E56"/>
    <w:rsid w:val="0039266B"/>
    <w:rsid w:val="0039372A"/>
    <w:rsid w:val="00393C2A"/>
    <w:rsid w:val="003949C1"/>
    <w:rsid w:val="003952CD"/>
    <w:rsid w:val="0039563D"/>
    <w:rsid w:val="00395817"/>
    <w:rsid w:val="00395DD3"/>
    <w:rsid w:val="003964DB"/>
    <w:rsid w:val="00396569"/>
    <w:rsid w:val="00396915"/>
    <w:rsid w:val="00396967"/>
    <w:rsid w:val="003A06A6"/>
    <w:rsid w:val="003A2505"/>
    <w:rsid w:val="003A37F1"/>
    <w:rsid w:val="003A39CE"/>
    <w:rsid w:val="003A5115"/>
    <w:rsid w:val="003A5500"/>
    <w:rsid w:val="003A6147"/>
    <w:rsid w:val="003A6B8F"/>
    <w:rsid w:val="003A7524"/>
    <w:rsid w:val="003A780D"/>
    <w:rsid w:val="003B2388"/>
    <w:rsid w:val="003B406E"/>
    <w:rsid w:val="003B4336"/>
    <w:rsid w:val="003B4C3E"/>
    <w:rsid w:val="003B549B"/>
    <w:rsid w:val="003B5787"/>
    <w:rsid w:val="003B5B0D"/>
    <w:rsid w:val="003B60F2"/>
    <w:rsid w:val="003B6EC7"/>
    <w:rsid w:val="003B7E9F"/>
    <w:rsid w:val="003C0A51"/>
    <w:rsid w:val="003C0EFD"/>
    <w:rsid w:val="003C2CFD"/>
    <w:rsid w:val="003C3361"/>
    <w:rsid w:val="003C3900"/>
    <w:rsid w:val="003C3BFF"/>
    <w:rsid w:val="003C3EAA"/>
    <w:rsid w:val="003C4156"/>
    <w:rsid w:val="003C4EE8"/>
    <w:rsid w:val="003C586D"/>
    <w:rsid w:val="003C5EE4"/>
    <w:rsid w:val="003C6A24"/>
    <w:rsid w:val="003C7800"/>
    <w:rsid w:val="003C7CF7"/>
    <w:rsid w:val="003D1AA9"/>
    <w:rsid w:val="003D1D3F"/>
    <w:rsid w:val="003D1FFD"/>
    <w:rsid w:val="003D251D"/>
    <w:rsid w:val="003D328E"/>
    <w:rsid w:val="003D738D"/>
    <w:rsid w:val="003D7719"/>
    <w:rsid w:val="003D7FBF"/>
    <w:rsid w:val="003E0007"/>
    <w:rsid w:val="003E116F"/>
    <w:rsid w:val="003E1483"/>
    <w:rsid w:val="003E17B0"/>
    <w:rsid w:val="003E292E"/>
    <w:rsid w:val="003E4862"/>
    <w:rsid w:val="003E4ABD"/>
    <w:rsid w:val="003E6E21"/>
    <w:rsid w:val="003E771F"/>
    <w:rsid w:val="003F0C49"/>
    <w:rsid w:val="003F1B84"/>
    <w:rsid w:val="003F1CD2"/>
    <w:rsid w:val="003F203C"/>
    <w:rsid w:val="003F2344"/>
    <w:rsid w:val="003F2873"/>
    <w:rsid w:val="003F3BE2"/>
    <w:rsid w:val="003F417A"/>
    <w:rsid w:val="003F47F5"/>
    <w:rsid w:val="003F48B7"/>
    <w:rsid w:val="003F54D7"/>
    <w:rsid w:val="003F5582"/>
    <w:rsid w:val="003F5A27"/>
    <w:rsid w:val="003F69B1"/>
    <w:rsid w:val="003F6B95"/>
    <w:rsid w:val="003F6E21"/>
    <w:rsid w:val="003F6F7F"/>
    <w:rsid w:val="003F7D7C"/>
    <w:rsid w:val="003F7EF5"/>
    <w:rsid w:val="00401E1D"/>
    <w:rsid w:val="00401EA2"/>
    <w:rsid w:val="00402A1D"/>
    <w:rsid w:val="00402E51"/>
    <w:rsid w:val="00403D26"/>
    <w:rsid w:val="00404D4E"/>
    <w:rsid w:val="004058F6"/>
    <w:rsid w:val="0040754F"/>
    <w:rsid w:val="00407635"/>
    <w:rsid w:val="00410B9A"/>
    <w:rsid w:val="00412118"/>
    <w:rsid w:val="00412E8C"/>
    <w:rsid w:val="00413169"/>
    <w:rsid w:val="00413BD3"/>
    <w:rsid w:val="00415261"/>
    <w:rsid w:val="00415C89"/>
    <w:rsid w:val="00416B95"/>
    <w:rsid w:val="0041721B"/>
    <w:rsid w:val="00421380"/>
    <w:rsid w:val="00421F72"/>
    <w:rsid w:val="0042297E"/>
    <w:rsid w:val="0042355E"/>
    <w:rsid w:val="00423825"/>
    <w:rsid w:val="004238D0"/>
    <w:rsid w:val="004242D0"/>
    <w:rsid w:val="00425499"/>
    <w:rsid w:val="00425F70"/>
    <w:rsid w:val="00431348"/>
    <w:rsid w:val="00432515"/>
    <w:rsid w:val="00432629"/>
    <w:rsid w:val="004330D2"/>
    <w:rsid w:val="0043348C"/>
    <w:rsid w:val="0043350F"/>
    <w:rsid w:val="00433CE9"/>
    <w:rsid w:val="00433D6C"/>
    <w:rsid w:val="00434442"/>
    <w:rsid w:val="004349DB"/>
    <w:rsid w:val="004376F5"/>
    <w:rsid w:val="00437766"/>
    <w:rsid w:val="0043776D"/>
    <w:rsid w:val="00440783"/>
    <w:rsid w:val="0044348B"/>
    <w:rsid w:val="00443BDA"/>
    <w:rsid w:val="00444DD0"/>
    <w:rsid w:val="004451B5"/>
    <w:rsid w:val="00445B59"/>
    <w:rsid w:val="0044684B"/>
    <w:rsid w:val="0044756F"/>
    <w:rsid w:val="00447A1C"/>
    <w:rsid w:val="00447B78"/>
    <w:rsid w:val="00447FA7"/>
    <w:rsid w:val="00451CA6"/>
    <w:rsid w:val="00452020"/>
    <w:rsid w:val="0045206C"/>
    <w:rsid w:val="0045276C"/>
    <w:rsid w:val="0045329C"/>
    <w:rsid w:val="00454FA6"/>
    <w:rsid w:val="004577C5"/>
    <w:rsid w:val="004578C9"/>
    <w:rsid w:val="00460FE0"/>
    <w:rsid w:val="00462654"/>
    <w:rsid w:val="00463B0A"/>
    <w:rsid w:val="00464253"/>
    <w:rsid w:val="0046451C"/>
    <w:rsid w:val="00465369"/>
    <w:rsid w:val="00466571"/>
    <w:rsid w:val="0047069A"/>
    <w:rsid w:val="004709FE"/>
    <w:rsid w:val="004715DC"/>
    <w:rsid w:val="00471AC4"/>
    <w:rsid w:val="00472A7E"/>
    <w:rsid w:val="0047361B"/>
    <w:rsid w:val="004736C3"/>
    <w:rsid w:val="00473840"/>
    <w:rsid w:val="004739E0"/>
    <w:rsid w:val="00473C65"/>
    <w:rsid w:val="00474795"/>
    <w:rsid w:val="00474D78"/>
    <w:rsid w:val="00475CA2"/>
    <w:rsid w:val="004764A9"/>
    <w:rsid w:val="00477173"/>
    <w:rsid w:val="00477A16"/>
    <w:rsid w:val="00480E5E"/>
    <w:rsid w:val="00480FEE"/>
    <w:rsid w:val="00482898"/>
    <w:rsid w:val="00483E11"/>
    <w:rsid w:val="00483FAB"/>
    <w:rsid w:val="0048426E"/>
    <w:rsid w:val="00484559"/>
    <w:rsid w:val="00485033"/>
    <w:rsid w:val="0048509D"/>
    <w:rsid w:val="004851F7"/>
    <w:rsid w:val="00485EDB"/>
    <w:rsid w:val="004860CC"/>
    <w:rsid w:val="00490BD9"/>
    <w:rsid w:val="00491691"/>
    <w:rsid w:val="0049173A"/>
    <w:rsid w:val="004917C8"/>
    <w:rsid w:val="00491B03"/>
    <w:rsid w:val="00492B45"/>
    <w:rsid w:val="00493B59"/>
    <w:rsid w:val="00493BE6"/>
    <w:rsid w:val="004940DA"/>
    <w:rsid w:val="004945E3"/>
    <w:rsid w:val="00494FDE"/>
    <w:rsid w:val="00495807"/>
    <w:rsid w:val="00496920"/>
    <w:rsid w:val="00496AB6"/>
    <w:rsid w:val="00496D12"/>
    <w:rsid w:val="004973BC"/>
    <w:rsid w:val="004977FA"/>
    <w:rsid w:val="00497F3F"/>
    <w:rsid w:val="004A01EA"/>
    <w:rsid w:val="004A04DC"/>
    <w:rsid w:val="004A1F6B"/>
    <w:rsid w:val="004A2121"/>
    <w:rsid w:val="004A2195"/>
    <w:rsid w:val="004A2572"/>
    <w:rsid w:val="004A426F"/>
    <w:rsid w:val="004A49F9"/>
    <w:rsid w:val="004A4F12"/>
    <w:rsid w:val="004A5E61"/>
    <w:rsid w:val="004A6244"/>
    <w:rsid w:val="004A70DD"/>
    <w:rsid w:val="004B040B"/>
    <w:rsid w:val="004B0C5B"/>
    <w:rsid w:val="004B248C"/>
    <w:rsid w:val="004B3565"/>
    <w:rsid w:val="004B3989"/>
    <w:rsid w:val="004B5A86"/>
    <w:rsid w:val="004C02CF"/>
    <w:rsid w:val="004C16DC"/>
    <w:rsid w:val="004C22B9"/>
    <w:rsid w:val="004C28DE"/>
    <w:rsid w:val="004C46D1"/>
    <w:rsid w:val="004C47F8"/>
    <w:rsid w:val="004C4C52"/>
    <w:rsid w:val="004C57B0"/>
    <w:rsid w:val="004C5DE3"/>
    <w:rsid w:val="004C7B9D"/>
    <w:rsid w:val="004D000D"/>
    <w:rsid w:val="004D0670"/>
    <w:rsid w:val="004D126E"/>
    <w:rsid w:val="004D1F6E"/>
    <w:rsid w:val="004D2CFC"/>
    <w:rsid w:val="004D2F65"/>
    <w:rsid w:val="004D37BE"/>
    <w:rsid w:val="004D575D"/>
    <w:rsid w:val="004D5C03"/>
    <w:rsid w:val="004D61E7"/>
    <w:rsid w:val="004D6D76"/>
    <w:rsid w:val="004D6DC6"/>
    <w:rsid w:val="004D72AA"/>
    <w:rsid w:val="004D7700"/>
    <w:rsid w:val="004D79C1"/>
    <w:rsid w:val="004E0C42"/>
    <w:rsid w:val="004E13CB"/>
    <w:rsid w:val="004E3E93"/>
    <w:rsid w:val="004E49C2"/>
    <w:rsid w:val="004E59BB"/>
    <w:rsid w:val="004E6405"/>
    <w:rsid w:val="004E7BE2"/>
    <w:rsid w:val="004E7DB7"/>
    <w:rsid w:val="004F10D4"/>
    <w:rsid w:val="004F15EE"/>
    <w:rsid w:val="004F1B00"/>
    <w:rsid w:val="004F24F7"/>
    <w:rsid w:val="004F3151"/>
    <w:rsid w:val="004F340C"/>
    <w:rsid w:val="004F41FC"/>
    <w:rsid w:val="004F4526"/>
    <w:rsid w:val="004F46A6"/>
    <w:rsid w:val="004F6307"/>
    <w:rsid w:val="004F6850"/>
    <w:rsid w:val="004F6F7F"/>
    <w:rsid w:val="004F7589"/>
    <w:rsid w:val="0050057E"/>
    <w:rsid w:val="00500E02"/>
    <w:rsid w:val="00501354"/>
    <w:rsid w:val="00501A0C"/>
    <w:rsid w:val="0050212B"/>
    <w:rsid w:val="00502CF5"/>
    <w:rsid w:val="0050375B"/>
    <w:rsid w:val="00505A18"/>
    <w:rsid w:val="00506A75"/>
    <w:rsid w:val="005074F1"/>
    <w:rsid w:val="005075E3"/>
    <w:rsid w:val="00511C0C"/>
    <w:rsid w:val="00511CCA"/>
    <w:rsid w:val="00511E77"/>
    <w:rsid w:val="00511EC5"/>
    <w:rsid w:val="0051210F"/>
    <w:rsid w:val="00512266"/>
    <w:rsid w:val="0051279E"/>
    <w:rsid w:val="005143F7"/>
    <w:rsid w:val="005145FB"/>
    <w:rsid w:val="00514F0C"/>
    <w:rsid w:val="005150D1"/>
    <w:rsid w:val="00516450"/>
    <w:rsid w:val="00517B40"/>
    <w:rsid w:val="00517D3B"/>
    <w:rsid w:val="00517F41"/>
    <w:rsid w:val="005200AC"/>
    <w:rsid w:val="00520128"/>
    <w:rsid w:val="00520B3D"/>
    <w:rsid w:val="00521E45"/>
    <w:rsid w:val="005237AF"/>
    <w:rsid w:val="00524256"/>
    <w:rsid w:val="005242DC"/>
    <w:rsid w:val="00524310"/>
    <w:rsid w:val="005247BA"/>
    <w:rsid w:val="0052513D"/>
    <w:rsid w:val="005258B2"/>
    <w:rsid w:val="00525D6A"/>
    <w:rsid w:val="00526595"/>
    <w:rsid w:val="00526C76"/>
    <w:rsid w:val="00527088"/>
    <w:rsid w:val="00527860"/>
    <w:rsid w:val="005278BA"/>
    <w:rsid w:val="0053037D"/>
    <w:rsid w:val="0053091C"/>
    <w:rsid w:val="005317A8"/>
    <w:rsid w:val="00532107"/>
    <w:rsid w:val="00532931"/>
    <w:rsid w:val="005338E1"/>
    <w:rsid w:val="005340E7"/>
    <w:rsid w:val="00534AB7"/>
    <w:rsid w:val="00534EE0"/>
    <w:rsid w:val="0053563B"/>
    <w:rsid w:val="00535B3B"/>
    <w:rsid w:val="00536EB1"/>
    <w:rsid w:val="00537129"/>
    <w:rsid w:val="005375EE"/>
    <w:rsid w:val="0054015F"/>
    <w:rsid w:val="00540C42"/>
    <w:rsid w:val="00540D00"/>
    <w:rsid w:val="005437A3"/>
    <w:rsid w:val="005437D4"/>
    <w:rsid w:val="0054447F"/>
    <w:rsid w:val="00544EF9"/>
    <w:rsid w:val="00545A05"/>
    <w:rsid w:val="00545A0B"/>
    <w:rsid w:val="00545E9B"/>
    <w:rsid w:val="00546595"/>
    <w:rsid w:val="005470C0"/>
    <w:rsid w:val="00547861"/>
    <w:rsid w:val="00550F97"/>
    <w:rsid w:val="00551A7C"/>
    <w:rsid w:val="0055241B"/>
    <w:rsid w:val="00552686"/>
    <w:rsid w:val="005526F8"/>
    <w:rsid w:val="0055321F"/>
    <w:rsid w:val="00553929"/>
    <w:rsid w:val="005542F6"/>
    <w:rsid w:val="0055538E"/>
    <w:rsid w:val="005563E1"/>
    <w:rsid w:val="005567DA"/>
    <w:rsid w:val="0055747B"/>
    <w:rsid w:val="005575E5"/>
    <w:rsid w:val="00557737"/>
    <w:rsid w:val="005604C0"/>
    <w:rsid w:val="005606E6"/>
    <w:rsid w:val="00561F2C"/>
    <w:rsid w:val="00563FB5"/>
    <w:rsid w:val="0056421C"/>
    <w:rsid w:val="00564288"/>
    <w:rsid w:val="005645D1"/>
    <w:rsid w:val="00564799"/>
    <w:rsid w:val="00564887"/>
    <w:rsid w:val="00564963"/>
    <w:rsid w:val="00564FB5"/>
    <w:rsid w:val="00565450"/>
    <w:rsid w:val="005654A1"/>
    <w:rsid w:val="00565B7E"/>
    <w:rsid w:val="0056791E"/>
    <w:rsid w:val="005709D3"/>
    <w:rsid w:val="00570CA7"/>
    <w:rsid w:val="00571154"/>
    <w:rsid w:val="00573947"/>
    <w:rsid w:val="00573F89"/>
    <w:rsid w:val="0057478D"/>
    <w:rsid w:val="005754B9"/>
    <w:rsid w:val="00575B1C"/>
    <w:rsid w:val="00576856"/>
    <w:rsid w:val="00576CC2"/>
    <w:rsid w:val="00581584"/>
    <w:rsid w:val="00581E66"/>
    <w:rsid w:val="00581F08"/>
    <w:rsid w:val="00582882"/>
    <w:rsid w:val="005837B3"/>
    <w:rsid w:val="00583996"/>
    <w:rsid w:val="00583DF7"/>
    <w:rsid w:val="00584A1C"/>
    <w:rsid w:val="00586C3C"/>
    <w:rsid w:val="00587026"/>
    <w:rsid w:val="00587C19"/>
    <w:rsid w:val="00590168"/>
    <w:rsid w:val="00590905"/>
    <w:rsid w:val="00591702"/>
    <w:rsid w:val="0059194E"/>
    <w:rsid w:val="00591D72"/>
    <w:rsid w:val="00592DCD"/>
    <w:rsid w:val="00593302"/>
    <w:rsid w:val="005933A4"/>
    <w:rsid w:val="005937A4"/>
    <w:rsid w:val="0059408C"/>
    <w:rsid w:val="005946AB"/>
    <w:rsid w:val="00594842"/>
    <w:rsid w:val="00594C17"/>
    <w:rsid w:val="00594EE0"/>
    <w:rsid w:val="0059557D"/>
    <w:rsid w:val="0059599A"/>
    <w:rsid w:val="00595B32"/>
    <w:rsid w:val="00596162"/>
    <w:rsid w:val="00597398"/>
    <w:rsid w:val="005A09EB"/>
    <w:rsid w:val="005A1E5D"/>
    <w:rsid w:val="005A1E78"/>
    <w:rsid w:val="005A2BB6"/>
    <w:rsid w:val="005A2DAD"/>
    <w:rsid w:val="005A38D2"/>
    <w:rsid w:val="005A48E6"/>
    <w:rsid w:val="005A4B79"/>
    <w:rsid w:val="005A5850"/>
    <w:rsid w:val="005A5BF4"/>
    <w:rsid w:val="005A5EF0"/>
    <w:rsid w:val="005A6D3F"/>
    <w:rsid w:val="005B00A3"/>
    <w:rsid w:val="005B063E"/>
    <w:rsid w:val="005B068F"/>
    <w:rsid w:val="005B06B8"/>
    <w:rsid w:val="005B15B3"/>
    <w:rsid w:val="005B17A2"/>
    <w:rsid w:val="005B23CE"/>
    <w:rsid w:val="005B266B"/>
    <w:rsid w:val="005B3893"/>
    <w:rsid w:val="005B4F8B"/>
    <w:rsid w:val="005B54DA"/>
    <w:rsid w:val="005B632B"/>
    <w:rsid w:val="005B63A0"/>
    <w:rsid w:val="005B7228"/>
    <w:rsid w:val="005B7E2D"/>
    <w:rsid w:val="005C05D0"/>
    <w:rsid w:val="005C12D9"/>
    <w:rsid w:val="005C3029"/>
    <w:rsid w:val="005C3BA6"/>
    <w:rsid w:val="005C4C6E"/>
    <w:rsid w:val="005C5364"/>
    <w:rsid w:val="005C54EB"/>
    <w:rsid w:val="005C7893"/>
    <w:rsid w:val="005C7B30"/>
    <w:rsid w:val="005D0FAF"/>
    <w:rsid w:val="005D1548"/>
    <w:rsid w:val="005D2B3F"/>
    <w:rsid w:val="005D3E3B"/>
    <w:rsid w:val="005D4930"/>
    <w:rsid w:val="005D4B82"/>
    <w:rsid w:val="005D528F"/>
    <w:rsid w:val="005D5A63"/>
    <w:rsid w:val="005D60E8"/>
    <w:rsid w:val="005D70C3"/>
    <w:rsid w:val="005D7765"/>
    <w:rsid w:val="005D7F26"/>
    <w:rsid w:val="005E03E9"/>
    <w:rsid w:val="005E0569"/>
    <w:rsid w:val="005E0C75"/>
    <w:rsid w:val="005E14E0"/>
    <w:rsid w:val="005E1C75"/>
    <w:rsid w:val="005E2883"/>
    <w:rsid w:val="005E7B69"/>
    <w:rsid w:val="005F03E3"/>
    <w:rsid w:val="005F14CA"/>
    <w:rsid w:val="005F28B6"/>
    <w:rsid w:val="005F2C93"/>
    <w:rsid w:val="005F3AE8"/>
    <w:rsid w:val="005F58EA"/>
    <w:rsid w:val="005F602B"/>
    <w:rsid w:val="005F640E"/>
    <w:rsid w:val="005F688B"/>
    <w:rsid w:val="005F6F0E"/>
    <w:rsid w:val="005F71A5"/>
    <w:rsid w:val="00601CEF"/>
    <w:rsid w:val="00602887"/>
    <w:rsid w:val="00602A9F"/>
    <w:rsid w:val="00602DE6"/>
    <w:rsid w:val="006034E6"/>
    <w:rsid w:val="00604EC4"/>
    <w:rsid w:val="00605AF3"/>
    <w:rsid w:val="00606A35"/>
    <w:rsid w:val="00607248"/>
    <w:rsid w:val="00610258"/>
    <w:rsid w:val="00610BF1"/>
    <w:rsid w:val="00610FDB"/>
    <w:rsid w:val="00611F40"/>
    <w:rsid w:val="00611FAF"/>
    <w:rsid w:val="0061241B"/>
    <w:rsid w:val="00612EDE"/>
    <w:rsid w:val="00613465"/>
    <w:rsid w:val="00613881"/>
    <w:rsid w:val="006141E0"/>
    <w:rsid w:val="00621627"/>
    <w:rsid w:val="006234A3"/>
    <w:rsid w:val="00623C37"/>
    <w:rsid w:val="00624198"/>
    <w:rsid w:val="006248D0"/>
    <w:rsid w:val="006256D0"/>
    <w:rsid w:val="00625D9B"/>
    <w:rsid w:val="00626092"/>
    <w:rsid w:val="00627624"/>
    <w:rsid w:val="006322DA"/>
    <w:rsid w:val="0063295A"/>
    <w:rsid w:val="006343ED"/>
    <w:rsid w:val="00635485"/>
    <w:rsid w:val="00636F04"/>
    <w:rsid w:val="0063763D"/>
    <w:rsid w:val="0063785E"/>
    <w:rsid w:val="006402AD"/>
    <w:rsid w:val="006411F6"/>
    <w:rsid w:val="00641369"/>
    <w:rsid w:val="00641808"/>
    <w:rsid w:val="0064185C"/>
    <w:rsid w:val="006418CB"/>
    <w:rsid w:val="00642995"/>
    <w:rsid w:val="00643054"/>
    <w:rsid w:val="006433A7"/>
    <w:rsid w:val="0064467E"/>
    <w:rsid w:val="006448AA"/>
    <w:rsid w:val="0064490F"/>
    <w:rsid w:val="0064547E"/>
    <w:rsid w:val="00647150"/>
    <w:rsid w:val="0064799C"/>
    <w:rsid w:val="006504E5"/>
    <w:rsid w:val="0065057F"/>
    <w:rsid w:val="006511B5"/>
    <w:rsid w:val="00651200"/>
    <w:rsid w:val="006516D9"/>
    <w:rsid w:val="00651837"/>
    <w:rsid w:val="00652343"/>
    <w:rsid w:val="00652BFC"/>
    <w:rsid w:val="00652D16"/>
    <w:rsid w:val="00652DC5"/>
    <w:rsid w:val="00652F8B"/>
    <w:rsid w:val="0065307B"/>
    <w:rsid w:val="00653232"/>
    <w:rsid w:val="00654551"/>
    <w:rsid w:val="0065497C"/>
    <w:rsid w:val="00655654"/>
    <w:rsid w:val="00655B14"/>
    <w:rsid w:val="00660792"/>
    <w:rsid w:val="00660AEA"/>
    <w:rsid w:val="006628AD"/>
    <w:rsid w:val="006632A4"/>
    <w:rsid w:val="006641FA"/>
    <w:rsid w:val="00664ADF"/>
    <w:rsid w:val="006650CF"/>
    <w:rsid w:val="00666F0B"/>
    <w:rsid w:val="006677E2"/>
    <w:rsid w:val="00670763"/>
    <w:rsid w:val="00670FA7"/>
    <w:rsid w:val="00671C9D"/>
    <w:rsid w:val="006722D5"/>
    <w:rsid w:val="0067233A"/>
    <w:rsid w:val="00672977"/>
    <w:rsid w:val="00672A2D"/>
    <w:rsid w:val="00672B9D"/>
    <w:rsid w:val="006732E7"/>
    <w:rsid w:val="006741BA"/>
    <w:rsid w:val="00674397"/>
    <w:rsid w:val="006774F7"/>
    <w:rsid w:val="00677DA2"/>
    <w:rsid w:val="00680E93"/>
    <w:rsid w:val="0068129A"/>
    <w:rsid w:val="0068151D"/>
    <w:rsid w:val="00681A72"/>
    <w:rsid w:val="00682BA3"/>
    <w:rsid w:val="00683250"/>
    <w:rsid w:val="006833AE"/>
    <w:rsid w:val="00685292"/>
    <w:rsid w:val="006862A5"/>
    <w:rsid w:val="00686885"/>
    <w:rsid w:val="00687FB9"/>
    <w:rsid w:val="0069034C"/>
    <w:rsid w:val="00690727"/>
    <w:rsid w:val="0069197F"/>
    <w:rsid w:val="006924DC"/>
    <w:rsid w:val="0069323A"/>
    <w:rsid w:val="00693C0C"/>
    <w:rsid w:val="00693D33"/>
    <w:rsid w:val="00694D03"/>
    <w:rsid w:val="006951E4"/>
    <w:rsid w:val="0069524E"/>
    <w:rsid w:val="006957AA"/>
    <w:rsid w:val="00695AFC"/>
    <w:rsid w:val="00695C2E"/>
    <w:rsid w:val="00695C92"/>
    <w:rsid w:val="00696195"/>
    <w:rsid w:val="00697017"/>
    <w:rsid w:val="006979E6"/>
    <w:rsid w:val="00697FA3"/>
    <w:rsid w:val="006A039D"/>
    <w:rsid w:val="006A08E2"/>
    <w:rsid w:val="006A090D"/>
    <w:rsid w:val="006A0AF0"/>
    <w:rsid w:val="006A0FC7"/>
    <w:rsid w:val="006A394F"/>
    <w:rsid w:val="006A3C4C"/>
    <w:rsid w:val="006A49F9"/>
    <w:rsid w:val="006A586F"/>
    <w:rsid w:val="006A6CF1"/>
    <w:rsid w:val="006A7E6F"/>
    <w:rsid w:val="006B05F6"/>
    <w:rsid w:val="006B1E8F"/>
    <w:rsid w:val="006B1ECA"/>
    <w:rsid w:val="006B1F76"/>
    <w:rsid w:val="006B3A4E"/>
    <w:rsid w:val="006B3FF8"/>
    <w:rsid w:val="006B481B"/>
    <w:rsid w:val="006B591C"/>
    <w:rsid w:val="006B5E16"/>
    <w:rsid w:val="006B62A0"/>
    <w:rsid w:val="006B6852"/>
    <w:rsid w:val="006B6ECD"/>
    <w:rsid w:val="006B7CB6"/>
    <w:rsid w:val="006C0517"/>
    <w:rsid w:val="006C26F2"/>
    <w:rsid w:val="006C2864"/>
    <w:rsid w:val="006C37C7"/>
    <w:rsid w:val="006C386F"/>
    <w:rsid w:val="006C43B5"/>
    <w:rsid w:val="006C475E"/>
    <w:rsid w:val="006C4D5D"/>
    <w:rsid w:val="006C6273"/>
    <w:rsid w:val="006C7614"/>
    <w:rsid w:val="006C7939"/>
    <w:rsid w:val="006D076B"/>
    <w:rsid w:val="006D0AE8"/>
    <w:rsid w:val="006D0FC4"/>
    <w:rsid w:val="006D12E2"/>
    <w:rsid w:val="006D1907"/>
    <w:rsid w:val="006D1DB1"/>
    <w:rsid w:val="006D315D"/>
    <w:rsid w:val="006D3A7A"/>
    <w:rsid w:val="006D3B79"/>
    <w:rsid w:val="006D47AD"/>
    <w:rsid w:val="006D4982"/>
    <w:rsid w:val="006D5004"/>
    <w:rsid w:val="006D5EC6"/>
    <w:rsid w:val="006D5F70"/>
    <w:rsid w:val="006D6C43"/>
    <w:rsid w:val="006D7C71"/>
    <w:rsid w:val="006E0129"/>
    <w:rsid w:val="006E1194"/>
    <w:rsid w:val="006E1C1A"/>
    <w:rsid w:val="006E2480"/>
    <w:rsid w:val="006E24CC"/>
    <w:rsid w:val="006E264E"/>
    <w:rsid w:val="006E301F"/>
    <w:rsid w:val="006E33FE"/>
    <w:rsid w:val="006E3C54"/>
    <w:rsid w:val="006E3C99"/>
    <w:rsid w:val="006E4C74"/>
    <w:rsid w:val="006E5978"/>
    <w:rsid w:val="006E5AFF"/>
    <w:rsid w:val="006E6085"/>
    <w:rsid w:val="006E613B"/>
    <w:rsid w:val="006E63D1"/>
    <w:rsid w:val="006E675A"/>
    <w:rsid w:val="006E6A88"/>
    <w:rsid w:val="006E71FC"/>
    <w:rsid w:val="006F0320"/>
    <w:rsid w:val="006F0D8E"/>
    <w:rsid w:val="006F2721"/>
    <w:rsid w:val="006F2B1E"/>
    <w:rsid w:val="006F5638"/>
    <w:rsid w:val="006F61C6"/>
    <w:rsid w:val="006F6290"/>
    <w:rsid w:val="00700F2E"/>
    <w:rsid w:val="0070121F"/>
    <w:rsid w:val="0070142B"/>
    <w:rsid w:val="00701698"/>
    <w:rsid w:val="007018A3"/>
    <w:rsid w:val="007019B9"/>
    <w:rsid w:val="00702E02"/>
    <w:rsid w:val="00704617"/>
    <w:rsid w:val="00705788"/>
    <w:rsid w:val="00705D97"/>
    <w:rsid w:val="00706B12"/>
    <w:rsid w:val="00706CC2"/>
    <w:rsid w:val="00706E7A"/>
    <w:rsid w:val="00710331"/>
    <w:rsid w:val="0071046A"/>
    <w:rsid w:val="0071155A"/>
    <w:rsid w:val="00711640"/>
    <w:rsid w:val="00711997"/>
    <w:rsid w:val="00711CE5"/>
    <w:rsid w:val="0071292C"/>
    <w:rsid w:val="00713070"/>
    <w:rsid w:val="007132E4"/>
    <w:rsid w:val="0071541A"/>
    <w:rsid w:val="00715DDD"/>
    <w:rsid w:val="00715F48"/>
    <w:rsid w:val="007172A5"/>
    <w:rsid w:val="0071784B"/>
    <w:rsid w:val="00720F57"/>
    <w:rsid w:val="0072265E"/>
    <w:rsid w:val="00722A97"/>
    <w:rsid w:val="00722DDD"/>
    <w:rsid w:val="00723568"/>
    <w:rsid w:val="00723C5F"/>
    <w:rsid w:val="00723DB2"/>
    <w:rsid w:val="00723DC1"/>
    <w:rsid w:val="00723E67"/>
    <w:rsid w:val="007244A4"/>
    <w:rsid w:val="00724EF7"/>
    <w:rsid w:val="007262EB"/>
    <w:rsid w:val="00726B31"/>
    <w:rsid w:val="00726BC2"/>
    <w:rsid w:val="00727CD3"/>
    <w:rsid w:val="007304DB"/>
    <w:rsid w:val="007313A4"/>
    <w:rsid w:val="00731635"/>
    <w:rsid w:val="00732424"/>
    <w:rsid w:val="00732888"/>
    <w:rsid w:val="007339A4"/>
    <w:rsid w:val="00734330"/>
    <w:rsid w:val="007351AB"/>
    <w:rsid w:val="0073588E"/>
    <w:rsid w:val="00736025"/>
    <w:rsid w:val="00736055"/>
    <w:rsid w:val="007360CD"/>
    <w:rsid w:val="007361E9"/>
    <w:rsid w:val="00736CAB"/>
    <w:rsid w:val="00737313"/>
    <w:rsid w:val="0074079D"/>
    <w:rsid w:val="0074297F"/>
    <w:rsid w:val="00745729"/>
    <w:rsid w:val="00745EB2"/>
    <w:rsid w:val="0074619F"/>
    <w:rsid w:val="007465FF"/>
    <w:rsid w:val="00746E9E"/>
    <w:rsid w:val="00747C85"/>
    <w:rsid w:val="00747CC8"/>
    <w:rsid w:val="00750751"/>
    <w:rsid w:val="00750A95"/>
    <w:rsid w:val="00750C46"/>
    <w:rsid w:val="007511CD"/>
    <w:rsid w:val="00751B94"/>
    <w:rsid w:val="007520E1"/>
    <w:rsid w:val="0075255B"/>
    <w:rsid w:val="00752989"/>
    <w:rsid w:val="00753725"/>
    <w:rsid w:val="00754350"/>
    <w:rsid w:val="00754C3C"/>
    <w:rsid w:val="0075549E"/>
    <w:rsid w:val="00755A97"/>
    <w:rsid w:val="00755EA1"/>
    <w:rsid w:val="00756C9F"/>
    <w:rsid w:val="00760B4B"/>
    <w:rsid w:val="0076195C"/>
    <w:rsid w:val="00761A52"/>
    <w:rsid w:val="007622EB"/>
    <w:rsid w:val="00763CAE"/>
    <w:rsid w:val="00764871"/>
    <w:rsid w:val="00765484"/>
    <w:rsid w:val="007664A7"/>
    <w:rsid w:val="00766C97"/>
    <w:rsid w:val="0076708B"/>
    <w:rsid w:val="00767FC2"/>
    <w:rsid w:val="00771232"/>
    <w:rsid w:val="00771632"/>
    <w:rsid w:val="00773400"/>
    <w:rsid w:val="0077359D"/>
    <w:rsid w:val="007737C1"/>
    <w:rsid w:val="00773D3C"/>
    <w:rsid w:val="00773ED7"/>
    <w:rsid w:val="007753F5"/>
    <w:rsid w:val="00775649"/>
    <w:rsid w:val="007771DC"/>
    <w:rsid w:val="00780027"/>
    <w:rsid w:val="00780191"/>
    <w:rsid w:val="00781F77"/>
    <w:rsid w:val="0078231D"/>
    <w:rsid w:val="00783265"/>
    <w:rsid w:val="00783EFB"/>
    <w:rsid w:val="00785D9E"/>
    <w:rsid w:val="00786250"/>
    <w:rsid w:val="00787920"/>
    <w:rsid w:val="00787F30"/>
    <w:rsid w:val="00790021"/>
    <w:rsid w:val="007901A0"/>
    <w:rsid w:val="007903BF"/>
    <w:rsid w:val="007910EE"/>
    <w:rsid w:val="00792136"/>
    <w:rsid w:val="0079217A"/>
    <w:rsid w:val="00792F5B"/>
    <w:rsid w:val="00792F7F"/>
    <w:rsid w:val="007935ED"/>
    <w:rsid w:val="00794FEA"/>
    <w:rsid w:val="00796790"/>
    <w:rsid w:val="00796807"/>
    <w:rsid w:val="00796944"/>
    <w:rsid w:val="007A01C4"/>
    <w:rsid w:val="007A5198"/>
    <w:rsid w:val="007A5463"/>
    <w:rsid w:val="007A54B4"/>
    <w:rsid w:val="007A5D3F"/>
    <w:rsid w:val="007A5DC4"/>
    <w:rsid w:val="007A610C"/>
    <w:rsid w:val="007A651A"/>
    <w:rsid w:val="007A67B7"/>
    <w:rsid w:val="007A72F6"/>
    <w:rsid w:val="007A7A4B"/>
    <w:rsid w:val="007B1842"/>
    <w:rsid w:val="007B1DD8"/>
    <w:rsid w:val="007B1EC1"/>
    <w:rsid w:val="007B2499"/>
    <w:rsid w:val="007B2C05"/>
    <w:rsid w:val="007B320E"/>
    <w:rsid w:val="007B45DF"/>
    <w:rsid w:val="007B689A"/>
    <w:rsid w:val="007B7C51"/>
    <w:rsid w:val="007B7E19"/>
    <w:rsid w:val="007C1348"/>
    <w:rsid w:val="007C3407"/>
    <w:rsid w:val="007C3530"/>
    <w:rsid w:val="007C3A8F"/>
    <w:rsid w:val="007C4090"/>
    <w:rsid w:val="007C48D5"/>
    <w:rsid w:val="007C5971"/>
    <w:rsid w:val="007C633F"/>
    <w:rsid w:val="007C7592"/>
    <w:rsid w:val="007C7C2D"/>
    <w:rsid w:val="007D120C"/>
    <w:rsid w:val="007D298F"/>
    <w:rsid w:val="007D2BEF"/>
    <w:rsid w:val="007D2BFD"/>
    <w:rsid w:val="007D3E0A"/>
    <w:rsid w:val="007D3FD5"/>
    <w:rsid w:val="007D5C74"/>
    <w:rsid w:val="007D62FB"/>
    <w:rsid w:val="007D65EA"/>
    <w:rsid w:val="007D6AF3"/>
    <w:rsid w:val="007D73E7"/>
    <w:rsid w:val="007D7BFE"/>
    <w:rsid w:val="007E038D"/>
    <w:rsid w:val="007E0794"/>
    <w:rsid w:val="007E08C7"/>
    <w:rsid w:val="007E15B9"/>
    <w:rsid w:val="007E19DA"/>
    <w:rsid w:val="007E2237"/>
    <w:rsid w:val="007E2309"/>
    <w:rsid w:val="007E2E8F"/>
    <w:rsid w:val="007E3BDF"/>
    <w:rsid w:val="007E4355"/>
    <w:rsid w:val="007E498B"/>
    <w:rsid w:val="007E53CA"/>
    <w:rsid w:val="007E5F89"/>
    <w:rsid w:val="007E60EF"/>
    <w:rsid w:val="007E6368"/>
    <w:rsid w:val="007E6807"/>
    <w:rsid w:val="007E723E"/>
    <w:rsid w:val="007E76D7"/>
    <w:rsid w:val="007E7D6B"/>
    <w:rsid w:val="007F1E02"/>
    <w:rsid w:val="007F33EC"/>
    <w:rsid w:val="007F3617"/>
    <w:rsid w:val="007F3878"/>
    <w:rsid w:val="007F3967"/>
    <w:rsid w:val="007F3B90"/>
    <w:rsid w:val="007F5006"/>
    <w:rsid w:val="007F5727"/>
    <w:rsid w:val="007F5B84"/>
    <w:rsid w:val="007F6E5C"/>
    <w:rsid w:val="007F6F18"/>
    <w:rsid w:val="007F7D33"/>
    <w:rsid w:val="00801E32"/>
    <w:rsid w:val="008022C5"/>
    <w:rsid w:val="0080270B"/>
    <w:rsid w:val="00803CC5"/>
    <w:rsid w:val="0080493A"/>
    <w:rsid w:val="00806E28"/>
    <w:rsid w:val="00806F3E"/>
    <w:rsid w:val="00807293"/>
    <w:rsid w:val="00807A9F"/>
    <w:rsid w:val="00810A18"/>
    <w:rsid w:val="00811F80"/>
    <w:rsid w:val="0081397B"/>
    <w:rsid w:val="00817810"/>
    <w:rsid w:val="00817BC3"/>
    <w:rsid w:val="008208B2"/>
    <w:rsid w:val="00821274"/>
    <w:rsid w:val="00822299"/>
    <w:rsid w:val="00824336"/>
    <w:rsid w:val="00824978"/>
    <w:rsid w:val="00824F88"/>
    <w:rsid w:val="0082588C"/>
    <w:rsid w:val="00825BAE"/>
    <w:rsid w:val="00826229"/>
    <w:rsid w:val="00826ABA"/>
    <w:rsid w:val="00826B2D"/>
    <w:rsid w:val="00826B56"/>
    <w:rsid w:val="00826EE7"/>
    <w:rsid w:val="008279CE"/>
    <w:rsid w:val="00827C39"/>
    <w:rsid w:val="00830483"/>
    <w:rsid w:val="00830FE0"/>
    <w:rsid w:val="00831445"/>
    <w:rsid w:val="00831879"/>
    <w:rsid w:val="00831A68"/>
    <w:rsid w:val="008331B8"/>
    <w:rsid w:val="0083351F"/>
    <w:rsid w:val="008344DF"/>
    <w:rsid w:val="008345B2"/>
    <w:rsid w:val="00834A65"/>
    <w:rsid w:val="00835E19"/>
    <w:rsid w:val="0083603D"/>
    <w:rsid w:val="00837416"/>
    <w:rsid w:val="00837880"/>
    <w:rsid w:val="00837FB5"/>
    <w:rsid w:val="00841246"/>
    <w:rsid w:val="008413DB"/>
    <w:rsid w:val="008431BC"/>
    <w:rsid w:val="008434B2"/>
    <w:rsid w:val="00844C9E"/>
    <w:rsid w:val="00847477"/>
    <w:rsid w:val="00847DEA"/>
    <w:rsid w:val="008510DF"/>
    <w:rsid w:val="00852046"/>
    <w:rsid w:val="0085297D"/>
    <w:rsid w:val="00852A23"/>
    <w:rsid w:val="00852A72"/>
    <w:rsid w:val="00853669"/>
    <w:rsid w:val="00853EB7"/>
    <w:rsid w:val="00854229"/>
    <w:rsid w:val="008561DA"/>
    <w:rsid w:val="008563B1"/>
    <w:rsid w:val="008563F1"/>
    <w:rsid w:val="00856CC9"/>
    <w:rsid w:val="00856E3D"/>
    <w:rsid w:val="0086031F"/>
    <w:rsid w:val="00860952"/>
    <w:rsid w:val="008612BF"/>
    <w:rsid w:val="008622C3"/>
    <w:rsid w:val="00862BF2"/>
    <w:rsid w:val="0086314C"/>
    <w:rsid w:val="00863D83"/>
    <w:rsid w:val="00866114"/>
    <w:rsid w:val="008664DD"/>
    <w:rsid w:val="0086661E"/>
    <w:rsid w:val="00866653"/>
    <w:rsid w:val="00866688"/>
    <w:rsid w:val="00866CCC"/>
    <w:rsid w:val="00867FFA"/>
    <w:rsid w:val="00870F41"/>
    <w:rsid w:val="00870F5F"/>
    <w:rsid w:val="00875398"/>
    <w:rsid w:val="008769E9"/>
    <w:rsid w:val="00876EC5"/>
    <w:rsid w:val="008770EA"/>
    <w:rsid w:val="00877991"/>
    <w:rsid w:val="00877ABB"/>
    <w:rsid w:val="00877B1A"/>
    <w:rsid w:val="00880B98"/>
    <w:rsid w:val="00881D14"/>
    <w:rsid w:val="008825B0"/>
    <w:rsid w:val="0088287E"/>
    <w:rsid w:val="00883651"/>
    <w:rsid w:val="008837D4"/>
    <w:rsid w:val="0088470B"/>
    <w:rsid w:val="00884C6F"/>
    <w:rsid w:val="0088510D"/>
    <w:rsid w:val="008867FF"/>
    <w:rsid w:val="008869F1"/>
    <w:rsid w:val="00886CA3"/>
    <w:rsid w:val="008874B5"/>
    <w:rsid w:val="00887600"/>
    <w:rsid w:val="00887759"/>
    <w:rsid w:val="00887E09"/>
    <w:rsid w:val="00887E10"/>
    <w:rsid w:val="00887EBF"/>
    <w:rsid w:val="00890DDF"/>
    <w:rsid w:val="0089150C"/>
    <w:rsid w:val="00892AAF"/>
    <w:rsid w:val="00892BE1"/>
    <w:rsid w:val="008936A6"/>
    <w:rsid w:val="00893BE2"/>
    <w:rsid w:val="00893F99"/>
    <w:rsid w:val="00894CFE"/>
    <w:rsid w:val="008A16B9"/>
    <w:rsid w:val="008A1E9D"/>
    <w:rsid w:val="008A2534"/>
    <w:rsid w:val="008A3931"/>
    <w:rsid w:val="008A3C75"/>
    <w:rsid w:val="008A439D"/>
    <w:rsid w:val="008A47C7"/>
    <w:rsid w:val="008A52D2"/>
    <w:rsid w:val="008A5E9E"/>
    <w:rsid w:val="008A6DCF"/>
    <w:rsid w:val="008A7F31"/>
    <w:rsid w:val="008B1F85"/>
    <w:rsid w:val="008B3A2D"/>
    <w:rsid w:val="008B3A9F"/>
    <w:rsid w:val="008B4AD4"/>
    <w:rsid w:val="008B5C62"/>
    <w:rsid w:val="008B5E18"/>
    <w:rsid w:val="008B735E"/>
    <w:rsid w:val="008B7755"/>
    <w:rsid w:val="008B77A4"/>
    <w:rsid w:val="008B7842"/>
    <w:rsid w:val="008C00AB"/>
    <w:rsid w:val="008C0D39"/>
    <w:rsid w:val="008C1081"/>
    <w:rsid w:val="008C128D"/>
    <w:rsid w:val="008C1376"/>
    <w:rsid w:val="008C1F13"/>
    <w:rsid w:val="008C2332"/>
    <w:rsid w:val="008C2446"/>
    <w:rsid w:val="008C24A0"/>
    <w:rsid w:val="008C25AC"/>
    <w:rsid w:val="008C29AE"/>
    <w:rsid w:val="008C3073"/>
    <w:rsid w:val="008C33A1"/>
    <w:rsid w:val="008C36DF"/>
    <w:rsid w:val="008C393A"/>
    <w:rsid w:val="008C4192"/>
    <w:rsid w:val="008C4218"/>
    <w:rsid w:val="008C4766"/>
    <w:rsid w:val="008C5DBB"/>
    <w:rsid w:val="008C634A"/>
    <w:rsid w:val="008C7260"/>
    <w:rsid w:val="008D0D13"/>
    <w:rsid w:val="008D0D56"/>
    <w:rsid w:val="008D204D"/>
    <w:rsid w:val="008D2229"/>
    <w:rsid w:val="008D3451"/>
    <w:rsid w:val="008D362B"/>
    <w:rsid w:val="008D51EC"/>
    <w:rsid w:val="008D6AC6"/>
    <w:rsid w:val="008D7011"/>
    <w:rsid w:val="008E0C11"/>
    <w:rsid w:val="008E1BD8"/>
    <w:rsid w:val="008E21AA"/>
    <w:rsid w:val="008E2E07"/>
    <w:rsid w:val="008E45C8"/>
    <w:rsid w:val="008E4FC7"/>
    <w:rsid w:val="008E50A8"/>
    <w:rsid w:val="008E50C4"/>
    <w:rsid w:val="008E5BD0"/>
    <w:rsid w:val="008E6709"/>
    <w:rsid w:val="008E6A74"/>
    <w:rsid w:val="008E7186"/>
    <w:rsid w:val="008F2214"/>
    <w:rsid w:val="008F2281"/>
    <w:rsid w:val="008F311C"/>
    <w:rsid w:val="008F31B1"/>
    <w:rsid w:val="008F3464"/>
    <w:rsid w:val="008F3800"/>
    <w:rsid w:val="008F4208"/>
    <w:rsid w:val="008F58F7"/>
    <w:rsid w:val="008F5993"/>
    <w:rsid w:val="008F793A"/>
    <w:rsid w:val="00900288"/>
    <w:rsid w:val="00900BC7"/>
    <w:rsid w:val="00901403"/>
    <w:rsid w:val="00901FCA"/>
    <w:rsid w:val="00903CD2"/>
    <w:rsid w:val="0090421B"/>
    <w:rsid w:val="00904636"/>
    <w:rsid w:val="0090511C"/>
    <w:rsid w:val="00905254"/>
    <w:rsid w:val="00906113"/>
    <w:rsid w:val="009068D0"/>
    <w:rsid w:val="009068EE"/>
    <w:rsid w:val="00906985"/>
    <w:rsid w:val="00910EAA"/>
    <w:rsid w:val="009115F5"/>
    <w:rsid w:val="00911BAA"/>
    <w:rsid w:val="00912242"/>
    <w:rsid w:val="00912D91"/>
    <w:rsid w:val="00913983"/>
    <w:rsid w:val="00913B8D"/>
    <w:rsid w:val="00913F30"/>
    <w:rsid w:val="00914335"/>
    <w:rsid w:val="00914E34"/>
    <w:rsid w:val="00915366"/>
    <w:rsid w:val="009164A9"/>
    <w:rsid w:val="00917807"/>
    <w:rsid w:val="00917FAB"/>
    <w:rsid w:val="00920274"/>
    <w:rsid w:val="00920365"/>
    <w:rsid w:val="00922BD0"/>
    <w:rsid w:val="009230BF"/>
    <w:rsid w:val="00923D8D"/>
    <w:rsid w:val="00924477"/>
    <w:rsid w:val="00924BE8"/>
    <w:rsid w:val="0092541A"/>
    <w:rsid w:val="0092568F"/>
    <w:rsid w:val="009261DA"/>
    <w:rsid w:val="009261E0"/>
    <w:rsid w:val="009268CC"/>
    <w:rsid w:val="009273F1"/>
    <w:rsid w:val="00930597"/>
    <w:rsid w:val="009313B1"/>
    <w:rsid w:val="00931BF0"/>
    <w:rsid w:val="0093250D"/>
    <w:rsid w:val="00932549"/>
    <w:rsid w:val="009331D4"/>
    <w:rsid w:val="00935F1A"/>
    <w:rsid w:val="0094024F"/>
    <w:rsid w:val="0094120A"/>
    <w:rsid w:val="00941ECE"/>
    <w:rsid w:val="009420A5"/>
    <w:rsid w:val="009422A8"/>
    <w:rsid w:val="00942468"/>
    <w:rsid w:val="0094250E"/>
    <w:rsid w:val="009432A9"/>
    <w:rsid w:val="00943D2A"/>
    <w:rsid w:val="00945216"/>
    <w:rsid w:val="00945D7A"/>
    <w:rsid w:val="00945E15"/>
    <w:rsid w:val="00947833"/>
    <w:rsid w:val="00950E69"/>
    <w:rsid w:val="00951218"/>
    <w:rsid w:val="00951375"/>
    <w:rsid w:val="00951889"/>
    <w:rsid w:val="009523BB"/>
    <w:rsid w:val="009525F0"/>
    <w:rsid w:val="00953195"/>
    <w:rsid w:val="00953CD1"/>
    <w:rsid w:val="00954055"/>
    <w:rsid w:val="00954503"/>
    <w:rsid w:val="00954F07"/>
    <w:rsid w:val="009550CE"/>
    <w:rsid w:val="009554D1"/>
    <w:rsid w:val="00955D6B"/>
    <w:rsid w:val="00956BD1"/>
    <w:rsid w:val="0095726C"/>
    <w:rsid w:val="009572CD"/>
    <w:rsid w:val="009577A9"/>
    <w:rsid w:val="00957993"/>
    <w:rsid w:val="009608EE"/>
    <w:rsid w:val="00961068"/>
    <w:rsid w:val="00961279"/>
    <w:rsid w:val="009612F4"/>
    <w:rsid w:val="00961427"/>
    <w:rsid w:val="00961845"/>
    <w:rsid w:val="00961F9B"/>
    <w:rsid w:val="009638E2"/>
    <w:rsid w:val="00963C90"/>
    <w:rsid w:val="0096415B"/>
    <w:rsid w:val="009648BB"/>
    <w:rsid w:val="009649DA"/>
    <w:rsid w:val="00967668"/>
    <w:rsid w:val="00967A19"/>
    <w:rsid w:val="00970DC9"/>
    <w:rsid w:val="00970FA3"/>
    <w:rsid w:val="00971197"/>
    <w:rsid w:val="009712C8"/>
    <w:rsid w:val="00972ABF"/>
    <w:rsid w:val="00972D22"/>
    <w:rsid w:val="00972EED"/>
    <w:rsid w:val="0097343B"/>
    <w:rsid w:val="00975705"/>
    <w:rsid w:val="00975DD5"/>
    <w:rsid w:val="00977541"/>
    <w:rsid w:val="00977750"/>
    <w:rsid w:val="00977839"/>
    <w:rsid w:val="0098064D"/>
    <w:rsid w:val="00980A36"/>
    <w:rsid w:val="009816DF"/>
    <w:rsid w:val="00981EB0"/>
    <w:rsid w:val="009824B6"/>
    <w:rsid w:val="00982588"/>
    <w:rsid w:val="00982840"/>
    <w:rsid w:val="00982CCB"/>
    <w:rsid w:val="009837B6"/>
    <w:rsid w:val="009849D5"/>
    <w:rsid w:val="00984A82"/>
    <w:rsid w:val="0098749C"/>
    <w:rsid w:val="00987E6F"/>
    <w:rsid w:val="0099054D"/>
    <w:rsid w:val="009918A2"/>
    <w:rsid w:val="00991AA5"/>
    <w:rsid w:val="00992470"/>
    <w:rsid w:val="00992E45"/>
    <w:rsid w:val="009932F7"/>
    <w:rsid w:val="00993AC7"/>
    <w:rsid w:val="0099450A"/>
    <w:rsid w:val="00995477"/>
    <w:rsid w:val="009956C3"/>
    <w:rsid w:val="00995AFD"/>
    <w:rsid w:val="009968DB"/>
    <w:rsid w:val="00997740"/>
    <w:rsid w:val="00997ADD"/>
    <w:rsid w:val="00997DDB"/>
    <w:rsid w:val="00997F63"/>
    <w:rsid w:val="009A0584"/>
    <w:rsid w:val="009A142A"/>
    <w:rsid w:val="009A2791"/>
    <w:rsid w:val="009A2966"/>
    <w:rsid w:val="009A343D"/>
    <w:rsid w:val="009A3AE1"/>
    <w:rsid w:val="009A45A9"/>
    <w:rsid w:val="009A4FD1"/>
    <w:rsid w:val="009A60F2"/>
    <w:rsid w:val="009A7062"/>
    <w:rsid w:val="009A7130"/>
    <w:rsid w:val="009A7559"/>
    <w:rsid w:val="009A77F2"/>
    <w:rsid w:val="009B006C"/>
    <w:rsid w:val="009B0197"/>
    <w:rsid w:val="009B0997"/>
    <w:rsid w:val="009B115D"/>
    <w:rsid w:val="009B1C5F"/>
    <w:rsid w:val="009B1C7C"/>
    <w:rsid w:val="009B26FB"/>
    <w:rsid w:val="009B2E69"/>
    <w:rsid w:val="009B2EC0"/>
    <w:rsid w:val="009B30DC"/>
    <w:rsid w:val="009B32F6"/>
    <w:rsid w:val="009B3F86"/>
    <w:rsid w:val="009B69D4"/>
    <w:rsid w:val="009B6D53"/>
    <w:rsid w:val="009C0425"/>
    <w:rsid w:val="009C0504"/>
    <w:rsid w:val="009C06BF"/>
    <w:rsid w:val="009C0AF0"/>
    <w:rsid w:val="009C15F0"/>
    <w:rsid w:val="009C1D19"/>
    <w:rsid w:val="009C35B9"/>
    <w:rsid w:val="009C4117"/>
    <w:rsid w:val="009C42DB"/>
    <w:rsid w:val="009C4E92"/>
    <w:rsid w:val="009C4FB5"/>
    <w:rsid w:val="009C520C"/>
    <w:rsid w:val="009C665E"/>
    <w:rsid w:val="009D18D2"/>
    <w:rsid w:val="009D2873"/>
    <w:rsid w:val="009D39B2"/>
    <w:rsid w:val="009D474D"/>
    <w:rsid w:val="009D4C13"/>
    <w:rsid w:val="009D51C8"/>
    <w:rsid w:val="009D56A7"/>
    <w:rsid w:val="009D5731"/>
    <w:rsid w:val="009D5FA3"/>
    <w:rsid w:val="009D7B64"/>
    <w:rsid w:val="009E0867"/>
    <w:rsid w:val="009E0BAD"/>
    <w:rsid w:val="009E2BE9"/>
    <w:rsid w:val="009E4ED7"/>
    <w:rsid w:val="009E506F"/>
    <w:rsid w:val="009E615A"/>
    <w:rsid w:val="009F01B1"/>
    <w:rsid w:val="009F0650"/>
    <w:rsid w:val="009F068E"/>
    <w:rsid w:val="009F12E4"/>
    <w:rsid w:val="009F2C0B"/>
    <w:rsid w:val="009F511D"/>
    <w:rsid w:val="009F68D3"/>
    <w:rsid w:val="009F75BE"/>
    <w:rsid w:val="009F7D37"/>
    <w:rsid w:val="00A00F51"/>
    <w:rsid w:val="00A012EC"/>
    <w:rsid w:val="00A01B99"/>
    <w:rsid w:val="00A021F7"/>
    <w:rsid w:val="00A02504"/>
    <w:rsid w:val="00A039C5"/>
    <w:rsid w:val="00A04699"/>
    <w:rsid w:val="00A048A9"/>
    <w:rsid w:val="00A05F15"/>
    <w:rsid w:val="00A06524"/>
    <w:rsid w:val="00A06819"/>
    <w:rsid w:val="00A07E62"/>
    <w:rsid w:val="00A07F20"/>
    <w:rsid w:val="00A110FC"/>
    <w:rsid w:val="00A1131F"/>
    <w:rsid w:val="00A1159A"/>
    <w:rsid w:val="00A11C24"/>
    <w:rsid w:val="00A122C5"/>
    <w:rsid w:val="00A12629"/>
    <w:rsid w:val="00A13143"/>
    <w:rsid w:val="00A135E3"/>
    <w:rsid w:val="00A14A50"/>
    <w:rsid w:val="00A14D5F"/>
    <w:rsid w:val="00A15A2C"/>
    <w:rsid w:val="00A15B8C"/>
    <w:rsid w:val="00A171DA"/>
    <w:rsid w:val="00A17218"/>
    <w:rsid w:val="00A209AD"/>
    <w:rsid w:val="00A209DE"/>
    <w:rsid w:val="00A20E22"/>
    <w:rsid w:val="00A217B7"/>
    <w:rsid w:val="00A21A4F"/>
    <w:rsid w:val="00A21BD1"/>
    <w:rsid w:val="00A22226"/>
    <w:rsid w:val="00A22A62"/>
    <w:rsid w:val="00A23096"/>
    <w:rsid w:val="00A23CF9"/>
    <w:rsid w:val="00A242F7"/>
    <w:rsid w:val="00A24BC1"/>
    <w:rsid w:val="00A24E34"/>
    <w:rsid w:val="00A24E63"/>
    <w:rsid w:val="00A2568C"/>
    <w:rsid w:val="00A25FB5"/>
    <w:rsid w:val="00A306C3"/>
    <w:rsid w:val="00A31654"/>
    <w:rsid w:val="00A35183"/>
    <w:rsid w:val="00A35A70"/>
    <w:rsid w:val="00A364D2"/>
    <w:rsid w:val="00A36852"/>
    <w:rsid w:val="00A36922"/>
    <w:rsid w:val="00A37514"/>
    <w:rsid w:val="00A37622"/>
    <w:rsid w:val="00A37ED2"/>
    <w:rsid w:val="00A37F23"/>
    <w:rsid w:val="00A4008F"/>
    <w:rsid w:val="00A402A9"/>
    <w:rsid w:val="00A40CFB"/>
    <w:rsid w:val="00A414C8"/>
    <w:rsid w:val="00A43602"/>
    <w:rsid w:val="00A43D3A"/>
    <w:rsid w:val="00A43E8B"/>
    <w:rsid w:val="00A44F64"/>
    <w:rsid w:val="00A4525F"/>
    <w:rsid w:val="00A47070"/>
    <w:rsid w:val="00A51628"/>
    <w:rsid w:val="00A519D3"/>
    <w:rsid w:val="00A521C4"/>
    <w:rsid w:val="00A5271B"/>
    <w:rsid w:val="00A5290A"/>
    <w:rsid w:val="00A52C12"/>
    <w:rsid w:val="00A52C7A"/>
    <w:rsid w:val="00A53D4A"/>
    <w:rsid w:val="00A54869"/>
    <w:rsid w:val="00A553A2"/>
    <w:rsid w:val="00A563EF"/>
    <w:rsid w:val="00A564EE"/>
    <w:rsid w:val="00A5695A"/>
    <w:rsid w:val="00A5725C"/>
    <w:rsid w:val="00A57867"/>
    <w:rsid w:val="00A57FAA"/>
    <w:rsid w:val="00A629AC"/>
    <w:rsid w:val="00A647D0"/>
    <w:rsid w:val="00A648F1"/>
    <w:rsid w:val="00A661AF"/>
    <w:rsid w:val="00A670F1"/>
    <w:rsid w:val="00A67E18"/>
    <w:rsid w:val="00A708B1"/>
    <w:rsid w:val="00A708D5"/>
    <w:rsid w:val="00A70DB9"/>
    <w:rsid w:val="00A71336"/>
    <w:rsid w:val="00A73343"/>
    <w:rsid w:val="00A736A0"/>
    <w:rsid w:val="00A74057"/>
    <w:rsid w:val="00A7405A"/>
    <w:rsid w:val="00A742E3"/>
    <w:rsid w:val="00A74F3F"/>
    <w:rsid w:val="00A755F9"/>
    <w:rsid w:val="00A763CA"/>
    <w:rsid w:val="00A770D4"/>
    <w:rsid w:val="00A824D2"/>
    <w:rsid w:val="00A83563"/>
    <w:rsid w:val="00A85076"/>
    <w:rsid w:val="00A8557C"/>
    <w:rsid w:val="00A85CD8"/>
    <w:rsid w:val="00A85DBB"/>
    <w:rsid w:val="00A8697F"/>
    <w:rsid w:val="00A873D3"/>
    <w:rsid w:val="00A87A49"/>
    <w:rsid w:val="00A90163"/>
    <w:rsid w:val="00A901BE"/>
    <w:rsid w:val="00A903A5"/>
    <w:rsid w:val="00A9053C"/>
    <w:rsid w:val="00A91071"/>
    <w:rsid w:val="00A918BE"/>
    <w:rsid w:val="00A92AFD"/>
    <w:rsid w:val="00A92BF6"/>
    <w:rsid w:val="00A92E30"/>
    <w:rsid w:val="00A92FA7"/>
    <w:rsid w:val="00A9492B"/>
    <w:rsid w:val="00A95312"/>
    <w:rsid w:val="00A95314"/>
    <w:rsid w:val="00A955A4"/>
    <w:rsid w:val="00A95850"/>
    <w:rsid w:val="00A95C5C"/>
    <w:rsid w:val="00A95F1E"/>
    <w:rsid w:val="00A963D7"/>
    <w:rsid w:val="00AA0CEE"/>
    <w:rsid w:val="00AA0D5E"/>
    <w:rsid w:val="00AA144A"/>
    <w:rsid w:val="00AA2837"/>
    <w:rsid w:val="00AA3DEE"/>
    <w:rsid w:val="00AA4D3D"/>
    <w:rsid w:val="00AA4F70"/>
    <w:rsid w:val="00AA5D3E"/>
    <w:rsid w:val="00AA7683"/>
    <w:rsid w:val="00AA7E5D"/>
    <w:rsid w:val="00AB0238"/>
    <w:rsid w:val="00AB0754"/>
    <w:rsid w:val="00AB0B1E"/>
    <w:rsid w:val="00AB0C7A"/>
    <w:rsid w:val="00AB14F7"/>
    <w:rsid w:val="00AB2E40"/>
    <w:rsid w:val="00AB2F56"/>
    <w:rsid w:val="00AB38A4"/>
    <w:rsid w:val="00AB3F94"/>
    <w:rsid w:val="00AB4056"/>
    <w:rsid w:val="00AB4D68"/>
    <w:rsid w:val="00AB544C"/>
    <w:rsid w:val="00AB56D1"/>
    <w:rsid w:val="00AB58EB"/>
    <w:rsid w:val="00AB6DD0"/>
    <w:rsid w:val="00AB6E32"/>
    <w:rsid w:val="00AC1CF2"/>
    <w:rsid w:val="00AC1F10"/>
    <w:rsid w:val="00AC1F15"/>
    <w:rsid w:val="00AC2C5E"/>
    <w:rsid w:val="00AC3A29"/>
    <w:rsid w:val="00AC44EE"/>
    <w:rsid w:val="00AD0167"/>
    <w:rsid w:val="00AD0982"/>
    <w:rsid w:val="00AD1CA9"/>
    <w:rsid w:val="00AD2BF3"/>
    <w:rsid w:val="00AD4147"/>
    <w:rsid w:val="00AD5D42"/>
    <w:rsid w:val="00AD62B1"/>
    <w:rsid w:val="00AD638B"/>
    <w:rsid w:val="00AD6765"/>
    <w:rsid w:val="00AD69F2"/>
    <w:rsid w:val="00AD6F17"/>
    <w:rsid w:val="00AD728A"/>
    <w:rsid w:val="00AE0C64"/>
    <w:rsid w:val="00AE2713"/>
    <w:rsid w:val="00AE304F"/>
    <w:rsid w:val="00AE328A"/>
    <w:rsid w:val="00AE369F"/>
    <w:rsid w:val="00AE590C"/>
    <w:rsid w:val="00AE5B10"/>
    <w:rsid w:val="00AE5F3A"/>
    <w:rsid w:val="00AE6BF6"/>
    <w:rsid w:val="00AF2AF2"/>
    <w:rsid w:val="00AF2C28"/>
    <w:rsid w:val="00AF3590"/>
    <w:rsid w:val="00AF48A5"/>
    <w:rsid w:val="00AF4CAB"/>
    <w:rsid w:val="00AF6493"/>
    <w:rsid w:val="00AF6E9F"/>
    <w:rsid w:val="00B0385C"/>
    <w:rsid w:val="00B03C4E"/>
    <w:rsid w:val="00B03FCE"/>
    <w:rsid w:val="00B043AD"/>
    <w:rsid w:val="00B058BC"/>
    <w:rsid w:val="00B05EFD"/>
    <w:rsid w:val="00B07BC2"/>
    <w:rsid w:val="00B11C36"/>
    <w:rsid w:val="00B1233B"/>
    <w:rsid w:val="00B124FE"/>
    <w:rsid w:val="00B12618"/>
    <w:rsid w:val="00B12D55"/>
    <w:rsid w:val="00B12F3D"/>
    <w:rsid w:val="00B13803"/>
    <w:rsid w:val="00B13955"/>
    <w:rsid w:val="00B1495A"/>
    <w:rsid w:val="00B158C2"/>
    <w:rsid w:val="00B163D2"/>
    <w:rsid w:val="00B16808"/>
    <w:rsid w:val="00B17654"/>
    <w:rsid w:val="00B20A69"/>
    <w:rsid w:val="00B20FE8"/>
    <w:rsid w:val="00B21FC1"/>
    <w:rsid w:val="00B22351"/>
    <w:rsid w:val="00B230C4"/>
    <w:rsid w:val="00B23EE7"/>
    <w:rsid w:val="00B240F6"/>
    <w:rsid w:val="00B24594"/>
    <w:rsid w:val="00B24757"/>
    <w:rsid w:val="00B2519D"/>
    <w:rsid w:val="00B2532E"/>
    <w:rsid w:val="00B256D0"/>
    <w:rsid w:val="00B266BD"/>
    <w:rsid w:val="00B26C75"/>
    <w:rsid w:val="00B27870"/>
    <w:rsid w:val="00B30AFB"/>
    <w:rsid w:val="00B30CCC"/>
    <w:rsid w:val="00B31203"/>
    <w:rsid w:val="00B321D0"/>
    <w:rsid w:val="00B32BE4"/>
    <w:rsid w:val="00B32F22"/>
    <w:rsid w:val="00B33275"/>
    <w:rsid w:val="00B33462"/>
    <w:rsid w:val="00B343B3"/>
    <w:rsid w:val="00B343DB"/>
    <w:rsid w:val="00B345E4"/>
    <w:rsid w:val="00B34AF5"/>
    <w:rsid w:val="00B355F5"/>
    <w:rsid w:val="00B36078"/>
    <w:rsid w:val="00B361DB"/>
    <w:rsid w:val="00B36B46"/>
    <w:rsid w:val="00B36C68"/>
    <w:rsid w:val="00B41459"/>
    <w:rsid w:val="00B41BAE"/>
    <w:rsid w:val="00B41BF4"/>
    <w:rsid w:val="00B42207"/>
    <w:rsid w:val="00B44144"/>
    <w:rsid w:val="00B449C4"/>
    <w:rsid w:val="00B450A7"/>
    <w:rsid w:val="00B45DE4"/>
    <w:rsid w:val="00B45E92"/>
    <w:rsid w:val="00B4659E"/>
    <w:rsid w:val="00B46A33"/>
    <w:rsid w:val="00B46C41"/>
    <w:rsid w:val="00B47510"/>
    <w:rsid w:val="00B475AE"/>
    <w:rsid w:val="00B47B57"/>
    <w:rsid w:val="00B47DC5"/>
    <w:rsid w:val="00B47FF5"/>
    <w:rsid w:val="00B501E4"/>
    <w:rsid w:val="00B50517"/>
    <w:rsid w:val="00B506FB"/>
    <w:rsid w:val="00B50BD9"/>
    <w:rsid w:val="00B50DA0"/>
    <w:rsid w:val="00B52783"/>
    <w:rsid w:val="00B52F9F"/>
    <w:rsid w:val="00B53A57"/>
    <w:rsid w:val="00B53FDE"/>
    <w:rsid w:val="00B5487B"/>
    <w:rsid w:val="00B56AE7"/>
    <w:rsid w:val="00B57FE1"/>
    <w:rsid w:val="00B60464"/>
    <w:rsid w:val="00B605D1"/>
    <w:rsid w:val="00B611DA"/>
    <w:rsid w:val="00B64882"/>
    <w:rsid w:val="00B648BD"/>
    <w:rsid w:val="00B655E4"/>
    <w:rsid w:val="00B66CA0"/>
    <w:rsid w:val="00B67BD2"/>
    <w:rsid w:val="00B723DD"/>
    <w:rsid w:val="00B72B9D"/>
    <w:rsid w:val="00B73087"/>
    <w:rsid w:val="00B74281"/>
    <w:rsid w:val="00B74B54"/>
    <w:rsid w:val="00B767A9"/>
    <w:rsid w:val="00B76F6F"/>
    <w:rsid w:val="00B8114D"/>
    <w:rsid w:val="00B82144"/>
    <w:rsid w:val="00B825F3"/>
    <w:rsid w:val="00B83143"/>
    <w:rsid w:val="00B83FAB"/>
    <w:rsid w:val="00B85EC7"/>
    <w:rsid w:val="00B868DF"/>
    <w:rsid w:val="00B87795"/>
    <w:rsid w:val="00B903EA"/>
    <w:rsid w:val="00B907F7"/>
    <w:rsid w:val="00B9108D"/>
    <w:rsid w:val="00B91A8A"/>
    <w:rsid w:val="00B93044"/>
    <w:rsid w:val="00B936B4"/>
    <w:rsid w:val="00B9372F"/>
    <w:rsid w:val="00B944FF"/>
    <w:rsid w:val="00B94850"/>
    <w:rsid w:val="00B94B99"/>
    <w:rsid w:val="00B94C54"/>
    <w:rsid w:val="00B96A98"/>
    <w:rsid w:val="00B96B18"/>
    <w:rsid w:val="00B96BFA"/>
    <w:rsid w:val="00B975B2"/>
    <w:rsid w:val="00BA0009"/>
    <w:rsid w:val="00BA0ED3"/>
    <w:rsid w:val="00BA1090"/>
    <w:rsid w:val="00BA130B"/>
    <w:rsid w:val="00BA3882"/>
    <w:rsid w:val="00BA3AAF"/>
    <w:rsid w:val="00BA4058"/>
    <w:rsid w:val="00BA4180"/>
    <w:rsid w:val="00BA4B51"/>
    <w:rsid w:val="00BA4C05"/>
    <w:rsid w:val="00BA576D"/>
    <w:rsid w:val="00BA6D1C"/>
    <w:rsid w:val="00BA6F2F"/>
    <w:rsid w:val="00BA74AC"/>
    <w:rsid w:val="00BA75B5"/>
    <w:rsid w:val="00BB0505"/>
    <w:rsid w:val="00BB0552"/>
    <w:rsid w:val="00BB0622"/>
    <w:rsid w:val="00BB090C"/>
    <w:rsid w:val="00BB1032"/>
    <w:rsid w:val="00BB12DC"/>
    <w:rsid w:val="00BB2879"/>
    <w:rsid w:val="00BB28D8"/>
    <w:rsid w:val="00BB29DC"/>
    <w:rsid w:val="00BB2A5F"/>
    <w:rsid w:val="00BB3EA5"/>
    <w:rsid w:val="00BB419E"/>
    <w:rsid w:val="00BB59BF"/>
    <w:rsid w:val="00BB6B81"/>
    <w:rsid w:val="00BB6D4F"/>
    <w:rsid w:val="00BB6E2C"/>
    <w:rsid w:val="00BB70BF"/>
    <w:rsid w:val="00BB79DB"/>
    <w:rsid w:val="00BC1E7A"/>
    <w:rsid w:val="00BC1FC2"/>
    <w:rsid w:val="00BC3428"/>
    <w:rsid w:val="00BC48A9"/>
    <w:rsid w:val="00BC4959"/>
    <w:rsid w:val="00BC5594"/>
    <w:rsid w:val="00BD1DC1"/>
    <w:rsid w:val="00BD213E"/>
    <w:rsid w:val="00BD49EA"/>
    <w:rsid w:val="00BD5E65"/>
    <w:rsid w:val="00BD7AE1"/>
    <w:rsid w:val="00BE0C30"/>
    <w:rsid w:val="00BE1178"/>
    <w:rsid w:val="00BE2322"/>
    <w:rsid w:val="00BE25F9"/>
    <w:rsid w:val="00BE2E52"/>
    <w:rsid w:val="00BE315A"/>
    <w:rsid w:val="00BE44FC"/>
    <w:rsid w:val="00BE5A8E"/>
    <w:rsid w:val="00BE679D"/>
    <w:rsid w:val="00BE7CF0"/>
    <w:rsid w:val="00BF16F0"/>
    <w:rsid w:val="00BF18EE"/>
    <w:rsid w:val="00BF6989"/>
    <w:rsid w:val="00BF6DE6"/>
    <w:rsid w:val="00BF74BB"/>
    <w:rsid w:val="00BF761D"/>
    <w:rsid w:val="00C004C3"/>
    <w:rsid w:val="00C00923"/>
    <w:rsid w:val="00C01137"/>
    <w:rsid w:val="00C0123A"/>
    <w:rsid w:val="00C016AD"/>
    <w:rsid w:val="00C02261"/>
    <w:rsid w:val="00C02F86"/>
    <w:rsid w:val="00C039D9"/>
    <w:rsid w:val="00C03B52"/>
    <w:rsid w:val="00C04C8A"/>
    <w:rsid w:val="00C05038"/>
    <w:rsid w:val="00C05721"/>
    <w:rsid w:val="00C0660B"/>
    <w:rsid w:val="00C06896"/>
    <w:rsid w:val="00C06B41"/>
    <w:rsid w:val="00C10191"/>
    <w:rsid w:val="00C11116"/>
    <w:rsid w:val="00C11173"/>
    <w:rsid w:val="00C117AF"/>
    <w:rsid w:val="00C11F02"/>
    <w:rsid w:val="00C129BF"/>
    <w:rsid w:val="00C13FED"/>
    <w:rsid w:val="00C14009"/>
    <w:rsid w:val="00C14430"/>
    <w:rsid w:val="00C151BC"/>
    <w:rsid w:val="00C151CE"/>
    <w:rsid w:val="00C1533B"/>
    <w:rsid w:val="00C153A2"/>
    <w:rsid w:val="00C15C9A"/>
    <w:rsid w:val="00C17498"/>
    <w:rsid w:val="00C1777C"/>
    <w:rsid w:val="00C2019B"/>
    <w:rsid w:val="00C2125F"/>
    <w:rsid w:val="00C234B0"/>
    <w:rsid w:val="00C23A2E"/>
    <w:rsid w:val="00C23C30"/>
    <w:rsid w:val="00C24A7E"/>
    <w:rsid w:val="00C260A9"/>
    <w:rsid w:val="00C2727B"/>
    <w:rsid w:val="00C30766"/>
    <w:rsid w:val="00C3205D"/>
    <w:rsid w:val="00C32563"/>
    <w:rsid w:val="00C339ED"/>
    <w:rsid w:val="00C341DA"/>
    <w:rsid w:val="00C3721F"/>
    <w:rsid w:val="00C40B73"/>
    <w:rsid w:val="00C41237"/>
    <w:rsid w:val="00C41AB0"/>
    <w:rsid w:val="00C422F9"/>
    <w:rsid w:val="00C4262E"/>
    <w:rsid w:val="00C42787"/>
    <w:rsid w:val="00C42BCA"/>
    <w:rsid w:val="00C4366D"/>
    <w:rsid w:val="00C44586"/>
    <w:rsid w:val="00C45A37"/>
    <w:rsid w:val="00C463DD"/>
    <w:rsid w:val="00C46682"/>
    <w:rsid w:val="00C47D9C"/>
    <w:rsid w:val="00C52A8C"/>
    <w:rsid w:val="00C530D0"/>
    <w:rsid w:val="00C546C5"/>
    <w:rsid w:val="00C55524"/>
    <w:rsid w:val="00C56819"/>
    <w:rsid w:val="00C56A48"/>
    <w:rsid w:val="00C57509"/>
    <w:rsid w:val="00C5798D"/>
    <w:rsid w:val="00C57B7C"/>
    <w:rsid w:val="00C60329"/>
    <w:rsid w:val="00C60850"/>
    <w:rsid w:val="00C6111F"/>
    <w:rsid w:val="00C612FC"/>
    <w:rsid w:val="00C628B8"/>
    <w:rsid w:val="00C636CE"/>
    <w:rsid w:val="00C638F2"/>
    <w:rsid w:val="00C63F6E"/>
    <w:rsid w:val="00C644C2"/>
    <w:rsid w:val="00C64541"/>
    <w:rsid w:val="00C657EE"/>
    <w:rsid w:val="00C65A18"/>
    <w:rsid w:val="00C66234"/>
    <w:rsid w:val="00C66BBC"/>
    <w:rsid w:val="00C66D8D"/>
    <w:rsid w:val="00C67E5F"/>
    <w:rsid w:val="00C7047B"/>
    <w:rsid w:val="00C7131B"/>
    <w:rsid w:val="00C71672"/>
    <w:rsid w:val="00C71DB4"/>
    <w:rsid w:val="00C71E32"/>
    <w:rsid w:val="00C724D1"/>
    <w:rsid w:val="00C733B0"/>
    <w:rsid w:val="00C7499F"/>
    <w:rsid w:val="00C76A71"/>
    <w:rsid w:val="00C76B85"/>
    <w:rsid w:val="00C76D2A"/>
    <w:rsid w:val="00C7757D"/>
    <w:rsid w:val="00C81A12"/>
    <w:rsid w:val="00C82467"/>
    <w:rsid w:val="00C83A52"/>
    <w:rsid w:val="00C84412"/>
    <w:rsid w:val="00C8501A"/>
    <w:rsid w:val="00C8586D"/>
    <w:rsid w:val="00C85BF7"/>
    <w:rsid w:val="00C87B5A"/>
    <w:rsid w:val="00C90F6C"/>
    <w:rsid w:val="00C911E4"/>
    <w:rsid w:val="00C91217"/>
    <w:rsid w:val="00C92E36"/>
    <w:rsid w:val="00C93530"/>
    <w:rsid w:val="00C96727"/>
    <w:rsid w:val="00C96EA2"/>
    <w:rsid w:val="00C9735A"/>
    <w:rsid w:val="00C9781D"/>
    <w:rsid w:val="00C978F2"/>
    <w:rsid w:val="00C97E60"/>
    <w:rsid w:val="00CA021C"/>
    <w:rsid w:val="00CA04F2"/>
    <w:rsid w:val="00CA07F0"/>
    <w:rsid w:val="00CA0B0B"/>
    <w:rsid w:val="00CA11C7"/>
    <w:rsid w:val="00CA1D82"/>
    <w:rsid w:val="00CA2283"/>
    <w:rsid w:val="00CA2686"/>
    <w:rsid w:val="00CA28A6"/>
    <w:rsid w:val="00CA42A1"/>
    <w:rsid w:val="00CA543A"/>
    <w:rsid w:val="00CA6B43"/>
    <w:rsid w:val="00CA7BF7"/>
    <w:rsid w:val="00CB1849"/>
    <w:rsid w:val="00CB1984"/>
    <w:rsid w:val="00CB2E70"/>
    <w:rsid w:val="00CB5CB6"/>
    <w:rsid w:val="00CB63DC"/>
    <w:rsid w:val="00CB67D2"/>
    <w:rsid w:val="00CB726A"/>
    <w:rsid w:val="00CB7894"/>
    <w:rsid w:val="00CB7D73"/>
    <w:rsid w:val="00CC06BC"/>
    <w:rsid w:val="00CC0CC4"/>
    <w:rsid w:val="00CC1F41"/>
    <w:rsid w:val="00CC24C0"/>
    <w:rsid w:val="00CC24EE"/>
    <w:rsid w:val="00CC2966"/>
    <w:rsid w:val="00CC319F"/>
    <w:rsid w:val="00CC3737"/>
    <w:rsid w:val="00CC4299"/>
    <w:rsid w:val="00CC48D2"/>
    <w:rsid w:val="00CC4AE4"/>
    <w:rsid w:val="00CC5D17"/>
    <w:rsid w:val="00CC682A"/>
    <w:rsid w:val="00CC6B21"/>
    <w:rsid w:val="00CC6D26"/>
    <w:rsid w:val="00CC7A89"/>
    <w:rsid w:val="00CD089D"/>
    <w:rsid w:val="00CD0FB5"/>
    <w:rsid w:val="00CD1325"/>
    <w:rsid w:val="00CD158A"/>
    <w:rsid w:val="00CD17FD"/>
    <w:rsid w:val="00CD1A75"/>
    <w:rsid w:val="00CD2BEF"/>
    <w:rsid w:val="00CD2F7E"/>
    <w:rsid w:val="00CD3023"/>
    <w:rsid w:val="00CD366B"/>
    <w:rsid w:val="00CD37BA"/>
    <w:rsid w:val="00CD430D"/>
    <w:rsid w:val="00CD54D7"/>
    <w:rsid w:val="00CD5C32"/>
    <w:rsid w:val="00CD5C93"/>
    <w:rsid w:val="00CD714E"/>
    <w:rsid w:val="00CD75D0"/>
    <w:rsid w:val="00CD7E36"/>
    <w:rsid w:val="00CE0A5E"/>
    <w:rsid w:val="00CE1577"/>
    <w:rsid w:val="00CE36D0"/>
    <w:rsid w:val="00CE37CC"/>
    <w:rsid w:val="00CE3B9A"/>
    <w:rsid w:val="00CE4700"/>
    <w:rsid w:val="00CE4AD5"/>
    <w:rsid w:val="00CE4C0D"/>
    <w:rsid w:val="00CE5ABC"/>
    <w:rsid w:val="00CE6289"/>
    <w:rsid w:val="00CE64EA"/>
    <w:rsid w:val="00CE7460"/>
    <w:rsid w:val="00CF010D"/>
    <w:rsid w:val="00CF07D0"/>
    <w:rsid w:val="00CF0A8B"/>
    <w:rsid w:val="00CF13AD"/>
    <w:rsid w:val="00CF462F"/>
    <w:rsid w:val="00CF46DA"/>
    <w:rsid w:val="00CF4865"/>
    <w:rsid w:val="00CF5056"/>
    <w:rsid w:val="00CF586E"/>
    <w:rsid w:val="00CF5B9F"/>
    <w:rsid w:val="00CF5C83"/>
    <w:rsid w:val="00CF5E07"/>
    <w:rsid w:val="00CF5EEA"/>
    <w:rsid w:val="00CF69D3"/>
    <w:rsid w:val="00CF70CD"/>
    <w:rsid w:val="00CF7193"/>
    <w:rsid w:val="00CF7463"/>
    <w:rsid w:val="00D008BF"/>
    <w:rsid w:val="00D00916"/>
    <w:rsid w:val="00D00F30"/>
    <w:rsid w:val="00D02712"/>
    <w:rsid w:val="00D02802"/>
    <w:rsid w:val="00D0337F"/>
    <w:rsid w:val="00D03507"/>
    <w:rsid w:val="00D0418F"/>
    <w:rsid w:val="00D0496D"/>
    <w:rsid w:val="00D056EA"/>
    <w:rsid w:val="00D05A09"/>
    <w:rsid w:val="00D064C3"/>
    <w:rsid w:val="00D064FD"/>
    <w:rsid w:val="00D0684F"/>
    <w:rsid w:val="00D068CE"/>
    <w:rsid w:val="00D06B43"/>
    <w:rsid w:val="00D07B6E"/>
    <w:rsid w:val="00D07CD1"/>
    <w:rsid w:val="00D104BE"/>
    <w:rsid w:val="00D10B2D"/>
    <w:rsid w:val="00D12286"/>
    <w:rsid w:val="00D134C1"/>
    <w:rsid w:val="00D1364A"/>
    <w:rsid w:val="00D13655"/>
    <w:rsid w:val="00D138ED"/>
    <w:rsid w:val="00D152AA"/>
    <w:rsid w:val="00D153DD"/>
    <w:rsid w:val="00D1609E"/>
    <w:rsid w:val="00D1631B"/>
    <w:rsid w:val="00D16A7C"/>
    <w:rsid w:val="00D20BF2"/>
    <w:rsid w:val="00D20DF1"/>
    <w:rsid w:val="00D20FA2"/>
    <w:rsid w:val="00D21942"/>
    <w:rsid w:val="00D22594"/>
    <w:rsid w:val="00D228A6"/>
    <w:rsid w:val="00D23D98"/>
    <w:rsid w:val="00D23E92"/>
    <w:rsid w:val="00D24064"/>
    <w:rsid w:val="00D240F3"/>
    <w:rsid w:val="00D24A0B"/>
    <w:rsid w:val="00D2592C"/>
    <w:rsid w:val="00D25A87"/>
    <w:rsid w:val="00D269ED"/>
    <w:rsid w:val="00D26FB0"/>
    <w:rsid w:val="00D271B7"/>
    <w:rsid w:val="00D314F1"/>
    <w:rsid w:val="00D32436"/>
    <w:rsid w:val="00D329E3"/>
    <w:rsid w:val="00D32A9F"/>
    <w:rsid w:val="00D33712"/>
    <w:rsid w:val="00D33974"/>
    <w:rsid w:val="00D354A5"/>
    <w:rsid w:val="00D35F1C"/>
    <w:rsid w:val="00D372B1"/>
    <w:rsid w:val="00D408CA"/>
    <w:rsid w:val="00D410B5"/>
    <w:rsid w:val="00D41ECD"/>
    <w:rsid w:val="00D42BA9"/>
    <w:rsid w:val="00D42DD8"/>
    <w:rsid w:val="00D436E4"/>
    <w:rsid w:val="00D444C9"/>
    <w:rsid w:val="00D44925"/>
    <w:rsid w:val="00D44BCD"/>
    <w:rsid w:val="00D45038"/>
    <w:rsid w:val="00D45CFA"/>
    <w:rsid w:val="00D465E1"/>
    <w:rsid w:val="00D46E64"/>
    <w:rsid w:val="00D5044D"/>
    <w:rsid w:val="00D507BA"/>
    <w:rsid w:val="00D5123E"/>
    <w:rsid w:val="00D52BFB"/>
    <w:rsid w:val="00D52EB4"/>
    <w:rsid w:val="00D5326D"/>
    <w:rsid w:val="00D539E7"/>
    <w:rsid w:val="00D547C8"/>
    <w:rsid w:val="00D54DEB"/>
    <w:rsid w:val="00D565E4"/>
    <w:rsid w:val="00D56752"/>
    <w:rsid w:val="00D5781D"/>
    <w:rsid w:val="00D579B1"/>
    <w:rsid w:val="00D608A1"/>
    <w:rsid w:val="00D608A5"/>
    <w:rsid w:val="00D60AB0"/>
    <w:rsid w:val="00D60C9C"/>
    <w:rsid w:val="00D61804"/>
    <w:rsid w:val="00D619DA"/>
    <w:rsid w:val="00D61B0B"/>
    <w:rsid w:val="00D6299A"/>
    <w:rsid w:val="00D6365B"/>
    <w:rsid w:val="00D652AC"/>
    <w:rsid w:val="00D65E6B"/>
    <w:rsid w:val="00D66CE5"/>
    <w:rsid w:val="00D6790C"/>
    <w:rsid w:val="00D70BCE"/>
    <w:rsid w:val="00D716B3"/>
    <w:rsid w:val="00D745D3"/>
    <w:rsid w:val="00D74A42"/>
    <w:rsid w:val="00D74D7D"/>
    <w:rsid w:val="00D7643F"/>
    <w:rsid w:val="00D76955"/>
    <w:rsid w:val="00D779EF"/>
    <w:rsid w:val="00D8048E"/>
    <w:rsid w:val="00D807F4"/>
    <w:rsid w:val="00D81F12"/>
    <w:rsid w:val="00D82D1B"/>
    <w:rsid w:val="00D83976"/>
    <w:rsid w:val="00D83FDD"/>
    <w:rsid w:val="00D84077"/>
    <w:rsid w:val="00D841BF"/>
    <w:rsid w:val="00D84814"/>
    <w:rsid w:val="00D84880"/>
    <w:rsid w:val="00D8548B"/>
    <w:rsid w:val="00D85A5C"/>
    <w:rsid w:val="00D86A33"/>
    <w:rsid w:val="00D877EE"/>
    <w:rsid w:val="00D87BD6"/>
    <w:rsid w:val="00D87F1F"/>
    <w:rsid w:val="00D90073"/>
    <w:rsid w:val="00D91472"/>
    <w:rsid w:val="00D9213A"/>
    <w:rsid w:val="00D937CB"/>
    <w:rsid w:val="00D93C5A"/>
    <w:rsid w:val="00D94362"/>
    <w:rsid w:val="00D9674B"/>
    <w:rsid w:val="00D96F18"/>
    <w:rsid w:val="00D97A50"/>
    <w:rsid w:val="00DA15DC"/>
    <w:rsid w:val="00DA200C"/>
    <w:rsid w:val="00DA21B0"/>
    <w:rsid w:val="00DA29F2"/>
    <w:rsid w:val="00DA2AA7"/>
    <w:rsid w:val="00DA3248"/>
    <w:rsid w:val="00DA41B9"/>
    <w:rsid w:val="00DA431A"/>
    <w:rsid w:val="00DA46E6"/>
    <w:rsid w:val="00DA4A30"/>
    <w:rsid w:val="00DA6865"/>
    <w:rsid w:val="00DA72C0"/>
    <w:rsid w:val="00DA7D5C"/>
    <w:rsid w:val="00DB10A6"/>
    <w:rsid w:val="00DB1226"/>
    <w:rsid w:val="00DB18C6"/>
    <w:rsid w:val="00DB1E50"/>
    <w:rsid w:val="00DB2789"/>
    <w:rsid w:val="00DB2857"/>
    <w:rsid w:val="00DB3077"/>
    <w:rsid w:val="00DB3195"/>
    <w:rsid w:val="00DB336E"/>
    <w:rsid w:val="00DB3531"/>
    <w:rsid w:val="00DB3B6B"/>
    <w:rsid w:val="00DB3DBE"/>
    <w:rsid w:val="00DB3F46"/>
    <w:rsid w:val="00DB4B00"/>
    <w:rsid w:val="00DB78B9"/>
    <w:rsid w:val="00DB7F3E"/>
    <w:rsid w:val="00DC066C"/>
    <w:rsid w:val="00DC1233"/>
    <w:rsid w:val="00DC1696"/>
    <w:rsid w:val="00DC229E"/>
    <w:rsid w:val="00DC36FE"/>
    <w:rsid w:val="00DC3F0C"/>
    <w:rsid w:val="00DC570A"/>
    <w:rsid w:val="00DC6A68"/>
    <w:rsid w:val="00DC723E"/>
    <w:rsid w:val="00DD0237"/>
    <w:rsid w:val="00DD2A6C"/>
    <w:rsid w:val="00DD3AF5"/>
    <w:rsid w:val="00DD4A3A"/>
    <w:rsid w:val="00DD5826"/>
    <w:rsid w:val="00DD5FEE"/>
    <w:rsid w:val="00DD74B9"/>
    <w:rsid w:val="00DE0568"/>
    <w:rsid w:val="00DE0918"/>
    <w:rsid w:val="00DE0C98"/>
    <w:rsid w:val="00DE12F2"/>
    <w:rsid w:val="00DE1788"/>
    <w:rsid w:val="00DE3029"/>
    <w:rsid w:val="00DE3084"/>
    <w:rsid w:val="00DE4940"/>
    <w:rsid w:val="00DE64A1"/>
    <w:rsid w:val="00DE772F"/>
    <w:rsid w:val="00DF045D"/>
    <w:rsid w:val="00DF0A56"/>
    <w:rsid w:val="00DF0BF4"/>
    <w:rsid w:val="00DF0EBC"/>
    <w:rsid w:val="00DF1B61"/>
    <w:rsid w:val="00DF2F9A"/>
    <w:rsid w:val="00DF3251"/>
    <w:rsid w:val="00DF3955"/>
    <w:rsid w:val="00DF57B8"/>
    <w:rsid w:val="00DF61E3"/>
    <w:rsid w:val="00DF6C1D"/>
    <w:rsid w:val="00DF7214"/>
    <w:rsid w:val="00DF76B5"/>
    <w:rsid w:val="00DF7B1C"/>
    <w:rsid w:val="00DF7BFD"/>
    <w:rsid w:val="00E00550"/>
    <w:rsid w:val="00E01686"/>
    <w:rsid w:val="00E0430B"/>
    <w:rsid w:val="00E05142"/>
    <w:rsid w:val="00E05389"/>
    <w:rsid w:val="00E054F0"/>
    <w:rsid w:val="00E0566A"/>
    <w:rsid w:val="00E05FF1"/>
    <w:rsid w:val="00E10246"/>
    <w:rsid w:val="00E103B6"/>
    <w:rsid w:val="00E11300"/>
    <w:rsid w:val="00E116AC"/>
    <w:rsid w:val="00E1212B"/>
    <w:rsid w:val="00E12221"/>
    <w:rsid w:val="00E13AA1"/>
    <w:rsid w:val="00E145C7"/>
    <w:rsid w:val="00E152D6"/>
    <w:rsid w:val="00E154DF"/>
    <w:rsid w:val="00E15E15"/>
    <w:rsid w:val="00E175C0"/>
    <w:rsid w:val="00E205E0"/>
    <w:rsid w:val="00E20A7E"/>
    <w:rsid w:val="00E20B62"/>
    <w:rsid w:val="00E20BDB"/>
    <w:rsid w:val="00E20C5F"/>
    <w:rsid w:val="00E211B4"/>
    <w:rsid w:val="00E21402"/>
    <w:rsid w:val="00E226A2"/>
    <w:rsid w:val="00E23224"/>
    <w:rsid w:val="00E23E8D"/>
    <w:rsid w:val="00E257AF"/>
    <w:rsid w:val="00E259AA"/>
    <w:rsid w:val="00E26034"/>
    <w:rsid w:val="00E2621B"/>
    <w:rsid w:val="00E27113"/>
    <w:rsid w:val="00E27221"/>
    <w:rsid w:val="00E304D1"/>
    <w:rsid w:val="00E30999"/>
    <w:rsid w:val="00E30B23"/>
    <w:rsid w:val="00E30D8A"/>
    <w:rsid w:val="00E30EE6"/>
    <w:rsid w:val="00E31AC0"/>
    <w:rsid w:val="00E31B7E"/>
    <w:rsid w:val="00E3448D"/>
    <w:rsid w:val="00E36339"/>
    <w:rsid w:val="00E4019D"/>
    <w:rsid w:val="00E4218C"/>
    <w:rsid w:val="00E43869"/>
    <w:rsid w:val="00E4435D"/>
    <w:rsid w:val="00E44678"/>
    <w:rsid w:val="00E45531"/>
    <w:rsid w:val="00E46676"/>
    <w:rsid w:val="00E50C0F"/>
    <w:rsid w:val="00E51516"/>
    <w:rsid w:val="00E51652"/>
    <w:rsid w:val="00E51C2F"/>
    <w:rsid w:val="00E53C70"/>
    <w:rsid w:val="00E54543"/>
    <w:rsid w:val="00E54E34"/>
    <w:rsid w:val="00E55A43"/>
    <w:rsid w:val="00E55E0C"/>
    <w:rsid w:val="00E56347"/>
    <w:rsid w:val="00E5681E"/>
    <w:rsid w:val="00E575B8"/>
    <w:rsid w:val="00E5767F"/>
    <w:rsid w:val="00E57F2C"/>
    <w:rsid w:val="00E61852"/>
    <w:rsid w:val="00E61A10"/>
    <w:rsid w:val="00E628A3"/>
    <w:rsid w:val="00E63508"/>
    <w:rsid w:val="00E6507E"/>
    <w:rsid w:val="00E663CC"/>
    <w:rsid w:val="00E67039"/>
    <w:rsid w:val="00E6712D"/>
    <w:rsid w:val="00E67EB4"/>
    <w:rsid w:val="00E70A2A"/>
    <w:rsid w:val="00E70D63"/>
    <w:rsid w:val="00E72059"/>
    <w:rsid w:val="00E72E4E"/>
    <w:rsid w:val="00E738B2"/>
    <w:rsid w:val="00E73C89"/>
    <w:rsid w:val="00E7505F"/>
    <w:rsid w:val="00E7713C"/>
    <w:rsid w:val="00E77AF5"/>
    <w:rsid w:val="00E77C39"/>
    <w:rsid w:val="00E80EAE"/>
    <w:rsid w:val="00E81311"/>
    <w:rsid w:val="00E81477"/>
    <w:rsid w:val="00E82290"/>
    <w:rsid w:val="00E82C42"/>
    <w:rsid w:val="00E8358F"/>
    <w:rsid w:val="00E84A89"/>
    <w:rsid w:val="00E84ABB"/>
    <w:rsid w:val="00E84B9D"/>
    <w:rsid w:val="00E85DBC"/>
    <w:rsid w:val="00E86166"/>
    <w:rsid w:val="00E87CEB"/>
    <w:rsid w:val="00E900DA"/>
    <w:rsid w:val="00E90E14"/>
    <w:rsid w:val="00E91D94"/>
    <w:rsid w:val="00E94E5C"/>
    <w:rsid w:val="00E950C4"/>
    <w:rsid w:val="00E95374"/>
    <w:rsid w:val="00E97114"/>
    <w:rsid w:val="00EA1A68"/>
    <w:rsid w:val="00EA24A9"/>
    <w:rsid w:val="00EA3279"/>
    <w:rsid w:val="00EA3A7F"/>
    <w:rsid w:val="00EA3AB4"/>
    <w:rsid w:val="00EA4610"/>
    <w:rsid w:val="00EA4C7F"/>
    <w:rsid w:val="00EA4E64"/>
    <w:rsid w:val="00EA57E7"/>
    <w:rsid w:val="00EA5C0C"/>
    <w:rsid w:val="00EA6429"/>
    <w:rsid w:val="00EA6FDF"/>
    <w:rsid w:val="00EA79F0"/>
    <w:rsid w:val="00EA7B6E"/>
    <w:rsid w:val="00EA7F9E"/>
    <w:rsid w:val="00EB376C"/>
    <w:rsid w:val="00EB3897"/>
    <w:rsid w:val="00EB4119"/>
    <w:rsid w:val="00EB4C34"/>
    <w:rsid w:val="00EB4C7B"/>
    <w:rsid w:val="00EB623A"/>
    <w:rsid w:val="00EB6AA9"/>
    <w:rsid w:val="00EC0DE8"/>
    <w:rsid w:val="00EC0F94"/>
    <w:rsid w:val="00EC2666"/>
    <w:rsid w:val="00EC3F1E"/>
    <w:rsid w:val="00EC48E9"/>
    <w:rsid w:val="00EC4A46"/>
    <w:rsid w:val="00EC4C1F"/>
    <w:rsid w:val="00EC514F"/>
    <w:rsid w:val="00EC5E1F"/>
    <w:rsid w:val="00EC5F4B"/>
    <w:rsid w:val="00EC6A5A"/>
    <w:rsid w:val="00EC7209"/>
    <w:rsid w:val="00EC74A3"/>
    <w:rsid w:val="00EC76F0"/>
    <w:rsid w:val="00EC7F0A"/>
    <w:rsid w:val="00ED0438"/>
    <w:rsid w:val="00ED04C4"/>
    <w:rsid w:val="00ED0620"/>
    <w:rsid w:val="00ED0B96"/>
    <w:rsid w:val="00ED11F6"/>
    <w:rsid w:val="00ED19A3"/>
    <w:rsid w:val="00ED19B0"/>
    <w:rsid w:val="00ED1C6A"/>
    <w:rsid w:val="00ED465A"/>
    <w:rsid w:val="00ED478B"/>
    <w:rsid w:val="00ED497B"/>
    <w:rsid w:val="00EE044D"/>
    <w:rsid w:val="00EE06C3"/>
    <w:rsid w:val="00EE2393"/>
    <w:rsid w:val="00EE3A9A"/>
    <w:rsid w:val="00EE4014"/>
    <w:rsid w:val="00EE477A"/>
    <w:rsid w:val="00EE4B51"/>
    <w:rsid w:val="00EE5653"/>
    <w:rsid w:val="00EE58EE"/>
    <w:rsid w:val="00EE5BF9"/>
    <w:rsid w:val="00EE5EDD"/>
    <w:rsid w:val="00EE5F47"/>
    <w:rsid w:val="00EE7103"/>
    <w:rsid w:val="00EE72D4"/>
    <w:rsid w:val="00EE7970"/>
    <w:rsid w:val="00EF1483"/>
    <w:rsid w:val="00EF1B99"/>
    <w:rsid w:val="00EF3285"/>
    <w:rsid w:val="00EF33FC"/>
    <w:rsid w:val="00EF41C5"/>
    <w:rsid w:val="00EF5345"/>
    <w:rsid w:val="00EF548C"/>
    <w:rsid w:val="00EF58D1"/>
    <w:rsid w:val="00EF5CB1"/>
    <w:rsid w:val="00EF6049"/>
    <w:rsid w:val="00EF6102"/>
    <w:rsid w:val="00EF633E"/>
    <w:rsid w:val="00EF7535"/>
    <w:rsid w:val="00EF770E"/>
    <w:rsid w:val="00F014F1"/>
    <w:rsid w:val="00F01F1C"/>
    <w:rsid w:val="00F029C9"/>
    <w:rsid w:val="00F02CF5"/>
    <w:rsid w:val="00F02DD6"/>
    <w:rsid w:val="00F0312E"/>
    <w:rsid w:val="00F03521"/>
    <w:rsid w:val="00F040F2"/>
    <w:rsid w:val="00F04877"/>
    <w:rsid w:val="00F05D48"/>
    <w:rsid w:val="00F05E7A"/>
    <w:rsid w:val="00F06663"/>
    <w:rsid w:val="00F066F8"/>
    <w:rsid w:val="00F07427"/>
    <w:rsid w:val="00F1053D"/>
    <w:rsid w:val="00F1069F"/>
    <w:rsid w:val="00F10C13"/>
    <w:rsid w:val="00F120C8"/>
    <w:rsid w:val="00F12F3E"/>
    <w:rsid w:val="00F1301A"/>
    <w:rsid w:val="00F136A7"/>
    <w:rsid w:val="00F1387B"/>
    <w:rsid w:val="00F13CB2"/>
    <w:rsid w:val="00F15B78"/>
    <w:rsid w:val="00F168CC"/>
    <w:rsid w:val="00F17E03"/>
    <w:rsid w:val="00F17E31"/>
    <w:rsid w:val="00F20B9F"/>
    <w:rsid w:val="00F20BDC"/>
    <w:rsid w:val="00F210FE"/>
    <w:rsid w:val="00F211C4"/>
    <w:rsid w:val="00F22C36"/>
    <w:rsid w:val="00F24819"/>
    <w:rsid w:val="00F24F2C"/>
    <w:rsid w:val="00F24F88"/>
    <w:rsid w:val="00F25252"/>
    <w:rsid w:val="00F257C8"/>
    <w:rsid w:val="00F25941"/>
    <w:rsid w:val="00F259D2"/>
    <w:rsid w:val="00F25EDF"/>
    <w:rsid w:val="00F27306"/>
    <w:rsid w:val="00F276DF"/>
    <w:rsid w:val="00F31232"/>
    <w:rsid w:val="00F31336"/>
    <w:rsid w:val="00F32255"/>
    <w:rsid w:val="00F32D93"/>
    <w:rsid w:val="00F3305A"/>
    <w:rsid w:val="00F33F6D"/>
    <w:rsid w:val="00F34290"/>
    <w:rsid w:val="00F354FB"/>
    <w:rsid w:val="00F35C0C"/>
    <w:rsid w:val="00F3652B"/>
    <w:rsid w:val="00F36A1B"/>
    <w:rsid w:val="00F370FB"/>
    <w:rsid w:val="00F373F2"/>
    <w:rsid w:val="00F37B2B"/>
    <w:rsid w:val="00F37D8C"/>
    <w:rsid w:val="00F40248"/>
    <w:rsid w:val="00F40755"/>
    <w:rsid w:val="00F41181"/>
    <w:rsid w:val="00F417AD"/>
    <w:rsid w:val="00F41E9B"/>
    <w:rsid w:val="00F4207E"/>
    <w:rsid w:val="00F44D4A"/>
    <w:rsid w:val="00F44ED0"/>
    <w:rsid w:val="00F45DD9"/>
    <w:rsid w:val="00F46FBB"/>
    <w:rsid w:val="00F506AA"/>
    <w:rsid w:val="00F5089D"/>
    <w:rsid w:val="00F5181E"/>
    <w:rsid w:val="00F52308"/>
    <w:rsid w:val="00F528F7"/>
    <w:rsid w:val="00F5330D"/>
    <w:rsid w:val="00F54A14"/>
    <w:rsid w:val="00F55A4F"/>
    <w:rsid w:val="00F571F6"/>
    <w:rsid w:val="00F5744F"/>
    <w:rsid w:val="00F57521"/>
    <w:rsid w:val="00F57B38"/>
    <w:rsid w:val="00F61625"/>
    <w:rsid w:val="00F6241D"/>
    <w:rsid w:val="00F62754"/>
    <w:rsid w:val="00F6395C"/>
    <w:rsid w:val="00F63E7F"/>
    <w:rsid w:val="00F645FC"/>
    <w:rsid w:val="00F65D66"/>
    <w:rsid w:val="00F6696A"/>
    <w:rsid w:val="00F66A69"/>
    <w:rsid w:val="00F67428"/>
    <w:rsid w:val="00F67B76"/>
    <w:rsid w:val="00F7031C"/>
    <w:rsid w:val="00F70658"/>
    <w:rsid w:val="00F7087C"/>
    <w:rsid w:val="00F712B4"/>
    <w:rsid w:val="00F720D9"/>
    <w:rsid w:val="00F72270"/>
    <w:rsid w:val="00F72FD5"/>
    <w:rsid w:val="00F73FB8"/>
    <w:rsid w:val="00F742FC"/>
    <w:rsid w:val="00F74437"/>
    <w:rsid w:val="00F76A8B"/>
    <w:rsid w:val="00F76D6B"/>
    <w:rsid w:val="00F77B59"/>
    <w:rsid w:val="00F803D0"/>
    <w:rsid w:val="00F83C37"/>
    <w:rsid w:val="00F8449A"/>
    <w:rsid w:val="00F846C1"/>
    <w:rsid w:val="00F85F2D"/>
    <w:rsid w:val="00F86575"/>
    <w:rsid w:val="00F86D96"/>
    <w:rsid w:val="00F86E28"/>
    <w:rsid w:val="00F90119"/>
    <w:rsid w:val="00F90C0A"/>
    <w:rsid w:val="00F90C0F"/>
    <w:rsid w:val="00F90D1A"/>
    <w:rsid w:val="00F91D7B"/>
    <w:rsid w:val="00F920ED"/>
    <w:rsid w:val="00F925F8"/>
    <w:rsid w:val="00F92997"/>
    <w:rsid w:val="00F93A70"/>
    <w:rsid w:val="00F93CD5"/>
    <w:rsid w:val="00F93D1D"/>
    <w:rsid w:val="00F950FD"/>
    <w:rsid w:val="00F95532"/>
    <w:rsid w:val="00F95638"/>
    <w:rsid w:val="00F96340"/>
    <w:rsid w:val="00F96E88"/>
    <w:rsid w:val="00F97714"/>
    <w:rsid w:val="00F9776E"/>
    <w:rsid w:val="00F97FB2"/>
    <w:rsid w:val="00FA02A2"/>
    <w:rsid w:val="00FA0731"/>
    <w:rsid w:val="00FA09B5"/>
    <w:rsid w:val="00FA0E37"/>
    <w:rsid w:val="00FA1305"/>
    <w:rsid w:val="00FA259A"/>
    <w:rsid w:val="00FA398B"/>
    <w:rsid w:val="00FA4075"/>
    <w:rsid w:val="00FA4410"/>
    <w:rsid w:val="00FA4977"/>
    <w:rsid w:val="00FA4C5A"/>
    <w:rsid w:val="00FA5336"/>
    <w:rsid w:val="00FA5B77"/>
    <w:rsid w:val="00FA5C26"/>
    <w:rsid w:val="00FA5DAB"/>
    <w:rsid w:val="00FA6301"/>
    <w:rsid w:val="00FA6A6F"/>
    <w:rsid w:val="00FA6E15"/>
    <w:rsid w:val="00FB1964"/>
    <w:rsid w:val="00FB1D77"/>
    <w:rsid w:val="00FB2B6B"/>
    <w:rsid w:val="00FB381E"/>
    <w:rsid w:val="00FB38BC"/>
    <w:rsid w:val="00FB3A07"/>
    <w:rsid w:val="00FB57D0"/>
    <w:rsid w:val="00FB658B"/>
    <w:rsid w:val="00FB66BE"/>
    <w:rsid w:val="00FB7FA3"/>
    <w:rsid w:val="00FC02DF"/>
    <w:rsid w:val="00FC0391"/>
    <w:rsid w:val="00FC12E1"/>
    <w:rsid w:val="00FC173F"/>
    <w:rsid w:val="00FC1756"/>
    <w:rsid w:val="00FC32B1"/>
    <w:rsid w:val="00FC4DAA"/>
    <w:rsid w:val="00FC570B"/>
    <w:rsid w:val="00FC6901"/>
    <w:rsid w:val="00FC7CDE"/>
    <w:rsid w:val="00FD1348"/>
    <w:rsid w:val="00FD1517"/>
    <w:rsid w:val="00FD288D"/>
    <w:rsid w:val="00FD2892"/>
    <w:rsid w:val="00FD2B48"/>
    <w:rsid w:val="00FD2F77"/>
    <w:rsid w:val="00FD3B40"/>
    <w:rsid w:val="00FD3BF1"/>
    <w:rsid w:val="00FD3C94"/>
    <w:rsid w:val="00FD42DB"/>
    <w:rsid w:val="00FD4532"/>
    <w:rsid w:val="00FD49E9"/>
    <w:rsid w:val="00FD4BDB"/>
    <w:rsid w:val="00FD4BF0"/>
    <w:rsid w:val="00FD7ED5"/>
    <w:rsid w:val="00FD7FC6"/>
    <w:rsid w:val="00FE0213"/>
    <w:rsid w:val="00FE064F"/>
    <w:rsid w:val="00FE07F1"/>
    <w:rsid w:val="00FE11AC"/>
    <w:rsid w:val="00FE1557"/>
    <w:rsid w:val="00FE1D88"/>
    <w:rsid w:val="00FE2286"/>
    <w:rsid w:val="00FE24F6"/>
    <w:rsid w:val="00FE289E"/>
    <w:rsid w:val="00FE29CB"/>
    <w:rsid w:val="00FE3031"/>
    <w:rsid w:val="00FE4FC6"/>
    <w:rsid w:val="00FE5799"/>
    <w:rsid w:val="00FE5C31"/>
    <w:rsid w:val="00FE6F89"/>
    <w:rsid w:val="00FE7729"/>
    <w:rsid w:val="00FF1005"/>
    <w:rsid w:val="00FF1423"/>
    <w:rsid w:val="00FF2489"/>
    <w:rsid w:val="00FF2580"/>
    <w:rsid w:val="00FF3384"/>
    <w:rsid w:val="00FF34A2"/>
    <w:rsid w:val="00FF4E70"/>
    <w:rsid w:val="00FF5AFB"/>
    <w:rsid w:val="00FF5DF4"/>
    <w:rsid w:val="00FF7110"/>
    <w:rsid w:val="00FF781C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3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B4C34"/>
    <w:pPr>
      <w:spacing w:before="24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EB4C34"/>
    <w:pPr>
      <w:spacing w:before="120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Indent"/>
    <w:link w:val="Heading3Char"/>
    <w:qFormat/>
    <w:rsid w:val="00EB4C34"/>
    <w:pPr>
      <w:ind w:left="360"/>
      <w:outlineLvl w:val="2"/>
    </w:pPr>
    <w:rPr>
      <w:rFonts w:eastAsia="Times New Roman"/>
      <w:b/>
    </w:rPr>
  </w:style>
  <w:style w:type="paragraph" w:styleId="Heading4">
    <w:name w:val="heading 4"/>
    <w:aliases w:val="ASAPHeading 4,h4,a) b) c)"/>
    <w:basedOn w:val="Normal"/>
    <w:next w:val="Normal"/>
    <w:link w:val="Heading4Char"/>
    <w:qFormat/>
    <w:rsid w:val="00EB4C34"/>
    <w:pPr>
      <w:keepNext/>
      <w:spacing w:after="2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B4C34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8D222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583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195834"/>
    <w:pPr>
      <w:keepNext/>
      <w:outlineLvl w:val="7"/>
    </w:pPr>
    <w:rPr>
      <w:rFonts w:eastAsia="Times New Roman"/>
      <w:b/>
      <w:position w:val="-6"/>
      <w:sz w:val="17"/>
    </w:rPr>
  </w:style>
  <w:style w:type="paragraph" w:styleId="Heading9">
    <w:name w:val="heading 9"/>
    <w:basedOn w:val="Normal"/>
    <w:next w:val="Normal"/>
    <w:link w:val="Heading9Char"/>
    <w:qFormat/>
    <w:rsid w:val="00EB4C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A50"/>
    <w:rPr>
      <w:rFonts w:ascii="Arial" w:eastAsia="Times New Roman" w:hAnsi="Arial"/>
      <w:b/>
      <w:sz w:val="24"/>
      <w:u w:val="single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A14A50"/>
    <w:rPr>
      <w:rFonts w:ascii="Arial" w:eastAsia="Times New Roman" w:hAnsi="Arial"/>
      <w:b/>
      <w:sz w:val="24"/>
    </w:rPr>
  </w:style>
  <w:style w:type="paragraph" w:styleId="NormalIndent">
    <w:name w:val="Normal Indent"/>
    <w:basedOn w:val="Normal"/>
    <w:rsid w:val="00EB4C34"/>
    <w:pPr>
      <w:ind w:left="720"/>
    </w:pPr>
    <w:rPr>
      <w:rFonts w:eastAsia="Times New Roman"/>
      <w:sz w:val="20"/>
    </w:rPr>
  </w:style>
  <w:style w:type="character" w:customStyle="1" w:styleId="Heading3Char">
    <w:name w:val="Heading 3 Char"/>
    <w:basedOn w:val="DefaultParagraphFont"/>
    <w:link w:val="Heading3"/>
    <w:rsid w:val="00A14A50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aliases w:val="ASAPHeading 4 Char,h4 Char,a) b) c) Char"/>
    <w:basedOn w:val="DefaultParagraphFont"/>
    <w:link w:val="Heading4"/>
    <w:rsid w:val="00195834"/>
    <w:rPr>
      <w:rFonts w:ascii="Times New Roman" w:hAnsi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195834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19583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9583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5834"/>
    <w:rPr>
      <w:rFonts w:ascii="Times New Roman" w:eastAsia="Times New Roman" w:hAnsi="Times New Roman"/>
      <w:b/>
      <w:position w:val="-6"/>
      <w:sz w:val="17"/>
    </w:rPr>
  </w:style>
  <w:style w:type="character" w:customStyle="1" w:styleId="Heading9Char">
    <w:name w:val="Heading 9 Char"/>
    <w:basedOn w:val="DefaultParagraphFont"/>
    <w:link w:val="Heading9"/>
    <w:rsid w:val="00195834"/>
    <w:rPr>
      <w:rFonts w:ascii="Arial" w:hAnsi="Arial" w:cs="Arial"/>
      <w:sz w:val="22"/>
      <w:szCs w:val="22"/>
    </w:rPr>
  </w:style>
  <w:style w:type="paragraph" w:customStyle="1" w:styleId="JCCAddressblock">
    <w:name w:val="JCC Address block"/>
    <w:basedOn w:val="Normal"/>
    <w:rsid w:val="00155C39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155C39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155C39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155C39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155C39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link w:val="FooterChar"/>
    <w:uiPriority w:val="99"/>
    <w:rsid w:val="00155C39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5D3F"/>
    <w:rPr>
      <w:rFonts w:ascii="Times New Roman" w:hAnsi="Times New Roman"/>
      <w:sz w:val="16"/>
    </w:rPr>
  </w:style>
  <w:style w:type="paragraph" w:styleId="BodyText">
    <w:name w:val="Body Text"/>
    <w:basedOn w:val="Normal"/>
    <w:link w:val="BodyTextChar"/>
    <w:rsid w:val="00155C39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3D7FBF"/>
    <w:rPr>
      <w:rFonts w:ascii="Times New Roman" w:hAnsi="Times New Roman"/>
      <w:sz w:val="24"/>
    </w:rPr>
  </w:style>
  <w:style w:type="paragraph" w:customStyle="1" w:styleId="HeaderPageNumber">
    <w:name w:val="Header Page Number"/>
    <w:basedOn w:val="Normal"/>
    <w:rsid w:val="00155C39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link w:val="FootnoteTextChar"/>
    <w:rsid w:val="00155C3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583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155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33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semiHidden/>
    <w:rsid w:val="00EB4C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E07"/>
    <w:rPr>
      <w:rFonts w:ascii="Times New Roman" w:hAnsi="Times New Roman"/>
    </w:rPr>
  </w:style>
  <w:style w:type="paragraph" w:customStyle="1" w:styleId="JCCText">
    <w:name w:val="JCC Text"/>
    <w:basedOn w:val="Normal"/>
    <w:rsid w:val="00EB4C34"/>
    <w:pPr>
      <w:spacing w:line="300" w:lineRule="exact"/>
    </w:pPr>
  </w:style>
  <w:style w:type="paragraph" w:customStyle="1" w:styleId="DocInit">
    <w:name w:val="Doc Init"/>
    <w:basedOn w:val="Normal"/>
    <w:rsid w:val="00EB4C34"/>
    <w:rPr>
      <w:rFonts w:ascii="Courier" w:eastAsia="Times New Roman" w:hAnsi="Courier"/>
    </w:rPr>
  </w:style>
  <w:style w:type="paragraph" w:customStyle="1" w:styleId="Outlinearabic">
    <w:name w:val="Outline arabic"/>
    <w:basedOn w:val="Normal"/>
    <w:rsid w:val="00EB4C34"/>
    <w:pPr>
      <w:ind w:left="1620" w:hanging="450"/>
    </w:pPr>
    <w:rPr>
      <w:rFonts w:eastAsia="Times New Roman"/>
    </w:rPr>
  </w:style>
  <w:style w:type="paragraph" w:customStyle="1" w:styleId="Outlinesmallletter">
    <w:name w:val="Outline small letter"/>
    <w:basedOn w:val="Normal"/>
    <w:rsid w:val="00EB4C34"/>
    <w:pPr>
      <w:ind w:left="2430" w:hanging="450"/>
    </w:pPr>
    <w:rPr>
      <w:rFonts w:eastAsia="Times New Roman"/>
    </w:rPr>
  </w:style>
  <w:style w:type="paragraph" w:customStyle="1" w:styleId="RFPA">
    <w:name w:val="RFPA"/>
    <w:basedOn w:val="RFP1"/>
    <w:autoRedefine/>
    <w:rsid w:val="00EB4C34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B4C34"/>
    <w:pPr>
      <w:numPr>
        <w:numId w:val="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rsid w:val="00EB4C34"/>
    <w:pPr>
      <w:numPr>
        <w:ilvl w:val="3"/>
        <w:numId w:val="1"/>
      </w:numPr>
      <w:tabs>
        <w:tab w:val="left" w:pos="1440"/>
      </w:tabs>
    </w:pPr>
    <w:rPr>
      <w:rFonts w:eastAsia="Times New Roman"/>
    </w:rPr>
  </w:style>
  <w:style w:type="paragraph" w:customStyle="1" w:styleId="Style7">
    <w:name w:val="Style7"/>
    <w:basedOn w:val="Normal"/>
    <w:rsid w:val="00EB4C34"/>
    <w:pPr>
      <w:ind w:left="1440"/>
    </w:pPr>
    <w:rPr>
      <w:rFonts w:eastAsia="Times New Roman"/>
    </w:rPr>
  </w:style>
  <w:style w:type="paragraph" w:styleId="BodyText3">
    <w:name w:val="Body Text 3"/>
    <w:basedOn w:val="Normal"/>
    <w:link w:val="BodyText3Char"/>
    <w:rsid w:val="00EB4C34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195834"/>
    <w:rPr>
      <w:rFonts w:ascii="Times New Roman" w:hAnsi="Times New Roman"/>
      <w:color w:val="FF0000"/>
      <w:sz w:val="24"/>
    </w:rPr>
  </w:style>
  <w:style w:type="paragraph" w:styleId="BodyTextIndent3">
    <w:name w:val="Body Text Indent 3"/>
    <w:basedOn w:val="Normal"/>
    <w:link w:val="BodyTextIndent3Char"/>
    <w:rsid w:val="00EB4C34"/>
    <w:pPr>
      <w:ind w:left="1440"/>
    </w:pPr>
    <w:rPr>
      <w:rFonts w:eastAsia="Times New Roman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195834"/>
    <w:rPr>
      <w:rFonts w:ascii="Times New Roman" w:eastAsia="Times New Roman" w:hAnsi="Times New Roman"/>
      <w:sz w:val="26"/>
    </w:rPr>
  </w:style>
  <w:style w:type="paragraph" w:styleId="BodyTextIndent2">
    <w:name w:val="Body Text Indent 2"/>
    <w:basedOn w:val="Normal"/>
    <w:link w:val="BodyTextIndent2Char"/>
    <w:rsid w:val="00EB4C34"/>
    <w:pPr>
      <w:ind w:left="72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195834"/>
    <w:rPr>
      <w:rFonts w:ascii="Times New Roman" w:eastAsia="Times New Roman" w:hAnsi="Times New Roman"/>
      <w:sz w:val="26"/>
    </w:rPr>
  </w:style>
  <w:style w:type="paragraph" w:styleId="BodyText2">
    <w:name w:val="Body Text 2"/>
    <w:basedOn w:val="Normal"/>
    <w:link w:val="BodyText2Char"/>
    <w:rsid w:val="00EB4C34"/>
    <w:rPr>
      <w:rFonts w:eastAsia="Times New Roman"/>
      <w:color w:val="FF0000"/>
      <w:sz w:val="26"/>
    </w:rPr>
  </w:style>
  <w:style w:type="character" w:customStyle="1" w:styleId="BodyText2Char">
    <w:name w:val="Body Text 2 Char"/>
    <w:basedOn w:val="DefaultParagraphFont"/>
    <w:link w:val="BodyText2"/>
    <w:rsid w:val="00195834"/>
    <w:rPr>
      <w:rFonts w:ascii="Times New Roman" w:eastAsia="Times New Roman" w:hAnsi="Times New Roman"/>
      <w:color w:val="FF0000"/>
      <w:sz w:val="26"/>
    </w:rPr>
  </w:style>
  <w:style w:type="character" w:styleId="PageNumber">
    <w:name w:val="page number"/>
    <w:basedOn w:val="DefaultParagraphFont"/>
    <w:rsid w:val="00EB4C34"/>
  </w:style>
  <w:style w:type="paragraph" w:customStyle="1" w:styleId="ExhibitA1">
    <w:name w:val="ExhibitA1"/>
    <w:basedOn w:val="Normal"/>
    <w:rsid w:val="00EB4C34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Heading10">
    <w:name w:val="Heading10"/>
    <w:basedOn w:val="Heading9"/>
    <w:uiPriority w:val="99"/>
    <w:rsid w:val="00EB4C34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ExhibitB1">
    <w:name w:val="ExhibitB1"/>
    <w:basedOn w:val="Normal"/>
    <w:rsid w:val="00EB4C34"/>
    <w:pPr>
      <w:keepNext/>
      <w:numPr>
        <w:numId w:val="7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ExhibitB2">
    <w:name w:val="ExhibitB2"/>
    <w:basedOn w:val="Normal"/>
    <w:rsid w:val="00EB4C34"/>
    <w:pPr>
      <w:keepNext/>
      <w:numPr>
        <w:ilvl w:val="1"/>
        <w:numId w:val="7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B3">
    <w:name w:val="ExhibitB3"/>
    <w:basedOn w:val="Normal"/>
    <w:rsid w:val="00EB4C34"/>
    <w:pPr>
      <w:keepNext/>
      <w:numPr>
        <w:ilvl w:val="2"/>
        <w:numId w:val="7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B4C34"/>
    <w:pPr>
      <w:ind w:left="1440"/>
    </w:pPr>
    <w:rPr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195834"/>
    <w:rPr>
      <w:rFonts w:ascii="Times New Roman" w:hAnsi="Times New Roman"/>
      <w:color w:val="0000FF"/>
      <w:sz w:val="24"/>
    </w:rPr>
  </w:style>
  <w:style w:type="paragraph" w:customStyle="1" w:styleId="Style3">
    <w:name w:val="Style3"/>
    <w:basedOn w:val="Normal"/>
    <w:autoRedefine/>
    <w:rsid w:val="00EB4C34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C1">
    <w:name w:val="ExhibitC1"/>
    <w:basedOn w:val="Normal"/>
    <w:rsid w:val="00EB4C34"/>
    <w:pPr>
      <w:numPr>
        <w:numId w:val="71"/>
      </w:numPr>
    </w:pPr>
    <w:rPr>
      <w:rFonts w:eastAsia="Times New Roman"/>
      <w:noProof/>
      <w:u w:val="single"/>
    </w:rPr>
  </w:style>
  <w:style w:type="paragraph" w:customStyle="1" w:styleId="ExhibitC2">
    <w:name w:val="ExhibitC2"/>
    <w:basedOn w:val="Style7"/>
    <w:rsid w:val="00EB4C34"/>
    <w:pPr>
      <w:numPr>
        <w:ilvl w:val="1"/>
        <w:numId w:val="71"/>
      </w:numPr>
    </w:pPr>
    <w:rPr>
      <w:noProof/>
    </w:rPr>
  </w:style>
  <w:style w:type="paragraph" w:customStyle="1" w:styleId="ExhibitC3">
    <w:name w:val="ExhibitC3"/>
    <w:basedOn w:val="Style3"/>
    <w:rsid w:val="00EB4C34"/>
    <w:pPr>
      <w:tabs>
        <w:tab w:val="clear" w:pos="2016"/>
      </w:tabs>
    </w:pPr>
  </w:style>
  <w:style w:type="paragraph" w:styleId="PlainText">
    <w:name w:val="Plain Text"/>
    <w:basedOn w:val="Normal"/>
    <w:link w:val="PlainTextChar"/>
    <w:rsid w:val="00EB4C34"/>
    <w:pPr>
      <w:ind w:left="720" w:hanging="720"/>
    </w:pPr>
    <w:rPr>
      <w:rFonts w:ascii="Arial" w:eastAsia="Times New Roman" w:hAnsi="Arial"/>
    </w:rPr>
  </w:style>
  <w:style w:type="character" w:customStyle="1" w:styleId="PlainTextChar">
    <w:name w:val="Plain Text Char"/>
    <w:basedOn w:val="DefaultParagraphFont"/>
    <w:link w:val="PlainText"/>
    <w:rsid w:val="00195834"/>
    <w:rPr>
      <w:rFonts w:ascii="Arial" w:eastAsia="Times New Roman" w:hAnsi="Arial"/>
      <w:sz w:val="24"/>
    </w:rPr>
  </w:style>
  <w:style w:type="paragraph" w:customStyle="1" w:styleId="Hidden">
    <w:name w:val="Hidden"/>
    <w:basedOn w:val="Heading4"/>
    <w:next w:val="Heading4"/>
    <w:rsid w:val="00EB4C34"/>
    <w:pPr>
      <w:spacing w:after="0"/>
      <w:ind w:left="720"/>
    </w:pPr>
    <w:rPr>
      <w:rFonts w:eastAsia="Times New Roman"/>
      <w:b w:val="0"/>
      <w:bCs w:val="0"/>
      <w:vanish/>
      <w:color w:val="0000FF"/>
      <w:sz w:val="24"/>
    </w:rPr>
  </w:style>
  <w:style w:type="character" w:styleId="Hyperlink">
    <w:name w:val="Hyperlink"/>
    <w:basedOn w:val="DefaultParagraphFont"/>
    <w:rsid w:val="00EB4C34"/>
    <w:rPr>
      <w:color w:val="0000FF"/>
      <w:u w:val="single"/>
    </w:rPr>
  </w:style>
  <w:style w:type="paragraph" w:styleId="BlockText">
    <w:name w:val="Block Text"/>
    <w:basedOn w:val="Normal"/>
    <w:rsid w:val="00EB4C34"/>
    <w:pPr>
      <w:ind w:left="1440" w:right="180"/>
    </w:pPr>
  </w:style>
  <w:style w:type="character" w:styleId="CommentReference">
    <w:name w:val="annotation reference"/>
    <w:basedOn w:val="DefaultParagraphFont"/>
    <w:semiHidden/>
    <w:rsid w:val="00CA11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834"/>
    <w:rPr>
      <w:b/>
      <w:bCs/>
    </w:rPr>
  </w:style>
  <w:style w:type="paragraph" w:styleId="BalloonText">
    <w:name w:val="Balloon Text"/>
    <w:basedOn w:val="Normal"/>
    <w:link w:val="BalloonTextChar"/>
    <w:semiHidden/>
    <w:rsid w:val="00CA1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5834"/>
    <w:rPr>
      <w:rFonts w:ascii="Tahoma" w:hAnsi="Tahoma" w:cs="Tahoma"/>
      <w:sz w:val="16"/>
      <w:szCs w:val="16"/>
    </w:rPr>
  </w:style>
  <w:style w:type="paragraph" w:customStyle="1" w:styleId="ArticleL1">
    <w:name w:val="Article_L1"/>
    <w:basedOn w:val="Normal"/>
    <w:next w:val="Normal"/>
    <w:rsid w:val="008D2229"/>
    <w:pPr>
      <w:keepNext/>
      <w:numPr>
        <w:numId w:val="5"/>
      </w:numPr>
      <w:spacing w:after="220"/>
      <w:jc w:val="center"/>
      <w:outlineLvl w:val="0"/>
    </w:pPr>
    <w:rPr>
      <w:rFonts w:eastAsia="Times New Roman"/>
      <w:b/>
      <w:caps/>
      <w:sz w:val="22"/>
    </w:rPr>
  </w:style>
  <w:style w:type="paragraph" w:customStyle="1" w:styleId="ArticleL2">
    <w:name w:val="Article_L2"/>
    <w:basedOn w:val="ArticleL1"/>
    <w:next w:val="Normal"/>
    <w:rsid w:val="008D2229"/>
    <w:pPr>
      <w:keepNext w:val="0"/>
      <w:numPr>
        <w:ilvl w:val="1"/>
      </w:numPr>
      <w:tabs>
        <w:tab w:val="clear" w:pos="1080"/>
        <w:tab w:val="num" w:pos="360"/>
        <w:tab w:val="num" w:pos="1368"/>
        <w:tab w:val="num" w:pos="1440"/>
        <w:tab w:val="num" w:pos="2520"/>
      </w:tabs>
      <w:ind w:left="1440" w:hanging="720"/>
      <w:jc w:val="both"/>
      <w:outlineLvl w:val="1"/>
    </w:pPr>
    <w:rPr>
      <w:b w:val="0"/>
      <w:caps w:val="0"/>
      <w:spacing w:val="-3"/>
    </w:rPr>
  </w:style>
  <w:style w:type="paragraph" w:customStyle="1" w:styleId="ArticleL3">
    <w:name w:val="Article_L3"/>
    <w:basedOn w:val="ArticleL2"/>
    <w:next w:val="Normal"/>
    <w:rsid w:val="008D2229"/>
    <w:pPr>
      <w:numPr>
        <w:ilvl w:val="2"/>
      </w:numPr>
      <w:tabs>
        <w:tab w:val="clear" w:pos="2160"/>
        <w:tab w:val="num" w:pos="360"/>
        <w:tab w:val="num" w:pos="1368"/>
        <w:tab w:val="num" w:pos="2016"/>
      </w:tabs>
      <w:ind w:left="2016" w:hanging="576"/>
      <w:outlineLvl w:val="2"/>
    </w:pPr>
  </w:style>
  <w:style w:type="paragraph" w:customStyle="1" w:styleId="ArticleL4">
    <w:name w:val="Article_L4"/>
    <w:basedOn w:val="ArticleL3"/>
    <w:next w:val="Normal"/>
    <w:rsid w:val="008D2229"/>
    <w:pPr>
      <w:numPr>
        <w:ilvl w:val="3"/>
      </w:numPr>
      <w:tabs>
        <w:tab w:val="clear" w:pos="2880"/>
        <w:tab w:val="num" w:pos="360"/>
        <w:tab w:val="num" w:pos="1368"/>
        <w:tab w:val="num" w:pos="5040"/>
        <w:tab w:val="num" w:pos="5760"/>
      </w:tabs>
      <w:ind w:left="5688" w:hanging="648"/>
      <w:outlineLvl w:val="3"/>
    </w:pPr>
  </w:style>
  <w:style w:type="paragraph" w:customStyle="1" w:styleId="ArticleL5">
    <w:name w:val="Article_L5"/>
    <w:basedOn w:val="ArticleL4"/>
    <w:next w:val="Normal"/>
    <w:rsid w:val="008D2229"/>
    <w:pPr>
      <w:numPr>
        <w:ilvl w:val="4"/>
      </w:numPr>
      <w:tabs>
        <w:tab w:val="clear" w:pos="3600"/>
        <w:tab w:val="num" w:pos="360"/>
        <w:tab w:val="num" w:pos="1368"/>
        <w:tab w:val="num" w:pos="6480"/>
      </w:tabs>
      <w:ind w:left="6192" w:hanging="792"/>
      <w:outlineLvl w:val="4"/>
    </w:pPr>
  </w:style>
  <w:style w:type="paragraph" w:customStyle="1" w:styleId="ArticleL6">
    <w:name w:val="Article_L6"/>
    <w:basedOn w:val="ArticleL5"/>
    <w:next w:val="Normal"/>
    <w:rsid w:val="008D2229"/>
    <w:pPr>
      <w:numPr>
        <w:ilvl w:val="5"/>
      </w:numPr>
      <w:tabs>
        <w:tab w:val="clear" w:pos="4320"/>
        <w:tab w:val="num" w:pos="360"/>
        <w:tab w:val="num" w:pos="1368"/>
        <w:tab w:val="num" w:pos="6120"/>
        <w:tab w:val="num" w:pos="6840"/>
      </w:tabs>
      <w:ind w:left="6696" w:hanging="936"/>
      <w:outlineLvl w:val="5"/>
    </w:pPr>
  </w:style>
  <w:style w:type="paragraph" w:customStyle="1" w:styleId="ArticleL7">
    <w:name w:val="Article_L7"/>
    <w:basedOn w:val="ArticleL6"/>
    <w:next w:val="Normal"/>
    <w:rsid w:val="008D2229"/>
    <w:pPr>
      <w:numPr>
        <w:ilvl w:val="6"/>
      </w:numPr>
      <w:tabs>
        <w:tab w:val="clear" w:pos="2160"/>
        <w:tab w:val="num" w:pos="360"/>
        <w:tab w:val="num" w:pos="1368"/>
        <w:tab w:val="num" w:pos="7560"/>
      </w:tabs>
      <w:ind w:left="7200" w:hanging="1080"/>
      <w:outlineLvl w:val="6"/>
    </w:pPr>
  </w:style>
  <w:style w:type="paragraph" w:customStyle="1" w:styleId="ArticleL8">
    <w:name w:val="Article_L8"/>
    <w:basedOn w:val="Normal"/>
    <w:rsid w:val="008D2229"/>
    <w:pPr>
      <w:numPr>
        <w:ilvl w:val="7"/>
        <w:numId w:val="5"/>
      </w:numPr>
    </w:pPr>
    <w:rPr>
      <w:rFonts w:eastAsia="Times New Roman"/>
      <w:szCs w:val="24"/>
    </w:rPr>
  </w:style>
  <w:style w:type="paragraph" w:customStyle="1" w:styleId="ArticleL9">
    <w:name w:val="Article_L9"/>
    <w:basedOn w:val="Normal"/>
    <w:rsid w:val="008D2229"/>
    <w:pPr>
      <w:numPr>
        <w:ilvl w:val="8"/>
        <w:numId w:val="5"/>
      </w:numPr>
    </w:pPr>
    <w:rPr>
      <w:rFonts w:eastAsia="Times New Roman"/>
      <w:szCs w:val="24"/>
    </w:rPr>
  </w:style>
  <w:style w:type="paragraph" w:customStyle="1" w:styleId="JCCReportCoverSpacer">
    <w:name w:val="JCC Report Cover Spacer"/>
    <w:basedOn w:val="Normal"/>
    <w:rsid w:val="00754350"/>
    <w:rPr>
      <w:rFonts w:ascii="Goudy Old Style" w:eastAsia="Times New Roman" w:hAnsi="Goudy Old Style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54350"/>
    <w:pPr>
      <w:spacing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  <w:style w:type="paragraph" w:customStyle="1" w:styleId="MemoTitle">
    <w:name w:val="Memo Title"/>
    <w:next w:val="BodyText"/>
    <w:rsid w:val="00754350"/>
    <w:pPr>
      <w:jc w:val="center"/>
    </w:pPr>
    <w:rPr>
      <w:rFonts w:ascii="Goudy Old Style" w:eastAsia="Times New Roman" w:hAnsi="Goudy Old Style"/>
      <w:caps/>
      <w:spacing w:val="80"/>
      <w:sz w:val="36"/>
    </w:rPr>
  </w:style>
  <w:style w:type="paragraph" w:customStyle="1" w:styleId="MemoHeaderText">
    <w:name w:val="Memo Header Text"/>
    <w:basedOn w:val="BodyText"/>
    <w:rsid w:val="00754350"/>
    <w:pPr>
      <w:ind w:left="-86"/>
    </w:pPr>
  </w:style>
  <w:style w:type="paragraph" w:customStyle="1" w:styleId="MemoSubhead">
    <w:name w:val="Memo Subhead"/>
    <w:next w:val="MemoHeaderText"/>
    <w:rsid w:val="00754350"/>
    <w:pPr>
      <w:ind w:left="-86"/>
    </w:pPr>
    <w:rPr>
      <w:rFonts w:ascii="Arial Black" w:eastAsia="Times New Roman" w:hAnsi="Arial Black"/>
      <w:sz w:val="17"/>
    </w:rPr>
  </w:style>
  <w:style w:type="paragraph" w:customStyle="1" w:styleId="Default">
    <w:name w:val="Default"/>
    <w:rsid w:val="00650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05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E2237"/>
    <w:rPr>
      <w:color w:val="800080"/>
      <w:u w:val="single"/>
    </w:rPr>
  </w:style>
  <w:style w:type="paragraph" w:styleId="Revision">
    <w:name w:val="Revision"/>
    <w:hidden/>
    <w:uiPriority w:val="99"/>
    <w:semiHidden/>
    <w:rsid w:val="00336A05"/>
    <w:rPr>
      <w:rFonts w:ascii="Times New Roman" w:hAnsi="Times New Roman"/>
      <w:sz w:val="24"/>
    </w:rPr>
  </w:style>
  <w:style w:type="paragraph" w:customStyle="1" w:styleId="JCCBodyText">
    <w:name w:val="JCC Body Text"/>
    <w:basedOn w:val="Normal"/>
    <w:rsid w:val="006E3C99"/>
    <w:pPr>
      <w:tabs>
        <w:tab w:val="left" w:pos="360"/>
      </w:tabs>
      <w:spacing w:line="300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21E45"/>
    <w:pPr>
      <w:ind w:left="720"/>
    </w:pPr>
    <w:rPr>
      <w:rFonts w:eastAsia="Times New Roman"/>
      <w:szCs w:val="24"/>
    </w:rPr>
  </w:style>
  <w:style w:type="paragraph" w:customStyle="1" w:styleId="TableSection">
    <w:name w:val="Table Section"/>
    <w:basedOn w:val="Normal"/>
    <w:link w:val="TableSectionChar"/>
    <w:uiPriority w:val="99"/>
    <w:rsid w:val="008E2E07"/>
    <w:pPr>
      <w:spacing w:before="60" w:after="60"/>
    </w:pPr>
    <w:rPr>
      <w:rFonts w:ascii="Verdana" w:eastAsia="Times New Roman" w:hAnsi="Verdana"/>
      <w:b/>
      <w:sz w:val="16"/>
    </w:rPr>
  </w:style>
  <w:style w:type="character" w:customStyle="1" w:styleId="TableSectionChar">
    <w:name w:val="Table Section Char"/>
    <w:basedOn w:val="DefaultParagraphFont"/>
    <w:link w:val="TableSection"/>
    <w:uiPriority w:val="99"/>
    <w:rsid w:val="008E2E07"/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uiPriority w:val="99"/>
    <w:rsid w:val="008E2E07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uiPriority w:val="99"/>
    <w:rsid w:val="008E2E07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uiPriority w:val="99"/>
    <w:rsid w:val="008E2E07"/>
    <w:pPr>
      <w:numPr>
        <w:numId w:val="8"/>
      </w:numPr>
      <w:tabs>
        <w:tab w:val="clear" w:pos="360"/>
      </w:tabs>
      <w:spacing w:before="60" w:after="60"/>
      <w:ind w:left="342" w:hanging="180"/>
    </w:pPr>
    <w:rPr>
      <w:rFonts w:ascii="Verdana" w:eastAsia="Times New Roman" w:hAnsi="Verdana"/>
      <w:color w:val="000000"/>
      <w:sz w:val="16"/>
    </w:rPr>
  </w:style>
  <w:style w:type="paragraph" w:customStyle="1" w:styleId="JCCReportCoverTitle">
    <w:name w:val="JCC Report Cover Title"/>
    <w:basedOn w:val="Normal"/>
    <w:rsid w:val="008E2E07"/>
    <w:pPr>
      <w:spacing w:line="800" w:lineRule="exact"/>
    </w:pPr>
    <w:rPr>
      <w:rFonts w:ascii="Arial Black" w:eastAsia="Times New Roman" w:hAnsi="Arial Black"/>
      <w:spacing w:val="-30"/>
      <w:sz w:val="66"/>
      <w:szCs w:val="24"/>
    </w:rPr>
  </w:style>
  <w:style w:type="paragraph" w:customStyle="1" w:styleId="Style6">
    <w:name w:val="Style6"/>
    <w:rsid w:val="00195834"/>
    <w:rPr>
      <w:rFonts w:ascii="Times New Roman" w:eastAsia="Times New Roman" w:hAnsi="Times New Roman"/>
      <w:noProof/>
      <w:sz w:val="24"/>
    </w:rPr>
  </w:style>
  <w:style w:type="paragraph" w:customStyle="1" w:styleId="Style2">
    <w:name w:val="Style2"/>
    <w:basedOn w:val="Normal"/>
    <w:autoRedefine/>
    <w:rsid w:val="00195834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Style1">
    <w:name w:val="Style1"/>
    <w:basedOn w:val="Heading1"/>
    <w:autoRedefine/>
    <w:rsid w:val="00195834"/>
    <w:pPr>
      <w:keepNext/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/>
    </w:pPr>
    <w:rPr>
      <w:rFonts w:ascii="Times New Roman" w:hAnsi="Times New Roman"/>
      <w:b w:val="0"/>
      <w:u w:val="none"/>
    </w:rPr>
  </w:style>
  <w:style w:type="paragraph" w:customStyle="1" w:styleId="Style4">
    <w:name w:val="Style4"/>
    <w:basedOn w:val="Heading1"/>
    <w:autoRedefine/>
    <w:rsid w:val="00195834"/>
    <w:pPr>
      <w:keepNext/>
      <w:tabs>
        <w:tab w:val="left" w:pos="1296"/>
        <w:tab w:val="left" w:pos="2592"/>
        <w:tab w:val="left" w:pos="4176"/>
        <w:tab w:val="left" w:pos="10710"/>
      </w:tabs>
      <w:spacing w:before="0"/>
      <w:ind w:right="180"/>
    </w:pPr>
    <w:rPr>
      <w:rFonts w:ascii="Times New Roman" w:hAnsi="Times New Roman"/>
      <w:b w:val="0"/>
      <w:u w:val="none"/>
    </w:rPr>
  </w:style>
  <w:style w:type="paragraph" w:customStyle="1" w:styleId="Style5">
    <w:name w:val="Style5"/>
    <w:rsid w:val="00195834"/>
    <w:pPr>
      <w:numPr>
        <w:numId w:val="24"/>
      </w:numPr>
    </w:pPr>
    <w:rPr>
      <w:rFonts w:ascii="Times New Roman" w:eastAsia="Times New Roman" w:hAnsi="Times New Roman"/>
      <w:noProof/>
      <w:sz w:val="24"/>
    </w:rPr>
  </w:style>
  <w:style w:type="paragraph" w:customStyle="1" w:styleId="zzSansSerif">
    <w:name w:val="zz Sans Serif"/>
    <w:rsid w:val="00195834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195834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rsid w:val="00195834"/>
    <w:rPr>
      <w:rFonts w:ascii="Times New Roman" w:eastAsia="Times New Roman" w:hAnsi="Times New Roman"/>
      <w:sz w:val="24"/>
    </w:rPr>
  </w:style>
  <w:style w:type="paragraph" w:styleId="List">
    <w:name w:val="List"/>
    <w:basedOn w:val="Normal"/>
    <w:rsid w:val="00195834"/>
    <w:pPr>
      <w:ind w:left="360" w:hanging="360"/>
    </w:pPr>
    <w:rPr>
      <w:rFonts w:ascii="Courier New" w:eastAsia="Times New Roman" w:hAnsi="Courier New"/>
    </w:rPr>
  </w:style>
  <w:style w:type="paragraph" w:styleId="List2">
    <w:name w:val="List 2"/>
    <w:basedOn w:val="Normal"/>
    <w:rsid w:val="00195834"/>
    <w:pPr>
      <w:ind w:left="720" w:hanging="360"/>
    </w:pPr>
    <w:rPr>
      <w:rFonts w:ascii="Courier New" w:eastAsia="Times New Roman" w:hAnsi="Courier New"/>
    </w:rPr>
  </w:style>
  <w:style w:type="paragraph" w:styleId="ListContinue2">
    <w:name w:val="List Continue 2"/>
    <w:basedOn w:val="Normal"/>
    <w:rsid w:val="00195834"/>
    <w:pPr>
      <w:spacing w:after="120"/>
      <w:ind w:left="720"/>
    </w:pPr>
    <w:rPr>
      <w:rFonts w:ascii="Courier New" w:eastAsia="Times New Roman" w:hAnsi="Courier New"/>
    </w:rPr>
  </w:style>
  <w:style w:type="paragraph" w:customStyle="1" w:styleId="s2">
    <w:name w:val="s2"/>
    <w:basedOn w:val="Normal"/>
    <w:rsid w:val="00195834"/>
    <w:pPr>
      <w:widowControl w:val="0"/>
      <w:spacing w:after="240"/>
      <w:ind w:left="1080" w:hanging="360"/>
      <w:jc w:val="both"/>
    </w:pPr>
    <w:rPr>
      <w:rFonts w:eastAsia="Times New Roman"/>
    </w:rPr>
  </w:style>
  <w:style w:type="paragraph" w:customStyle="1" w:styleId="1indspaft">
    <w:name w:val="¶ + 1&quot; ind + sp aft"/>
    <w:basedOn w:val="Normal"/>
    <w:rsid w:val="00195834"/>
    <w:pPr>
      <w:spacing w:after="120" w:line="240" w:lineRule="atLeast"/>
      <w:ind w:firstLine="1440"/>
      <w:jc w:val="both"/>
    </w:pPr>
    <w:rPr>
      <w:rFonts w:ascii="Palatino" w:eastAsia="Times New Roman" w:hAnsi="Palatino"/>
      <w:sz w:val="20"/>
    </w:rPr>
  </w:style>
  <w:style w:type="paragraph" w:customStyle="1" w:styleId="s1">
    <w:name w:val="s1"/>
    <w:basedOn w:val="Normal"/>
    <w:rsid w:val="00195834"/>
    <w:pPr>
      <w:keepNext/>
      <w:widowControl w:val="0"/>
      <w:tabs>
        <w:tab w:val="left" w:pos="720"/>
      </w:tabs>
      <w:spacing w:after="240"/>
      <w:ind w:left="720" w:hanging="720"/>
    </w:pPr>
    <w:rPr>
      <w:rFonts w:eastAsia="Times New Roman"/>
      <w:b/>
    </w:rPr>
  </w:style>
  <w:style w:type="paragraph" w:customStyle="1" w:styleId="s3">
    <w:name w:val="s3"/>
    <w:basedOn w:val="Normal"/>
    <w:rsid w:val="00195834"/>
    <w:pPr>
      <w:widowControl w:val="0"/>
      <w:tabs>
        <w:tab w:val="left" w:pos="1440"/>
      </w:tabs>
      <w:spacing w:after="240"/>
      <w:ind w:left="1440" w:hanging="360"/>
      <w:jc w:val="both"/>
    </w:pPr>
    <w:rPr>
      <w:rFonts w:eastAsia="Times New Roman"/>
    </w:rPr>
  </w:style>
  <w:style w:type="paragraph" w:customStyle="1" w:styleId="ExhibitE1">
    <w:name w:val="ExhibitE1"/>
    <w:basedOn w:val="ExhibitA1"/>
    <w:rsid w:val="00195834"/>
    <w:pPr>
      <w:numPr>
        <w:numId w:val="0"/>
      </w:numPr>
      <w:tabs>
        <w:tab w:val="num" w:pos="720"/>
      </w:tabs>
      <w:ind w:left="720" w:hanging="720"/>
    </w:pPr>
  </w:style>
  <w:style w:type="paragraph" w:customStyle="1" w:styleId="Standard1">
    <w:name w:val="Standard1"/>
    <w:basedOn w:val="Style1"/>
    <w:next w:val="Style1"/>
    <w:rsid w:val="00195834"/>
    <w:pPr>
      <w:numPr>
        <w:numId w:val="23"/>
      </w:numPr>
    </w:pPr>
  </w:style>
  <w:style w:type="paragraph" w:customStyle="1" w:styleId="ExhibitA2">
    <w:name w:val="ExhibitA2"/>
    <w:basedOn w:val="Style3"/>
    <w:rsid w:val="00195834"/>
    <w:pPr>
      <w:numPr>
        <w:ilvl w:val="1"/>
        <w:numId w:val="25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195834"/>
    <w:pPr>
      <w:numPr>
        <w:ilvl w:val="2"/>
        <w:numId w:val="25"/>
      </w:numPr>
    </w:pPr>
  </w:style>
  <w:style w:type="paragraph" w:customStyle="1" w:styleId="ExhibitD1">
    <w:name w:val="ExhibitD1"/>
    <w:basedOn w:val="BodyText"/>
    <w:rsid w:val="00195834"/>
    <w:pPr>
      <w:numPr>
        <w:numId w:val="26"/>
      </w:numPr>
      <w:tabs>
        <w:tab w:val="clear" w:pos="360"/>
      </w:tabs>
      <w:spacing w:line="240" w:lineRule="auto"/>
    </w:pPr>
    <w:rPr>
      <w:rFonts w:eastAsia="Times New Roman"/>
      <w:u w:val="single"/>
    </w:rPr>
  </w:style>
  <w:style w:type="paragraph" w:customStyle="1" w:styleId="ExhibitD2">
    <w:name w:val="ExhibitD2"/>
    <w:basedOn w:val="Style3"/>
    <w:rsid w:val="00195834"/>
    <w:pPr>
      <w:numPr>
        <w:ilvl w:val="1"/>
        <w:numId w:val="27"/>
      </w:numPr>
    </w:pPr>
  </w:style>
  <w:style w:type="paragraph" w:customStyle="1" w:styleId="ExhibitD3">
    <w:name w:val="ExhibitD3"/>
    <w:basedOn w:val="Style3"/>
    <w:rsid w:val="00195834"/>
    <w:pPr>
      <w:numPr>
        <w:ilvl w:val="2"/>
        <w:numId w:val="27"/>
      </w:numPr>
    </w:pPr>
  </w:style>
  <w:style w:type="paragraph" w:customStyle="1" w:styleId="EAM2">
    <w:name w:val="EAM2"/>
    <w:basedOn w:val="Normal"/>
    <w:rsid w:val="00195834"/>
    <w:pPr>
      <w:spacing w:before="240" w:after="60"/>
    </w:pPr>
    <w:rPr>
      <w:rFonts w:ascii="Arial" w:eastAsia="Times New Roman" w:hAnsi="Arial"/>
    </w:rPr>
  </w:style>
  <w:style w:type="paragraph" w:styleId="Caption">
    <w:name w:val="caption"/>
    <w:basedOn w:val="Normal"/>
    <w:next w:val="Normal"/>
    <w:qFormat/>
    <w:rsid w:val="00195834"/>
    <w:pPr>
      <w:tabs>
        <w:tab w:val="center" w:pos="5400"/>
      </w:tabs>
      <w:spacing w:line="300" w:lineRule="exact"/>
      <w:ind w:right="-720"/>
    </w:pPr>
    <w:rPr>
      <w:rFonts w:eastAsia="Times New Roman"/>
      <w:b/>
      <w:bCs/>
      <w:spacing w:val="-10"/>
      <w:sz w:val="18"/>
    </w:rPr>
  </w:style>
  <w:style w:type="paragraph" w:customStyle="1" w:styleId="JCCAddress">
    <w:name w:val="JCC Address"/>
    <w:aliases w:val="1st line"/>
    <w:basedOn w:val="Normal"/>
    <w:autoRedefine/>
    <w:rsid w:val="00195834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NormalWeb">
    <w:name w:val="Normal (Web)"/>
    <w:basedOn w:val="Normal"/>
    <w:rsid w:val="0019583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bl8left">
    <w:name w:val="Tbl8:left"/>
    <w:basedOn w:val="Normal"/>
    <w:rsid w:val="00195834"/>
    <w:pPr>
      <w:spacing w:before="40" w:after="40"/>
    </w:pPr>
    <w:rPr>
      <w:rFonts w:eastAsia="Times New Roman"/>
      <w:sz w:val="16"/>
    </w:rPr>
  </w:style>
  <w:style w:type="character" w:customStyle="1" w:styleId="zzmpTrailerItem">
    <w:name w:val="zzmpTrailerItem"/>
    <w:basedOn w:val="DefaultParagraphFont"/>
    <w:rsid w:val="00195834"/>
    <w:rPr>
      <w:rFonts w:ascii="Times New Roman" w:hAnsi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antsRed"/>
      <w:vertAlign w:val="baseline"/>
    </w:rPr>
  </w:style>
  <w:style w:type="paragraph" w:customStyle="1" w:styleId="PldCentrL1">
    <w:name w:val="PldCentr_L1"/>
    <w:basedOn w:val="Normal"/>
    <w:next w:val="BodyText"/>
    <w:link w:val="PldCentrL1Char"/>
    <w:rsid w:val="00195834"/>
    <w:pPr>
      <w:widowControl w:val="0"/>
      <w:numPr>
        <w:numId w:val="30"/>
      </w:numPr>
      <w:spacing w:after="240"/>
      <w:jc w:val="center"/>
      <w:outlineLvl w:val="0"/>
    </w:pPr>
    <w:rPr>
      <w:rFonts w:eastAsia="Times New Roman"/>
      <w:b/>
    </w:rPr>
  </w:style>
  <w:style w:type="character" w:customStyle="1" w:styleId="PldCentrL1Char">
    <w:name w:val="PldCentr_L1 Char"/>
    <w:basedOn w:val="DefaultParagraphFont"/>
    <w:link w:val="PldCentrL1"/>
    <w:rsid w:val="00195834"/>
    <w:rPr>
      <w:rFonts w:ascii="Times New Roman" w:eastAsia="Times New Roman" w:hAnsi="Times New Roman"/>
      <w:b/>
      <w:sz w:val="24"/>
    </w:rPr>
  </w:style>
  <w:style w:type="paragraph" w:customStyle="1" w:styleId="PldCentrL2">
    <w:name w:val="PldCentr_L2"/>
    <w:basedOn w:val="PldCentrL1"/>
    <w:next w:val="BodyText"/>
    <w:link w:val="PldCentrL2Char"/>
    <w:rsid w:val="00195834"/>
    <w:pPr>
      <w:numPr>
        <w:ilvl w:val="1"/>
      </w:numPr>
      <w:jc w:val="left"/>
      <w:outlineLvl w:val="1"/>
    </w:pPr>
  </w:style>
  <w:style w:type="character" w:customStyle="1" w:styleId="PldCentrL2Char">
    <w:name w:val="PldCentr_L2 Char"/>
    <w:basedOn w:val="PldCentrL1Char"/>
    <w:link w:val="PldCentrL2"/>
    <w:rsid w:val="00195834"/>
  </w:style>
  <w:style w:type="paragraph" w:customStyle="1" w:styleId="PldCentrL3">
    <w:name w:val="PldCentr_L3"/>
    <w:basedOn w:val="PldCentrL2"/>
    <w:next w:val="BodyText"/>
    <w:link w:val="PldCentrL3Char"/>
    <w:rsid w:val="00195834"/>
    <w:pPr>
      <w:numPr>
        <w:ilvl w:val="4"/>
      </w:numPr>
      <w:outlineLvl w:val="2"/>
    </w:pPr>
    <w:rPr>
      <w:b w:val="0"/>
    </w:rPr>
  </w:style>
  <w:style w:type="character" w:customStyle="1" w:styleId="PldCentrL3Char">
    <w:name w:val="PldCentr_L3 Char"/>
    <w:basedOn w:val="DefaultParagraphFont"/>
    <w:link w:val="PldCentrL3"/>
    <w:rsid w:val="00195834"/>
    <w:rPr>
      <w:rFonts w:ascii="Times New Roman" w:eastAsia="Times New Roman" w:hAnsi="Times New Roman"/>
      <w:sz w:val="24"/>
    </w:rPr>
  </w:style>
  <w:style w:type="paragraph" w:customStyle="1" w:styleId="PldCentrL4">
    <w:name w:val="PldCentr_L4"/>
    <w:basedOn w:val="PldCentrL3"/>
    <w:next w:val="BodyText"/>
    <w:link w:val="PldCentrL4Char"/>
    <w:rsid w:val="00195834"/>
    <w:pPr>
      <w:numPr>
        <w:ilvl w:val="6"/>
      </w:numPr>
      <w:tabs>
        <w:tab w:val="clear" w:pos="4410"/>
        <w:tab w:val="num" w:pos="2160"/>
      </w:tabs>
      <w:ind w:left="2160"/>
      <w:outlineLvl w:val="3"/>
    </w:pPr>
  </w:style>
  <w:style w:type="character" w:customStyle="1" w:styleId="PldCentrL4Char">
    <w:name w:val="PldCentr_L4 Char"/>
    <w:basedOn w:val="PldCentrL3Char"/>
    <w:link w:val="PldCentrL4"/>
    <w:rsid w:val="00195834"/>
  </w:style>
  <w:style w:type="paragraph" w:customStyle="1" w:styleId="PldCentrL5">
    <w:name w:val="PldCentr_L5"/>
    <w:basedOn w:val="PldCentrL4"/>
    <w:next w:val="BodyText"/>
    <w:link w:val="PldCentrL5Char"/>
    <w:rsid w:val="00195834"/>
    <w:pPr>
      <w:numPr>
        <w:ilvl w:val="8"/>
      </w:numPr>
      <w:tabs>
        <w:tab w:val="clear" w:pos="5760"/>
        <w:tab w:val="num" w:pos="2520"/>
        <w:tab w:val="num" w:pos="7560"/>
      </w:tabs>
      <w:ind w:left="2232" w:hanging="792"/>
      <w:outlineLvl w:val="4"/>
    </w:pPr>
  </w:style>
  <w:style w:type="character" w:customStyle="1" w:styleId="PldCentrL5Char">
    <w:name w:val="PldCentr_L5 Char"/>
    <w:basedOn w:val="PldCentrL4Char"/>
    <w:link w:val="PldCentrL5"/>
    <w:rsid w:val="00195834"/>
  </w:style>
  <w:style w:type="paragraph" w:customStyle="1" w:styleId="StyleStylePldCentrL3UnderlineBlack1">
    <w:name w:val="Style Style PldCentr_L3 + Underline + Black1"/>
    <w:basedOn w:val="Normal"/>
    <w:link w:val="StyleStylePldCentrL3UnderlineBlack1Char"/>
    <w:rsid w:val="00195834"/>
    <w:pPr>
      <w:widowControl w:val="0"/>
      <w:numPr>
        <w:ilvl w:val="2"/>
        <w:numId w:val="1"/>
      </w:numPr>
      <w:spacing w:after="240"/>
      <w:outlineLvl w:val="2"/>
    </w:pPr>
    <w:rPr>
      <w:rFonts w:eastAsia="Times New Roman"/>
      <w:color w:val="000000"/>
      <w:szCs w:val="24"/>
    </w:rPr>
  </w:style>
  <w:style w:type="character" w:customStyle="1" w:styleId="StyleStylePldCentrL3UnderlineBlack1Char">
    <w:name w:val="Style Style PldCentr_L3 + Underline + Black1 Char"/>
    <w:basedOn w:val="DefaultParagraphFont"/>
    <w:link w:val="StyleStylePldCentrL3UnderlineBlack1"/>
    <w:rsid w:val="0019583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PldCentrL3Underline">
    <w:name w:val="Style PldCentr_L3 + Underline"/>
    <w:basedOn w:val="PldCentrL3"/>
    <w:link w:val="StylePldCentrL3UnderlineChar"/>
    <w:rsid w:val="00195834"/>
    <w:pPr>
      <w:numPr>
        <w:ilvl w:val="0"/>
        <w:numId w:val="0"/>
      </w:numPr>
      <w:tabs>
        <w:tab w:val="num" w:pos="1800"/>
      </w:tabs>
      <w:ind w:left="1440"/>
    </w:pPr>
    <w:rPr>
      <w:szCs w:val="24"/>
    </w:rPr>
  </w:style>
  <w:style w:type="character" w:customStyle="1" w:styleId="StylePldCentrL3UnderlineChar">
    <w:name w:val="Style PldCentr_L3 + Underline Char"/>
    <w:basedOn w:val="PldCentrL3Char"/>
    <w:link w:val="StylePldCentrL3Underline"/>
    <w:rsid w:val="00195834"/>
    <w:rPr>
      <w:szCs w:val="24"/>
    </w:rPr>
  </w:style>
  <w:style w:type="paragraph" w:customStyle="1" w:styleId="PldCentrL7">
    <w:name w:val="PldCentr_L7"/>
    <w:basedOn w:val="Normal"/>
    <w:next w:val="BodyText"/>
    <w:rsid w:val="00195834"/>
    <w:pPr>
      <w:widowControl w:val="0"/>
      <w:tabs>
        <w:tab w:val="num" w:pos="4410"/>
      </w:tabs>
      <w:spacing w:before="120" w:after="120"/>
      <w:ind w:left="4410" w:hanging="720"/>
      <w:outlineLvl w:val="6"/>
    </w:pPr>
    <w:rPr>
      <w:rFonts w:eastAsia="Times New Roman"/>
    </w:rPr>
  </w:style>
  <w:style w:type="paragraph" w:customStyle="1" w:styleId="PldCentrL9">
    <w:name w:val="PldCentr_L9"/>
    <w:basedOn w:val="Normal"/>
    <w:next w:val="BodyText"/>
    <w:rsid w:val="00195834"/>
    <w:pPr>
      <w:widowControl w:val="0"/>
      <w:tabs>
        <w:tab w:val="num" w:pos="5760"/>
      </w:tabs>
      <w:spacing w:before="240"/>
      <w:ind w:left="5760" w:hanging="720"/>
      <w:outlineLvl w:val="8"/>
    </w:pPr>
    <w:rPr>
      <w:rFonts w:eastAsia="Times New Roman"/>
    </w:rPr>
  </w:style>
  <w:style w:type="paragraph" w:customStyle="1" w:styleId="PldCentrL6">
    <w:name w:val="PldCentr_L6"/>
    <w:basedOn w:val="PldCentrL5"/>
    <w:next w:val="BodyText"/>
    <w:rsid w:val="00195834"/>
    <w:pPr>
      <w:numPr>
        <w:ilvl w:val="0"/>
        <w:numId w:val="0"/>
      </w:numPr>
      <w:tabs>
        <w:tab w:val="num" w:pos="3384"/>
      </w:tabs>
      <w:spacing w:before="120" w:after="120"/>
      <w:ind w:left="3384" w:hanging="504"/>
      <w:outlineLvl w:val="5"/>
    </w:pPr>
  </w:style>
  <w:style w:type="paragraph" w:customStyle="1" w:styleId="PldCentrL8">
    <w:name w:val="PldCentr_L8"/>
    <w:basedOn w:val="PldCentrL7"/>
    <w:next w:val="BodyText"/>
    <w:rsid w:val="00195834"/>
    <w:pPr>
      <w:tabs>
        <w:tab w:val="clear" w:pos="4410"/>
        <w:tab w:val="num" w:pos="5040"/>
      </w:tabs>
      <w:spacing w:before="240" w:after="0"/>
      <w:ind w:left="5040"/>
      <w:outlineLvl w:val="7"/>
    </w:pPr>
  </w:style>
  <w:style w:type="paragraph" w:customStyle="1" w:styleId="TableTopic">
    <w:name w:val="TableTopic"/>
    <w:basedOn w:val="Normal"/>
    <w:rsid w:val="00195834"/>
    <w:pPr>
      <w:keepLines/>
      <w:suppressAutoHyphens/>
      <w:jc w:val="both"/>
    </w:pPr>
    <w:rPr>
      <w:rFonts w:eastAsia="Times New Roman"/>
      <w:sz w:val="20"/>
    </w:rPr>
  </w:style>
  <w:style w:type="paragraph" w:styleId="E-mailSignature">
    <w:name w:val="E-mail Signature"/>
    <w:basedOn w:val="Normal"/>
    <w:link w:val="E-mailSignatureChar"/>
    <w:rsid w:val="00195834"/>
    <w:rPr>
      <w:rFonts w:eastAsia="Arial Unicode MS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195834"/>
    <w:rPr>
      <w:rFonts w:ascii="Times New Roman" w:eastAsia="Arial Unicode MS" w:hAnsi="Times New Roman"/>
      <w:sz w:val="24"/>
      <w:szCs w:val="24"/>
    </w:rPr>
  </w:style>
  <w:style w:type="paragraph" w:customStyle="1" w:styleId="DocID">
    <w:name w:val="Doc ID"/>
    <w:basedOn w:val="Normal"/>
    <w:rsid w:val="00195834"/>
    <w:rPr>
      <w:rFonts w:eastAsia="Times New Roman"/>
      <w:sz w:val="14"/>
    </w:rPr>
  </w:style>
  <w:style w:type="paragraph" w:customStyle="1" w:styleId="ExhibitC4">
    <w:name w:val="ExhibitC4"/>
    <w:basedOn w:val="Normal"/>
    <w:rsid w:val="004A49F9"/>
    <w:pPr>
      <w:tabs>
        <w:tab w:val="num" w:pos="2448"/>
      </w:tabs>
      <w:spacing w:before="120" w:after="120"/>
      <w:ind w:left="2448" w:hanging="432"/>
    </w:pPr>
    <w:rPr>
      <w:rFonts w:eastAsia="Times New Roman"/>
    </w:rPr>
  </w:style>
  <w:style w:type="paragraph" w:customStyle="1" w:styleId="ExhibitC5">
    <w:name w:val="ExhibitC5"/>
    <w:basedOn w:val="Normal"/>
    <w:rsid w:val="004A49F9"/>
    <w:pPr>
      <w:tabs>
        <w:tab w:val="num" w:pos="3024"/>
      </w:tabs>
      <w:spacing w:before="120" w:after="120"/>
      <w:ind w:left="3024" w:hanging="576"/>
    </w:pPr>
    <w:rPr>
      <w:rFonts w:eastAsia="Times New Roman"/>
    </w:rPr>
  </w:style>
  <w:style w:type="paragraph" w:customStyle="1" w:styleId="ExhibitC6">
    <w:name w:val="ExhibitC6"/>
    <w:basedOn w:val="Normal"/>
    <w:rsid w:val="004A49F9"/>
    <w:pPr>
      <w:tabs>
        <w:tab w:val="num" w:pos="3600"/>
      </w:tabs>
      <w:spacing w:before="120" w:after="120"/>
      <w:ind w:left="3600" w:hanging="576"/>
    </w:pPr>
    <w:rPr>
      <w:rFonts w:eastAsia="Times New Roman"/>
    </w:rPr>
  </w:style>
  <w:style w:type="paragraph" w:customStyle="1" w:styleId="ExhibitC7">
    <w:name w:val="ExhibitC7"/>
    <w:basedOn w:val="Normal"/>
    <w:rsid w:val="004A49F9"/>
    <w:pPr>
      <w:tabs>
        <w:tab w:val="num" w:pos="4176"/>
      </w:tabs>
      <w:spacing w:before="120" w:after="120"/>
      <w:ind w:left="4176" w:hanging="576"/>
    </w:pPr>
    <w:rPr>
      <w:rFonts w:eastAsia="Times New Roman"/>
    </w:rPr>
  </w:style>
  <w:style w:type="paragraph" w:customStyle="1" w:styleId="centered">
    <w:name w:val="¶ centered"/>
    <w:basedOn w:val="Normal"/>
    <w:rsid w:val="001B1497"/>
    <w:pPr>
      <w:jc w:val="center"/>
    </w:pPr>
    <w:rPr>
      <w:rFonts w:ascii="Palatino" w:eastAsia="Times New Roman" w:hAnsi="Palatino"/>
      <w:sz w:val="20"/>
    </w:rPr>
  </w:style>
  <w:style w:type="paragraph" w:customStyle="1" w:styleId="signatureline">
    <w:name w:val="signature line"/>
    <w:basedOn w:val="Normal"/>
    <w:rsid w:val="001B1497"/>
    <w:pPr>
      <w:tabs>
        <w:tab w:val="left" w:pos="1200"/>
      </w:tabs>
      <w:jc w:val="center"/>
    </w:pPr>
    <w:rPr>
      <w:rFonts w:ascii="Palatino" w:eastAsia="Times New Roman" w:hAnsi="Palatino"/>
      <w:sz w:val="16"/>
    </w:rPr>
  </w:style>
  <w:style w:type="paragraph" w:customStyle="1" w:styleId="rtjusspbef">
    <w:name w:val="¶ rt jus + sp bef"/>
    <w:basedOn w:val="Normal"/>
    <w:rsid w:val="001B1497"/>
    <w:pPr>
      <w:spacing w:before="120"/>
      <w:jc w:val="right"/>
    </w:pPr>
    <w:rPr>
      <w:rFonts w:ascii="Palatino" w:eastAsia="Times New Roman" w:hAnsi="Palatin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oc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46CB-54DF-474A-8BA8-7CDE2B10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occm</Template>
  <TotalTime>4</TotalTime>
  <Pages>1</Pages>
  <Words>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Court Construction and Management</vt:lpstr>
    </vt:vector>
  </TitlesOfParts>
  <Company>Administrative Office of the Courts</Company>
  <LinksUpToDate>false</LinksUpToDate>
  <CharactersWithSpaces>1071</CharactersWithSpaces>
  <SharedDoc>false</SharedDoc>
  <HLinks>
    <vt:vector size="1650" baseType="variant">
      <vt:variant>
        <vt:i4>7471181</vt:i4>
      </vt:variant>
      <vt:variant>
        <vt:i4>961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958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955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952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949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946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943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940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937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934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931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928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925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922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919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916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913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910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907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904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901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898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895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892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889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886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883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880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877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874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871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868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865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862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859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856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853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850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847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844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841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838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835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832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829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826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823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820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817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814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811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808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805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802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799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796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793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790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787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784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781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778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775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772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769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766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763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760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757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754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751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748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745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742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739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736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733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730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727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724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721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718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715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712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709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706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703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700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697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694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691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688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685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682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679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676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673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670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667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664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661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658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655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652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649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646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643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640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637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634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631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628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625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622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619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616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613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610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607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598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595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583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580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577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574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571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568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7471181</vt:i4>
      </vt:variant>
      <vt:variant>
        <vt:i4>426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423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420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417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414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411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408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405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402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399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396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393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390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387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384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381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378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375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372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369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366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363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360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357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354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351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348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345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342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339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336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333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330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327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324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321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318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315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312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309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306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303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300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297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294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291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288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285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282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279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276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273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270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267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264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261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258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255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252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249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246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243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240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237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234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231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228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225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222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219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216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213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210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207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204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201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198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195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192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189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186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183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180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177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174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171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168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165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162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159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156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153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150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147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144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141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138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135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132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129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126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123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120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117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114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111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108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105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102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81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36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33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http://www.dgs.ca.gov/pd/Programs/OSDS.aspx</vt:lpwstr>
      </vt:variant>
      <vt:variant>
        <vt:lpwstr/>
      </vt:variant>
      <vt:variant>
        <vt:i4>786543</vt:i4>
      </vt:variant>
      <vt:variant>
        <vt:i4>27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24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21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15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12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9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3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Court Construction and Management</dc:title>
  <dc:creator>KAlbertus</dc:creator>
  <cp:lastModifiedBy>Carey Coffron</cp:lastModifiedBy>
  <cp:revision>5</cp:revision>
  <cp:lastPrinted>2013-12-31T20:33:00Z</cp:lastPrinted>
  <dcterms:created xsi:type="dcterms:W3CDTF">2014-01-03T22:19:00Z</dcterms:created>
  <dcterms:modified xsi:type="dcterms:W3CDTF">2014-01-03T23:45:00Z</dcterms:modified>
</cp:coreProperties>
</file>