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26" w:rsidRDefault="00C30726" w:rsidP="00C30726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C76EB1">
        <w:rPr>
          <w:b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 w:rsidRPr="00C76EB1">
            <w:rPr>
              <w:b/>
              <w:sz w:val="28"/>
              <w:szCs w:val="28"/>
            </w:rPr>
            <w:t>CALIFORNIA</w:t>
          </w:r>
        </w:smartTag>
      </w:smartTag>
    </w:p>
    <w:p w:rsidR="00C30726" w:rsidRPr="00C76EB1" w:rsidRDefault="00C30726" w:rsidP="00C30726">
      <w:pPr>
        <w:jc w:val="center"/>
        <w:rPr>
          <w:b/>
          <w:sz w:val="6"/>
          <w:szCs w:val="6"/>
        </w:rPr>
      </w:pPr>
    </w:p>
    <w:p w:rsidR="00C30726" w:rsidRDefault="00C30726" w:rsidP="00C307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C30726" w:rsidRDefault="00C30726" w:rsidP="00C307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0726" w:rsidRDefault="00C30726" w:rsidP="00C307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0726" w:rsidRPr="00FF0683" w:rsidRDefault="00C30726" w:rsidP="00C307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0683">
        <w:rPr>
          <w:b/>
          <w:bCs/>
          <w:sz w:val="26"/>
          <w:szCs w:val="26"/>
        </w:rPr>
        <w:t xml:space="preserve">REQUEST FOR PROPOSAL # </w:t>
      </w:r>
      <w:r w:rsidRPr="00C21914">
        <w:rPr>
          <w:b/>
          <w:bCs/>
          <w:sz w:val="26"/>
          <w:szCs w:val="26"/>
        </w:rPr>
        <w:t>OGC-ADR-02-RB</w:t>
      </w:r>
      <w:r w:rsidRPr="00FF0683">
        <w:rPr>
          <w:b/>
          <w:bCs/>
          <w:sz w:val="26"/>
          <w:szCs w:val="26"/>
        </w:rPr>
        <w:t xml:space="preserve"> </w:t>
      </w:r>
    </w:p>
    <w:p w:rsidR="00C30726" w:rsidRPr="00FF0683" w:rsidRDefault="00C30726" w:rsidP="00C30726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30726" w:rsidRPr="00FF0683" w:rsidRDefault="00C30726" w:rsidP="00C307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21914">
        <w:rPr>
          <w:b/>
          <w:bCs/>
          <w:sz w:val="26"/>
          <w:szCs w:val="26"/>
        </w:rPr>
        <w:t>Excel Workbook Template for Post-Mediation Survey Data</w:t>
      </w:r>
    </w:p>
    <w:p w:rsidR="00C30726" w:rsidRDefault="00C30726" w:rsidP="00C307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0726" w:rsidRDefault="00C30726" w:rsidP="00C307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0726" w:rsidRPr="00C30726" w:rsidRDefault="00C30726" w:rsidP="00C30726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30726">
        <w:rPr>
          <w:b/>
          <w:bCs/>
          <w:sz w:val="40"/>
          <w:szCs w:val="40"/>
        </w:rPr>
        <w:t xml:space="preserve">Notice of </w:t>
      </w:r>
      <w:r w:rsidRPr="00C30726">
        <w:rPr>
          <w:b/>
          <w:bCs/>
          <w:sz w:val="40"/>
          <w:szCs w:val="40"/>
        </w:rPr>
        <w:t>Cancellation</w:t>
      </w:r>
    </w:p>
    <w:p w:rsidR="00C30726" w:rsidRPr="00C30726" w:rsidRDefault="00C30726" w:rsidP="00C30726">
      <w:pPr>
        <w:autoSpaceDE w:val="0"/>
        <w:autoSpaceDN w:val="0"/>
        <w:adjustRightInd w:val="0"/>
        <w:jc w:val="center"/>
        <w:rPr>
          <w:b/>
        </w:rPr>
      </w:pPr>
      <w:r w:rsidRPr="00C30726">
        <w:rPr>
          <w:b/>
        </w:rPr>
        <w:t xml:space="preserve">May </w:t>
      </w:r>
      <w:r w:rsidRPr="00C30726">
        <w:rPr>
          <w:b/>
        </w:rPr>
        <w:t>17,</w:t>
      </w:r>
      <w:r w:rsidRPr="00C30726">
        <w:rPr>
          <w:b/>
        </w:rPr>
        <w:t xml:space="preserve"> 20</w:t>
      </w:r>
      <w:r w:rsidRPr="00C30726">
        <w:rPr>
          <w:b/>
        </w:rPr>
        <w:t>12</w:t>
      </w:r>
    </w:p>
    <w:p w:rsidR="00C30726" w:rsidRDefault="00C30726" w:rsidP="00C30726">
      <w:pPr>
        <w:autoSpaceDE w:val="0"/>
        <w:autoSpaceDN w:val="0"/>
        <w:adjustRightInd w:val="0"/>
      </w:pPr>
    </w:p>
    <w:p w:rsidR="00C30726" w:rsidRDefault="00C30726" w:rsidP="00C30726">
      <w:pPr>
        <w:autoSpaceDE w:val="0"/>
        <w:autoSpaceDN w:val="0"/>
        <w:adjustRightInd w:val="0"/>
      </w:pPr>
    </w:p>
    <w:p w:rsidR="00C30726" w:rsidRPr="00C30726" w:rsidRDefault="00C30726" w:rsidP="00C30726">
      <w:pPr>
        <w:autoSpaceDE w:val="0"/>
        <w:autoSpaceDN w:val="0"/>
        <w:adjustRightInd w:val="0"/>
        <w:rPr>
          <w:sz w:val="36"/>
          <w:szCs w:val="36"/>
        </w:rPr>
      </w:pPr>
      <w:r w:rsidRPr="00C30726">
        <w:rPr>
          <w:sz w:val="36"/>
          <w:szCs w:val="36"/>
        </w:rPr>
        <w:t xml:space="preserve">No proposals were received by the due date for submission of proposals; therefore, </w:t>
      </w:r>
      <w:r w:rsidRPr="00C30726">
        <w:rPr>
          <w:sz w:val="36"/>
          <w:szCs w:val="36"/>
        </w:rPr>
        <w:t xml:space="preserve">this Request </w:t>
      </w:r>
      <w:proofErr w:type="gramStart"/>
      <w:r w:rsidRPr="00C30726">
        <w:rPr>
          <w:sz w:val="36"/>
          <w:szCs w:val="36"/>
        </w:rPr>
        <w:t>For</w:t>
      </w:r>
      <w:proofErr w:type="gramEnd"/>
      <w:r w:rsidRPr="00C30726">
        <w:rPr>
          <w:sz w:val="36"/>
          <w:szCs w:val="36"/>
        </w:rPr>
        <w:t xml:space="preserve"> Proposal is hereby cancelled.</w:t>
      </w:r>
      <w:bookmarkEnd w:id="0"/>
      <w:bookmarkEnd w:id="1"/>
    </w:p>
    <w:p w:rsidR="00C30726" w:rsidRDefault="00C30726" w:rsidP="00C30726"/>
    <w:p w:rsidR="001B0451" w:rsidRDefault="001B0451"/>
    <w:sectPr w:rsidR="001B0451" w:rsidSect="00EF1FCF">
      <w:pgSz w:w="12240" w:h="15840" w:code="1"/>
      <w:pgMar w:top="1440" w:right="1008" w:bottom="1440" w:left="86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ocumentProtection w:edit="readOnly" w:enforcement="1" w:cryptProviderType="rsaFull" w:cryptAlgorithmClass="hash" w:cryptAlgorithmType="typeAny" w:cryptAlgorithmSid="4" w:cryptSpinCount="50000" w:hash="jy7qUFEJV6kg8TpLYBIyE3M9nVA=" w:salt="HTQQ3Hfe3dQqDUfBujckvw=="/>
  <w:defaultTabStop w:val="720"/>
  <w:characterSpacingControl w:val="doNotCompress"/>
  <w:compat/>
  <w:rsids>
    <w:rsidRoot w:val="00C30726"/>
    <w:rsid w:val="000209DC"/>
    <w:rsid w:val="00045EF5"/>
    <w:rsid w:val="001018DA"/>
    <w:rsid w:val="001A1056"/>
    <w:rsid w:val="001B0451"/>
    <w:rsid w:val="0035288C"/>
    <w:rsid w:val="00451BBB"/>
    <w:rsid w:val="00487718"/>
    <w:rsid w:val="004A0B2C"/>
    <w:rsid w:val="00551A86"/>
    <w:rsid w:val="005A6BD8"/>
    <w:rsid w:val="005E7027"/>
    <w:rsid w:val="005F78EB"/>
    <w:rsid w:val="006552FB"/>
    <w:rsid w:val="00852945"/>
    <w:rsid w:val="00852F65"/>
    <w:rsid w:val="009F44E6"/>
    <w:rsid w:val="00C30726"/>
    <w:rsid w:val="00C54338"/>
    <w:rsid w:val="00CA2BB2"/>
    <w:rsid w:val="00D51665"/>
    <w:rsid w:val="00EF3B08"/>
    <w:rsid w:val="00F37643"/>
    <w:rsid w:val="00F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26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8</DocSecurity>
  <Lines>2</Lines>
  <Paragraphs>1</Paragraphs>
  <ScaleCrop>false</ScaleCrop>
  <Company>Administrative Office of the Courts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2012-05-17T17:19:00Z</dcterms:created>
  <dcterms:modified xsi:type="dcterms:W3CDTF">2012-05-17T17:23:00Z</dcterms:modified>
</cp:coreProperties>
</file>