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79" w:rsidRDefault="00A13879" w:rsidP="00AA7AC2">
      <w:pPr>
        <w:pStyle w:val="Heading10"/>
        <w:keepNext w:val="0"/>
      </w:pPr>
    </w:p>
    <w:p w:rsidR="00AA7AC2" w:rsidRDefault="00AA7AC2" w:rsidP="00AA7AC2">
      <w:pPr>
        <w:pStyle w:val="Heading10"/>
        <w:keepNext w:val="0"/>
      </w:pPr>
      <w:r>
        <w:t xml:space="preserve">ApPENDIX B - </w:t>
      </w:r>
      <w:r w:rsidRPr="00944C0B">
        <w:t xml:space="preserve">Acceptance </w:t>
      </w:r>
      <w:r>
        <w:t xml:space="preserve">OF THE WORK </w:t>
      </w:r>
      <w:r w:rsidRPr="00944C0B">
        <w:t>AND Sign</w:t>
      </w:r>
      <w:r>
        <w:t>-</w:t>
      </w:r>
      <w:r w:rsidRPr="00944C0B">
        <w:t>off Form</w:t>
      </w:r>
    </w:p>
    <w:p w:rsidR="006B21D1" w:rsidRPr="00944C0B" w:rsidRDefault="006B21D1" w:rsidP="00AA7AC2">
      <w:pPr>
        <w:pStyle w:val="Heading10"/>
        <w:keepNext w:val="0"/>
      </w:pPr>
    </w:p>
    <w:p w:rsidR="00AA7AC2" w:rsidRDefault="00AA7AC2" w:rsidP="00AA7AC2">
      <w:pPr>
        <w:pStyle w:val="BodyText3"/>
      </w:pP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Description of Work provided by Contractor: </w:t>
      </w:r>
      <w:r w:rsidRPr="00603BC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A7AC2" w:rsidRDefault="00AA7AC2" w:rsidP="00AA7AC2">
      <w:pPr>
        <w:pStyle w:val="Heading2"/>
        <w:keepNext w:val="0"/>
        <w:spacing w:before="0"/>
        <w:ind w:right="-187"/>
        <w:rPr>
          <w:rFonts w:ascii="Times New Roman" w:hAnsi="Times New Roman"/>
          <w:b w:val="0"/>
          <w:sz w:val="24"/>
          <w:szCs w:val="24"/>
        </w:rPr>
      </w:pPr>
    </w:p>
    <w:p w:rsidR="00AA7AC2" w:rsidRPr="00603BC4" w:rsidRDefault="00AA7AC2" w:rsidP="00AA7AC2">
      <w:pPr>
        <w:pStyle w:val="Heading2"/>
        <w:keepNext w:val="0"/>
        <w:spacing w:before="0"/>
        <w:ind w:right="-187"/>
        <w:rPr>
          <w:rFonts w:ascii="Times New Roman" w:hAnsi="Times New Roman"/>
          <w:b w:val="0"/>
          <w:i w:val="0"/>
          <w:sz w:val="24"/>
          <w:szCs w:val="24"/>
        </w:rPr>
      </w:pPr>
      <w:r w:rsidRPr="001C1496">
        <w:rPr>
          <w:rFonts w:ascii="Times New Roman" w:hAnsi="Times New Roman"/>
          <w:b w:val="0"/>
          <w:i w:val="0"/>
          <w:sz w:val="24"/>
          <w:szCs w:val="24"/>
        </w:rPr>
        <w:t>Date submitted:</w:t>
      </w:r>
      <w:r w:rsidRPr="00603BC4">
        <w:rPr>
          <w:rFonts w:ascii="Times New Roman" w:hAnsi="Times New Roman"/>
          <w:b w:val="0"/>
          <w:i w:val="0"/>
          <w:sz w:val="24"/>
          <w:szCs w:val="24"/>
        </w:rPr>
        <w:t xml:space="preserve">  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Work is: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1) Submitted on time: [   ] yes     [   ] no.  If no, please note length of delay and reasons.</w:t>
      </w: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proofErr w:type="gramStart"/>
      <w:r w:rsidRPr="00603BC4">
        <w:t>2) Complete:</w:t>
      </w:r>
      <w:proofErr w:type="gramEnd"/>
      <w:r w:rsidRPr="00603BC4">
        <w:t xml:space="preserve"> [   ] yes     [   ] no.  If no, please identify incomplete aspects of the Work.</w:t>
      </w:r>
    </w:p>
    <w:p w:rsidR="00AA7AC2" w:rsidRPr="00603BC4" w:rsidRDefault="00AA7AC2" w:rsidP="00AA7AC2">
      <w:pPr>
        <w:ind w:right="-180"/>
      </w:pPr>
      <w:r w:rsidRPr="00603BC4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3) Technically accurate: [   ] yes     [   ] no.  If no, please note corrections required.</w:t>
      </w:r>
    </w:p>
    <w:p w:rsidR="00AA7AC2" w:rsidRPr="00603BC4" w:rsidRDefault="00AA7AC2" w:rsidP="00AA7AC2">
      <w:pPr>
        <w:ind w:right="-180"/>
      </w:pPr>
      <w:r w:rsidRPr="00603BC4"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AA7AC2" w:rsidRPr="00603BC4" w:rsidRDefault="00AA7AC2" w:rsidP="00AA7AC2">
      <w:pPr>
        <w:ind w:right="-180"/>
      </w:pPr>
      <w:r w:rsidRPr="00603BC4">
        <w:t xml:space="preserve"> </w:t>
      </w: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 xml:space="preserve">Please note level of satisfaction: </w:t>
      </w:r>
    </w:p>
    <w:p w:rsidR="00AA7AC2" w:rsidRPr="00603BC4" w:rsidRDefault="00AA7AC2" w:rsidP="00AA7AC2">
      <w:pPr>
        <w:ind w:right="-180"/>
      </w:pPr>
      <w:r w:rsidRPr="00603BC4">
        <w:t xml:space="preserve"> [   ] Poor     [   ] Fair     [   ] Good      [   ] Very Good      [   ] Excellent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Comments, if any:</w:t>
      </w:r>
    </w:p>
    <w:p w:rsidR="00AA7AC2" w:rsidRPr="00603BC4" w:rsidRDefault="00AA7AC2" w:rsidP="00AA7AC2">
      <w:pPr>
        <w:pStyle w:val="BodyText"/>
        <w:ind w:right="-180"/>
      </w:pPr>
      <w:r w:rsidRPr="00603BC4">
        <w:t>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>[   ] Work is accepted.          [   ] Work is unacceptable as noted above.</w:t>
      </w:r>
    </w:p>
    <w:p w:rsidR="00AA7AC2" w:rsidRPr="00603BC4" w:rsidRDefault="00AA7AC2" w:rsidP="00AA7AC2">
      <w:pPr>
        <w:ind w:right="-180"/>
      </w:pPr>
    </w:p>
    <w:p w:rsidR="00AA7AC2" w:rsidRPr="00F26D9F" w:rsidRDefault="00AA7AC2" w:rsidP="00AA7AC2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AA7AC2" w:rsidRPr="00F26D9F" w:rsidRDefault="00AA7AC2" w:rsidP="00AA7AC2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AA7AC2" w:rsidRPr="00F26D9F" w:rsidRDefault="00AA7AC2" w:rsidP="00AA7AC2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AA7AC2" w:rsidRDefault="00AA7AC2" w:rsidP="00AA7AC2">
      <w:pPr>
        <w:pStyle w:val="Heading7"/>
        <w:spacing w:before="0" w:after="0"/>
        <w:jc w:val="center"/>
        <w:rPr>
          <w:b/>
          <w:i/>
        </w:rPr>
      </w:pPr>
    </w:p>
    <w:p w:rsidR="00E26BF1" w:rsidRDefault="00AA7AC2" w:rsidP="00A13879">
      <w:pPr>
        <w:jc w:val="center"/>
      </w:pPr>
      <w:r w:rsidRPr="00407B8B">
        <w:rPr>
          <w:b/>
          <w:i/>
        </w:rPr>
        <w:t>END OF A</w:t>
      </w:r>
      <w:r>
        <w:rPr>
          <w:b/>
          <w:i/>
        </w:rPr>
        <w:t xml:space="preserve">PPENDIX </w:t>
      </w:r>
    </w:p>
    <w:sectPr w:rsidR="00E26BF1" w:rsidSect="00E371BD">
      <w:headerReference w:type="default" r:id="rId7"/>
      <w:footerReference w:type="default" r:id="rId8"/>
      <w:pgSz w:w="12240" w:h="15840" w:code="1"/>
      <w:pgMar w:top="1152" w:right="1008" w:bottom="1152" w:left="1008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C2" w:rsidRDefault="00AA7AC2" w:rsidP="00AA7AC2">
      <w:r>
        <w:separator/>
      </w:r>
    </w:p>
  </w:endnote>
  <w:endnote w:type="continuationSeparator" w:id="0">
    <w:p w:rsidR="00AA7AC2" w:rsidRDefault="00AA7AC2" w:rsidP="00AA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C2" w:rsidRPr="00C21E4D" w:rsidRDefault="00AA7AC2" w:rsidP="00AA7AC2">
    <w:pPr>
      <w:pStyle w:val="Footer"/>
      <w:tabs>
        <w:tab w:val="right" w:pos="10080"/>
      </w:tabs>
      <w:spacing w:before="60"/>
      <w:jc w:val="right"/>
      <w:rPr>
        <w:snapToGrid w:val="0"/>
        <w:sz w:val="22"/>
        <w:szCs w:val="22"/>
      </w:rPr>
    </w:pPr>
    <w:r w:rsidRPr="0025341A">
      <w:t xml:space="preserve">Page </w:t>
    </w:r>
    <w:fldSimple w:instr=" PAGE ">
      <w:r w:rsidR="00DC7F80">
        <w:rPr>
          <w:noProof/>
        </w:rPr>
        <w:t>1</w:t>
      </w:r>
    </w:fldSimple>
    <w:r w:rsidRPr="0025341A">
      <w:t xml:space="preserve"> of 1</w:t>
    </w:r>
  </w:p>
  <w:p w:rsidR="00AA7AC2" w:rsidRDefault="00AA7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C2" w:rsidRDefault="00AA7AC2" w:rsidP="00AA7AC2">
      <w:r>
        <w:separator/>
      </w:r>
    </w:p>
  </w:footnote>
  <w:footnote w:type="continuationSeparator" w:id="0">
    <w:p w:rsidR="00AA7AC2" w:rsidRDefault="00AA7AC2" w:rsidP="00AA7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0" w:rsidRPr="008634DE" w:rsidRDefault="00E92460" w:rsidP="00E92460">
    <w:pPr>
      <w:pStyle w:val="CommentText"/>
      <w:tabs>
        <w:tab w:val="left" w:pos="1242"/>
      </w:tabs>
      <w:ind w:right="-90"/>
      <w:rPr>
        <w:color w:val="000000"/>
        <w:sz w:val="24"/>
        <w:szCs w:val="24"/>
      </w:rPr>
    </w:pPr>
    <w:r w:rsidRPr="008634DE">
      <w:rPr>
        <w:color w:val="000000"/>
        <w:sz w:val="24"/>
        <w:szCs w:val="24"/>
      </w:rPr>
      <w:t>RFP Title:    Resources to Help Self-Represented Litigants Participate in Alternative Dispute Resolution</w:t>
    </w:r>
  </w:p>
  <w:p w:rsidR="00AA7AC2" w:rsidRDefault="00E92460" w:rsidP="00E92460">
    <w:pPr>
      <w:pStyle w:val="Header"/>
      <w:rPr>
        <w:color w:val="000000"/>
      </w:rPr>
    </w:pPr>
    <w:r w:rsidRPr="008634DE">
      <w:rPr>
        <w:color w:val="000000"/>
      </w:rPr>
      <w:t>RFP No.:     OGC-ADR-01(A)-LM</w:t>
    </w:r>
  </w:p>
  <w:p w:rsidR="00E92460" w:rsidRDefault="00E92460" w:rsidP="00E924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A7AC2"/>
    <w:rsid w:val="003D142B"/>
    <w:rsid w:val="005023CB"/>
    <w:rsid w:val="006B21D1"/>
    <w:rsid w:val="006C1278"/>
    <w:rsid w:val="00A13879"/>
    <w:rsid w:val="00AA7AC2"/>
    <w:rsid w:val="00AE4F55"/>
    <w:rsid w:val="00BD4778"/>
    <w:rsid w:val="00DC7F80"/>
    <w:rsid w:val="00DE1104"/>
    <w:rsid w:val="00E26BF1"/>
    <w:rsid w:val="00E371BD"/>
    <w:rsid w:val="00E443DA"/>
    <w:rsid w:val="00E92460"/>
    <w:rsid w:val="00F239EF"/>
    <w:rsid w:val="00F6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C2"/>
    <w:pPr>
      <w:spacing w:line="240" w:lineRule="auto"/>
    </w:pPr>
    <w:rPr>
      <w:rFonts w:ascii="Times New Roman" w:eastAsia="Calibri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AA7A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AA7AC2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customStyle="1" w:styleId="Heading10">
    <w:name w:val="Heading10"/>
    <w:basedOn w:val="Heading9"/>
    <w:rsid w:val="00AA7AC2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Calibri" w:hAnsi="Times New Roman"/>
      <w:b/>
      <w:bCs/>
      <w:caps/>
      <w:lang w:bidi="ar-SA"/>
    </w:rPr>
  </w:style>
  <w:style w:type="paragraph" w:styleId="BodyText">
    <w:name w:val="Body Text"/>
    <w:basedOn w:val="Normal"/>
    <w:link w:val="BodyTextChar"/>
    <w:rsid w:val="00AA7A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7AC2"/>
    <w:rPr>
      <w:rFonts w:ascii="Times New Roman" w:eastAsia="Calibri" w:hAnsi="Times New Roman"/>
      <w:lang w:bidi="ar-SA"/>
    </w:rPr>
  </w:style>
  <w:style w:type="paragraph" w:styleId="BodyText3">
    <w:name w:val="Body Text 3"/>
    <w:basedOn w:val="Normal"/>
    <w:link w:val="BodyText3Char"/>
    <w:rsid w:val="00AA7A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7AC2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AA7AC2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A7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AC2"/>
    <w:rPr>
      <w:rFonts w:ascii="Times New Roman" w:eastAsia="Calibri" w:hAnsi="Times New Roman"/>
      <w:lang w:bidi="ar-SA"/>
    </w:rPr>
  </w:style>
  <w:style w:type="paragraph" w:styleId="Footer">
    <w:name w:val="footer"/>
    <w:basedOn w:val="Normal"/>
    <w:link w:val="FooterChar"/>
    <w:unhideWhenUsed/>
    <w:rsid w:val="00AA7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AC2"/>
    <w:rPr>
      <w:rFonts w:ascii="Times New Roman" w:eastAsia="Calibri" w:hAnsi="Times New Roman"/>
      <w:lang w:bidi="ar-SA"/>
    </w:rPr>
  </w:style>
  <w:style w:type="paragraph" w:styleId="CommentText">
    <w:name w:val="annotation text"/>
    <w:basedOn w:val="Normal"/>
    <w:link w:val="CommentTextChar"/>
    <w:unhideWhenUsed/>
    <w:rsid w:val="00AA7AC2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7AC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407B-A00D-4A5B-A699-16F0ED80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Company>Administrative Office of the Courts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5</cp:revision>
  <cp:lastPrinted>2012-03-29T19:55:00Z</cp:lastPrinted>
  <dcterms:created xsi:type="dcterms:W3CDTF">2012-03-29T19:47:00Z</dcterms:created>
  <dcterms:modified xsi:type="dcterms:W3CDTF">2012-03-29T20:30:00Z</dcterms:modified>
</cp:coreProperties>
</file>