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A809B5">
        <w:rPr>
          <w:rFonts w:ascii="Times New Roman" w:hAnsi="Times New Roman" w:cs="Times New Roman"/>
          <w:sz w:val="24"/>
          <w:szCs w:val="24"/>
        </w:rPr>
        <w:t>JCC</w:t>
      </w:r>
      <w:bookmarkStart w:id="0" w:name="_GoBack"/>
      <w:bookmarkEnd w:id="0"/>
      <w:r w:rsidR="009936B8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C7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>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D1" w:rsidRDefault="001547D1" w:rsidP="00025DC4">
      <w:r>
        <w:separator/>
      </w:r>
    </w:p>
  </w:endnote>
  <w:endnote w:type="continuationSeparator" w:id="0">
    <w:p w:rsidR="001547D1" w:rsidRDefault="001547D1" w:rsidP="000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C4" w:rsidRDefault="00A809B5" w:rsidP="00025DC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396DB9">
          <w:rPr>
            <w:rFonts w:ascii="Times New Roman" w:hAnsi="Times New Roman" w:cs="Times New Roman"/>
            <w:sz w:val="20"/>
            <w:szCs w:val="20"/>
          </w:rPr>
          <w:t>5/4</w:t>
        </w:r>
        <w:r w:rsidR="006C53D1">
          <w:rPr>
            <w:rFonts w:ascii="Times New Roman" w:hAnsi="Times New Roman" w:cs="Times New Roman"/>
            <w:sz w:val="20"/>
            <w:szCs w:val="20"/>
          </w:rPr>
          <w:t>/15</w:t>
        </w:r>
      </w:sdtContent>
    </w:sdt>
  </w:p>
  <w:p w:rsidR="00025DC4" w:rsidRDefault="00025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D1" w:rsidRDefault="001547D1" w:rsidP="00025DC4">
      <w:r>
        <w:separator/>
      </w:r>
    </w:p>
  </w:footnote>
  <w:footnote w:type="continuationSeparator" w:id="0">
    <w:p w:rsidR="001547D1" w:rsidRDefault="001547D1" w:rsidP="000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4CD" w:rsidRDefault="006104CD" w:rsidP="006104C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>Judicial Workload Study Research Consultant</w:t>
    </w:r>
  </w:p>
  <w:p w:rsidR="006104CD" w:rsidRDefault="006104CD" w:rsidP="006104C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OCR-2018-02-LV</w:t>
    </w:r>
  </w:p>
  <w:p w:rsidR="006104CD" w:rsidRDefault="00610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6BBB"/>
    <w:rsid w:val="00025DC4"/>
    <w:rsid w:val="00027843"/>
    <w:rsid w:val="00041461"/>
    <w:rsid w:val="00134416"/>
    <w:rsid w:val="001547D1"/>
    <w:rsid w:val="00171985"/>
    <w:rsid w:val="002E06A8"/>
    <w:rsid w:val="00396DB9"/>
    <w:rsid w:val="003C19A8"/>
    <w:rsid w:val="003C1CD2"/>
    <w:rsid w:val="004D3C87"/>
    <w:rsid w:val="004E17DF"/>
    <w:rsid w:val="0056044B"/>
    <w:rsid w:val="005C2DBA"/>
    <w:rsid w:val="006104CD"/>
    <w:rsid w:val="006C53D1"/>
    <w:rsid w:val="006D572C"/>
    <w:rsid w:val="00770C10"/>
    <w:rsid w:val="007A0C3E"/>
    <w:rsid w:val="008B6ED5"/>
    <w:rsid w:val="008D26E3"/>
    <w:rsid w:val="009665A7"/>
    <w:rsid w:val="009936B8"/>
    <w:rsid w:val="00A809B5"/>
    <w:rsid w:val="00B354C3"/>
    <w:rsid w:val="00BE6A0A"/>
    <w:rsid w:val="00BE6E11"/>
    <w:rsid w:val="00BF2E9B"/>
    <w:rsid w:val="00C36DF0"/>
    <w:rsid w:val="00C7652A"/>
    <w:rsid w:val="00C87508"/>
    <w:rsid w:val="00C96D5A"/>
    <w:rsid w:val="00CB36D9"/>
    <w:rsid w:val="00CD0EA1"/>
    <w:rsid w:val="00D17F2D"/>
    <w:rsid w:val="00D720E4"/>
    <w:rsid w:val="00D86DD6"/>
    <w:rsid w:val="00E85E86"/>
    <w:rsid w:val="00EB6CE5"/>
    <w:rsid w:val="00F1664F"/>
    <w:rsid w:val="00F44202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E1D7"/>
  <w15:docId w15:val="{695BD16F-174A-4964-A1B7-3C297495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C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C4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4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Verarde, Lisa</cp:lastModifiedBy>
  <cp:revision>4</cp:revision>
  <dcterms:created xsi:type="dcterms:W3CDTF">2018-02-21T22:25:00Z</dcterms:created>
  <dcterms:modified xsi:type="dcterms:W3CDTF">2018-03-13T18:42:00Z</dcterms:modified>
</cp:coreProperties>
</file>