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12" w:rsidRDefault="00F46A12"/>
    <w:p w:rsidR="00F46A12" w:rsidRDefault="00F46A12"/>
    <w:p w:rsidR="00F46A12" w:rsidRDefault="00F46A12"/>
    <w:p w:rsidR="00F46A12" w:rsidRDefault="00F46A12"/>
    <w:p w:rsidR="00F46A12" w:rsidRDefault="00F46A12"/>
    <w:tbl>
      <w:tblPr>
        <w:tblW w:w="156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070"/>
        <w:gridCol w:w="8010"/>
        <w:gridCol w:w="4770"/>
      </w:tblGrid>
      <w:tr w:rsidR="00F46A12" w:rsidRPr="00C41A0F" w:rsidTr="000F61CC">
        <w:trPr>
          <w:cantSplit/>
          <w:tblHeader/>
        </w:trPr>
        <w:tc>
          <w:tcPr>
            <w:tcW w:w="810" w:type="dxa"/>
            <w:tcBorders>
              <w:top w:val="thinThickSmallGap" w:sz="24" w:space="0" w:color="000066"/>
              <w:right w:val="single" w:sz="4" w:space="0" w:color="FFFFFF"/>
            </w:tcBorders>
            <w:shd w:val="clear" w:color="auto" w:fill="000066"/>
          </w:tcPr>
          <w:p w:rsidR="00EA667C" w:rsidRDefault="00EA667C" w:rsidP="00CC3F0F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</w:p>
          <w:p w:rsidR="00EA667C" w:rsidRDefault="00EA667C" w:rsidP="00CC3F0F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</w:p>
          <w:p w:rsidR="00F46A12" w:rsidRPr="00C41A0F" w:rsidRDefault="00F46A12" w:rsidP="00CC3F0F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2070" w:type="dxa"/>
            <w:tcBorders>
              <w:top w:val="thinThickSmallGap" w:sz="24" w:space="0" w:color="000066"/>
              <w:left w:val="single" w:sz="4" w:space="0" w:color="FFFFFF"/>
              <w:right w:val="single" w:sz="4" w:space="0" w:color="FFFFFF"/>
            </w:tcBorders>
            <w:shd w:val="clear" w:color="auto" w:fill="000066"/>
          </w:tcPr>
          <w:p w:rsidR="00EA667C" w:rsidRDefault="00EA667C" w:rsidP="00CC3F0F">
            <w:pPr>
              <w:pStyle w:val="TableTitle"/>
              <w:rPr>
                <w:rFonts w:cs="Arial"/>
                <w:sz w:val="20"/>
                <w:szCs w:val="20"/>
              </w:rPr>
            </w:pPr>
          </w:p>
          <w:p w:rsidR="00EA667C" w:rsidRDefault="00EA667C" w:rsidP="00CC3F0F">
            <w:pPr>
              <w:pStyle w:val="TableTitle"/>
              <w:rPr>
                <w:rFonts w:cs="Arial"/>
                <w:sz w:val="20"/>
                <w:szCs w:val="20"/>
              </w:rPr>
            </w:pPr>
          </w:p>
          <w:p w:rsidR="00F46A12" w:rsidRPr="00C41A0F" w:rsidRDefault="00F46A12" w:rsidP="00CC3F0F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RFQ Reference</w:t>
            </w:r>
          </w:p>
        </w:tc>
        <w:tc>
          <w:tcPr>
            <w:tcW w:w="8010" w:type="dxa"/>
            <w:tcBorders>
              <w:top w:val="thinThickSmallGap" w:sz="24" w:space="0" w:color="000066"/>
              <w:left w:val="single" w:sz="4" w:space="0" w:color="FFFFFF"/>
              <w:right w:val="single" w:sz="4" w:space="0" w:color="FFFFFF"/>
            </w:tcBorders>
            <w:shd w:val="clear" w:color="auto" w:fill="000066"/>
          </w:tcPr>
          <w:p w:rsidR="00EA667C" w:rsidRPr="0028179B" w:rsidRDefault="00EA667C" w:rsidP="00CC3F0F">
            <w:pPr>
              <w:pStyle w:val="TableTitl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</w:t>
            </w:r>
            <w:r w:rsidRPr="0028179B">
              <w:rPr>
                <w:rFonts w:cs="Arial"/>
                <w:sz w:val="24"/>
                <w:szCs w:val="24"/>
              </w:rPr>
              <w:t xml:space="preserve">ATTACHMENT </w:t>
            </w:r>
            <w:r w:rsidR="00E442FD" w:rsidRPr="0028179B">
              <w:rPr>
                <w:rFonts w:cs="Arial"/>
                <w:sz w:val="24"/>
                <w:szCs w:val="24"/>
              </w:rPr>
              <w:t>6</w:t>
            </w:r>
          </w:p>
          <w:p w:rsidR="00EA667C" w:rsidRDefault="00EA667C" w:rsidP="00EA667C">
            <w:pPr>
              <w:pStyle w:val="TableTitle"/>
              <w:rPr>
                <w:rFonts w:cs="Arial"/>
                <w:sz w:val="20"/>
                <w:szCs w:val="20"/>
              </w:rPr>
            </w:pPr>
          </w:p>
          <w:p w:rsidR="00F46A12" w:rsidRPr="00C41A0F" w:rsidRDefault="00F46A12" w:rsidP="00EA667C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Question</w:t>
            </w:r>
            <w:r w:rsidR="009A3DCE">
              <w:rPr>
                <w:rFonts w:cs="Arial"/>
                <w:sz w:val="20"/>
                <w:szCs w:val="20"/>
              </w:rPr>
              <w:t>s</w:t>
            </w:r>
            <w:r w:rsidR="00EA667C">
              <w:rPr>
                <w:rFonts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4770" w:type="dxa"/>
            <w:tcBorders>
              <w:top w:val="thinThickSmallGap" w:sz="24" w:space="0" w:color="000066"/>
              <w:left w:val="single" w:sz="4" w:space="0" w:color="FFFFFF"/>
            </w:tcBorders>
            <w:shd w:val="clear" w:color="auto" w:fill="000066"/>
          </w:tcPr>
          <w:p w:rsidR="00EA667C" w:rsidRDefault="00EA667C" w:rsidP="00CC3F0F">
            <w:pPr>
              <w:pStyle w:val="TableTitle"/>
              <w:rPr>
                <w:rFonts w:cs="Arial"/>
                <w:sz w:val="20"/>
                <w:szCs w:val="20"/>
              </w:rPr>
            </w:pPr>
          </w:p>
          <w:p w:rsidR="00EA667C" w:rsidRDefault="00EA667C" w:rsidP="00CC3F0F">
            <w:pPr>
              <w:pStyle w:val="TableTitle"/>
              <w:rPr>
                <w:rFonts w:cs="Arial"/>
                <w:sz w:val="20"/>
                <w:szCs w:val="20"/>
              </w:rPr>
            </w:pPr>
          </w:p>
          <w:p w:rsidR="00F46A12" w:rsidRPr="00C41A0F" w:rsidRDefault="00F46A12" w:rsidP="00CC3F0F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Answers</w:t>
            </w: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781A52">
            <w:pPr>
              <w:pStyle w:val="TableSection"/>
              <w:ind w:hanging="18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CC3F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2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CC3F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3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CC3F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4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CC3F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5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CC3F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6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pStyle w:val="TableBodyText"/>
              <w:spacing w:before="200"/>
              <w:rPr>
                <w:rFonts w:cs="Arial"/>
                <w:sz w:val="20"/>
                <w:szCs w:val="20"/>
              </w:rPr>
            </w:pP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CC3F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7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CC3F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8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CC3F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9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CC3F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10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CC3F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11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CC3F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12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CC3F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13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CC3F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14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CC3F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15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CC3F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16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CC3F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17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CC3F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18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rPr>
                <w:rFonts w:ascii="Verdana" w:hAnsi="Verdana" w:cs="Arial"/>
                <w:sz w:val="20"/>
              </w:rPr>
            </w:pP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CC3F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19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rPr>
                <w:rFonts w:ascii="Verdana" w:hAnsi="Verdana" w:cs="Arial"/>
                <w:sz w:val="20"/>
              </w:rPr>
            </w:pPr>
          </w:p>
        </w:tc>
      </w:tr>
      <w:tr w:rsidR="00F46A12" w:rsidRPr="00C41A0F" w:rsidTr="000F61CC">
        <w:trPr>
          <w:cantSplit/>
        </w:trPr>
        <w:tc>
          <w:tcPr>
            <w:tcW w:w="810" w:type="dxa"/>
            <w:shd w:val="clear" w:color="auto" w:fill="EDE8CB"/>
          </w:tcPr>
          <w:p w:rsidR="00F46A12" w:rsidRPr="00C41A0F" w:rsidRDefault="00F46A12" w:rsidP="00CC3F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20</w:t>
            </w:r>
          </w:p>
        </w:tc>
        <w:tc>
          <w:tcPr>
            <w:tcW w:w="207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8010" w:type="dxa"/>
          </w:tcPr>
          <w:p w:rsidR="00F46A12" w:rsidRPr="00C41A0F" w:rsidRDefault="00F46A12" w:rsidP="00CC3F0F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:rsidR="00F46A12" w:rsidRPr="00C41A0F" w:rsidRDefault="00F46A12" w:rsidP="00CC3F0F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EB22B2" w:rsidRDefault="007B56A5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B22B2" w:rsidSect="006A6A66">
      <w:headerReference w:type="default" r:id="rId8"/>
      <w:footerReference w:type="default" r:id="rId9"/>
      <w:pgSz w:w="15840" w:h="12240" w:orient="landscape"/>
      <w:pgMar w:top="360" w:right="119" w:bottom="360" w:left="360" w:header="36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7A" w:rsidRDefault="002F587A" w:rsidP="00C37FF7">
      <w:r>
        <w:separator/>
      </w:r>
    </w:p>
  </w:endnote>
  <w:endnote w:type="continuationSeparator" w:id="0">
    <w:p w:rsidR="002F587A" w:rsidRDefault="002F587A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1B63BB7" w:usb1="01CB0058" w:usb2="0000005B" w:usb3="00000000" w:csb0="0000016F" w:csb1="8001EFF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7A" w:rsidRDefault="00D22764">
    <w:pPr>
      <w:pStyle w:val="Footer"/>
      <w:jc w:val="center"/>
    </w:pPr>
    <w:r>
      <w:t xml:space="preserve"> </w:t>
    </w:r>
  </w:p>
  <w:p w:rsidR="002F587A" w:rsidRDefault="002F58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7A" w:rsidRDefault="002F587A" w:rsidP="00C37FF7">
      <w:r>
        <w:separator/>
      </w:r>
    </w:p>
  </w:footnote>
  <w:footnote w:type="continuationSeparator" w:id="0">
    <w:p w:rsidR="002F587A" w:rsidRDefault="002F587A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7A" w:rsidRPr="00735538" w:rsidRDefault="002F587A" w:rsidP="00F5207D">
    <w:pPr>
      <w:pStyle w:val="Header"/>
      <w:rPr>
        <w:i/>
      </w:rPr>
    </w:pPr>
    <w:r w:rsidRPr="00735538">
      <w:rPr>
        <w:i/>
      </w:rPr>
      <w:t xml:space="preserve">RFP Title:        </w:t>
    </w:r>
    <w:r>
      <w:rPr>
        <w:i/>
      </w:rPr>
      <w:t xml:space="preserve">Modernization of existing Elevators at Clara </w:t>
    </w:r>
    <w:proofErr w:type="spellStart"/>
    <w:r>
      <w:rPr>
        <w:i/>
      </w:rPr>
      <w:t>Shortridge</w:t>
    </w:r>
    <w:proofErr w:type="spellEnd"/>
    <w:r>
      <w:rPr>
        <w:i/>
      </w:rPr>
      <w:t xml:space="preserve"> Foltz Superior Court</w:t>
    </w:r>
  </w:p>
  <w:p w:rsidR="002F587A" w:rsidRPr="00D90EBB" w:rsidRDefault="002F587A" w:rsidP="00F5207D">
    <w:pPr>
      <w:pStyle w:val="Header"/>
    </w:pPr>
    <w:r w:rsidRPr="00735538">
      <w:rPr>
        <w:i/>
      </w:rPr>
      <w:t>RFP Number:  OCCM-</w:t>
    </w:r>
    <w:r>
      <w:rPr>
        <w:i/>
      </w:rPr>
      <w:t>2012-01-CC</w:t>
    </w:r>
    <w:r w:rsidRPr="00735538">
      <w:rPr>
        <w:i/>
      </w:rPr>
      <w:tab/>
    </w:r>
    <w:r w:rsidRPr="00D90EBB">
      <w:t xml:space="preserve">                            </w:t>
    </w:r>
    <w:r>
      <w:t xml:space="preserve"> </w:t>
    </w:r>
  </w:p>
  <w:p w:rsidR="002F587A" w:rsidRDefault="002F58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PR4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pStyle w:val="CM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2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3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>
    <w:nsid w:val="008A524D"/>
    <w:multiLevelType w:val="hybridMultilevel"/>
    <w:tmpl w:val="270420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915AE9"/>
    <w:multiLevelType w:val="hybridMultilevel"/>
    <w:tmpl w:val="E74CDB3C"/>
    <w:lvl w:ilvl="0" w:tplc="025CF0E2">
      <w:start w:val="9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45A438EE">
      <w:start w:val="1"/>
      <w:numFmt w:val="lowerRoman"/>
      <w:lvlText w:val="(%2)"/>
      <w:lvlJc w:val="left"/>
      <w:pPr>
        <w:ind w:left="4320" w:hanging="720"/>
      </w:pPr>
      <w:rPr>
        <w:rFonts w:hint="default"/>
      </w:rPr>
    </w:lvl>
    <w:lvl w:ilvl="2" w:tplc="9A006A72">
      <w:start w:val="1"/>
      <w:numFmt w:val="lowerRoman"/>
      <w:lvlText w:val="(%3)"/>
      <w:lvlJc w:val="left"/>
      <w:pPr>
        <w:ind w:left="5220" w:hanging="720"/>
      </w:pPr>
      <w:rPr>
        <w:rFonts w:hint="default"/>
      </w:rPr>
    </w:lvl>
    <w:lvl w:ilvl="3" w:tplc="42DAF51E">
      <w:start w:val="1"/>
      <w:numFmt w:val="upperLetter"/>
      <w:lvlText w:val="%4."/>
      <w:lvlJc w:val="left"/>
      <w:pPr>
        <w:ind w:left="540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2441788"/>
    <w:multiLevelType w:val="hybridMultilevel"/>
    <w:tmpl w:val="3754F41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4932E68"/>
    <w:multiLevelType w:val="multilevel"/>
    <w:tmpl w:val="16D09ED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07D407A2"/>
    <w:multiLevelType w:val="hybridMultilevel"/>
    <w:tmpl w:val="C75803E6"/>
    <w:lvl w:ilvl="0" w:tplc="72082A80">
      <w:start w:val="1"/>
      <w:numFmt w:val="lowerRoman"/>
      <w:lvlText w:val="(%1)"/>
      <w:lvlJc w:val="left"/>
      <w:pPr>
        <w:ind w:left="36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SUT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pStyle w:val="DST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pStyle w:val="PR1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pStyle w:val="PR5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7">
    <w:nsid w:val="08320F67"/>
    <w:multiLevelType w:val="multilevel"/>
    <w:tmpl w:val="34F2B7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Level2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94843BC"/>
    <w:multiLevelType w:val="hybridMultilevel"/>
    <w:tmpl w:val="28C686B4"/>
    <w:lvl w:ilvl="0" w:tplc="4EDE0CF0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F10EED"/>
    <w:multiLevelType w:val="multilevel"/>
    <w:tmpl w:val="63E23E66"/>
    <w:lvl w:ilvl="0">
      <w:start w:val="1"/>
      <w:numFmt w:val="decimal"/>
      <w:pStyle w:val="HKALevel1"/>
      <w:lvlText w:val="PART %1 -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Zero"/>
      <w:pStyle w:val="HKALevel2"/>
      <w:lvlText w:val="%1.%2"/>
      <w:lvlJc w:val="left"/>
      <w:pPr>
        <w:tabs>
          <w:tab w:val="num" w:pos="787"/>
        </w:tabs>
        <w:ind w:left="787" w:hanging="547"/>
      </w:pPr>
      <w:rPr>
        <w:rFonts w:hint="default"/>
        <w:sz w:val="22"/>
        <w:szCs w:val="22"/>
      </w:rPr>
    </w:lvl>
    <w:lvl w:ilvl="2">
      <w:start w:val="1"/>
      <w:numFmt w:val="upperLetter"/>
      <w:pStyle w:val="HKALevel3"/>
      <w:lvlText w:val="%3."/>
      <w:lvlJc w:val="left"/>
      <w:pPr>
        <w:tabs>
          <w:tab w:val="num" w:pos="1080"/>
        </w:tabs>
        <w:ind w:left="1080" w:hanging="53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KALevel4"/>
      <w:lvlText w:val="%4."/>
      <w:lvlJc w:val="left"/>
      <w:pPr>
        <w:tabs>
          <w:tab w:val="num" w:pos="1627"/>
        </w:tabs>
        <w:ind w:left="1627" w:hanging="547"/>
      </w:pPr>
      <w:rPr>
        <w:rFonts w:hint="default"/>
        <w:color w:val="auto"/>
      </w:rPr>
    </w:lvl>
    <w:lvl w:ilvl="4">
      <w:start w:val="1"/>
      <w:numFmt w:val="lowerLetter"/>
      <w:pStyle w:val="HKALevel5"/>
      <w:lvlText w:val="%5."/>
      <w:lvlJc w:val="left"/>
      <w:pPr>
        <w:tabs>
          <w:tab w:val="num" w:pos="1973"/>
        </w:tabs>
        <w:ind w:left="1973" w:hanging="533"/>
      </w:pPr>
      <w:rPr>
        <w:rFonts w:hint="default"/>
      </w:rPr>
    </w:lvl>
    <w:lvl w:ilvl="5">
      <w:start w:val="1"/>
      <w:numFmt w:val="decimal"/>
      <w:pStyle w:val="HKALevel6"/>
      <w:lvlText w:val="%6)"/>
      <w:lvlJc w:val="left"/>
      <w:pPr>
        <w:tabs>
          <w:tab w:val="num" w:pos="2707"/>
        </w:tabs>
        <w:ind w:left="2707" w:hanging="547"/>
      </w:pPr>
      <w:rPr>
        <w:rFonts w:hint="default"/>
      </w:rPr>
    </w:lvl>
    <w:lvl w:ilvl="6">
      <w:start w:val="1"/>
      <w:numFmt w:val="lowerLetter"/>
      <w:pStyle w:val="HKALevel7"/>
      <w:lvlText w:val="%7)"/>
      <w:lvlJc w:val="left"/>
      <w:pPr>
        <w:tabs>
          <w:tab w:val="num" w:pos="3240"/>
        </w:tabs>
        <w:ind w:left="3240" w:hanging="533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3787"/>
        </w:tabs>
        <w:ind w:left="3787" w:hanging="547"/>
      </w:pPr>
      <w:rPr>
        <w:rFonts w:hint="default"/>
      </w:rPr>
    </w:lvl>
    <w:lvl w:ilvl="8">
      <w:start w:val="1"/>
      <w:numFmt w:val="lowerLetter"/>
      <w:pStyle w:val="HKALevel8"/>
      <w:lvlText w:val="(%9)"/>
      <w:lvlJc w:val="left"/>
      <w:pPr>
        <w:tabs>
          <w:tab w:val="num" w:pos="4320"/>
        </w:tabs>
        <w:ind w:left="4320" w:hanging="533"/>
      </w:pPr>
      <w:rPr>
        <w:rFonts w:hint="default"/>
      </w:rPr>
    </w:lvl>
  </w:abstractNum>
  <w:abstractNum w:abstractNumId="10">
    <w:nsid w:val="0A783C59"/>
    <w:multiLevelType w:val="hybridMultilevel"/>
    <w:tmpl w:val="9320DE66"/>
    <w:lvl w:ilvl="0" w:tplc="6B84009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401F95"/>
    <w:multiLevelType w:val="multilevel"/>
    <w:tmpl w:val="8D7A2A38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458"/>
        </w:tabs>
        <w:ind w:left="1458" w:hanging="648"/>
      </w:pPr>
      <w:rPr>
        <w:rFonts w:cs="Times New Roman"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1458"/>
        </w:tabs>
        <w:ind w:left="1458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13">
    <w:nsid w:val="11CD20A2"/>
    <w:multiLevelType w:val="hybridMultilevel"/>
    <w:tmpl w:val="1EECB8D6"/>
    <w:lvl w:ilvl="0" w:tplc="64E4FED0">
      <w:start w:val="2"/>
      <w:numFmt w:val="decimal"/>
      <w:pStyle w:val="ExhibitE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1A3A07"/>
    <w:multiLevelType w:val="multilevel"/>
    <w:tmpl w:val="119CCC2E"/>
    <w:lvl w:ilvl="0">
      <w:start w:val="1"/>
      <w:numFmt w:val="decimal"/>
      <w:lvlText w:val="ARTICLE 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6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ascii="Times New Roman Bold" w:hAnsi="Times New Roman Bold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1080"/>
      </w:pPr>
      <w:rPr>
        <w:rFonts w:asciiTheme="minorHAnsi" w:eastAsiaTheme="minorHAnsi" w:hAnsiTheme="minorHAnsi" w:cs="Times New Roman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960" w:hanging="108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firstLine="0"/>
      </w:pPr>
      <w:rPr>
        <w:rFonts w:hint="default"/>
        <w:b/>
        <w:i w:val="0"/>
      </w:rPr>
    </w:lvl>
  </w:abstractNum>
  <w:abstractNum w:abstractNumId="15">
    <w:nsid w:val="1A1E26CC"/>
    <w:multiLevelType w:val="hybridMultilevel"/>
    <w:tmpl w:val="415A9F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3E7423"/>
    <w:multiLevelType w:val="multilevel"/>
    <w:tmpl w:val="ADE84A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7">
    <w:nsid w:val="1B0D74BA"/>
    <w:multiLevelType w:val="hybridMultilevel"/>
    <w:tmpl w:val="9306F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2F37FD"/>
    <w:multiLevelType w:val="multilevel"/>
    <w:tmpl w:val="ABF0BC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20324F1B"/>
    <w:multiLevelType w:val="multilevel"/>
    <w:tmpl w:val="D17E43B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20A92DE6"/>
    <w:multiLevelType w:val="hybridMultilevel"/>
    <w:tmpl w:val="26B8C5BC"/>
    <w:lvl w:ilvl="0" w:tplc="07662FE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24E80744"/>
    <w:multiLevelType w:val="hybridMultilevel"/>
    <w:tmpl w:val="1BDC1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241A8"/>
    <w:multiLevelType w:val="multilevel"/>
    <w:tmpl w:val="BAD4C69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266F374A"/>
    <w:multiLevelType w:val="hybridMultilevel"/>
    <w:tmpl w:val="93021B92"/>
    <w:lvl w:ilvl="0" w:tplc="F1303D9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3F6D"/>
    <w:multiLevelType w:val="hybridMultilevel"/>
    <w:tmpl w:val="E80E0A9E"/>
    <w:lvl w:ilvl="0" w:tplc="CBA4DAA0">
      <w:start w:val="1"/>
      <w:numFmt w:val="decimal"/>
      <w:lvlText w:val="_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93757A"/>
    <w:multiLevelType w:val="hybridMultilevel"/>
    <w:tmpl w:val="2DDCBA12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>
    <w:nsid w:val="2D23453B"/>
    <w:multiLevelType w:val="hybridMultilevel"/>
    <w:tmpl w:val="2D244360"/>
    <w:lvl w:ilvl="0" w:tplc="E090896A">
      <w:start w:val="9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E7CED76" w:tentative="1">
      <w:start w:val="1"/>
      <w:numFmt w:val="lowerLetter"/>
      <w:lvlText w:val="%2."/>
      <w:lvlJc w:val="left"/>
      <w:pPr>
        <w:ind w:left="3960" w:hanging="360"/>
      </w:pPr>
    </w:lvl>
    <w:lvl w:ilvl="2" w:tplc="84EA9D92" w:tentative="1">
      <w:start w:val="1"/>
      <w:numFmt w:val="lowerRoman"/>
      <w:lvlText w:val="%3."/>
      <w:lvlJc w:val="right"/>
      <w:pPr>
        <w:ind w:left="4680" w:hanging="180"/>
      </w:pPr>
    </w:lvl>
    <w:lvl w:ilvl="3" w:tplc="826AAD5E">
      <w:start w:val="1"/>
      <w:numFmt w:val="decimal"/>
      <w:lvlText w:val="%4."/>
      <w:lvlJc w:val="left"/>
      <w:pPr>
        <w:ind w:left="5400" w:hanging="360"/>
      </w:pPr>
    </w:lvl>
    <w:lvl w:ilvl="4" w:tplc="90BADD26">
      <w:start w:val="1"/>
      <w:numFmt w:val="lowerLetter"/>
      <w:lvlText w:val="%5."/>
      <w:lvlJc w:val="left"/>
      <w:pPr>
        <w:ind w:left="6120" w:hanging="360"/>
      </w:pPr>
    </w:lvl>
    <w:lvl w:ilvl="5" w:tplc="934C3A7C">
      <w:start w:val="1"/>
      <w:numFmt w:val="lowerRoman"/>
      <w:lvlText w:val="%6."/>
      <w:lvlJc w:val="right"/>
      <w:pPr>
        <w:ind w:left="6840" w:hanging="180"/>
      </w:pPr>
    </w:lvl>
    <w:lvl w:ilvl="6" w:tplc="16F8B0CC" w:tentative="1">
      <w:start w:val="1"/>
      <w:numFmt w:val="decimal"/>
      <w:lvlText w:val="%7."/>
      <w:lvlJc w:val="left"/>
      <w:pPr>
        <w:ind w:left="7560" w:hanging="360"/>
      </w:pPr>
    </w:lvl>
    <w:lvl w:ilvl="7" w:tplc="F4AE6488" w:tentative="1">
      <w:start w:val="1"/>
      <w:numFmt w:val="lowerLetter"/>
      <w:lvlText w:val="%8."/>
      <w:lvlJc w:val="left"/>
      <w:pPr>
        <w:ind w:left="8280" w:hanging="360"/>
      </w:pPr>
    </w:lvl>
    <w:lvl w:ilvl="8" w:tplc="19B4886A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29">
    <w:nsid w:val="2F784BB0"/>
    <w:multiLevelType w:val="multilevel"/>
    <w:tmpl w:val="CFB275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08" w:hanging="1800"/>
      </w:pPr>
      <w:rPr>
        <w:rFonts w:hint="default"/>
      </w:rPr>
    </w:lvl>
  </w:abstractNum>
  <w:abstractNum w:abstractNumId="30">
    <w:nsid w:val="306A1FC4"/>
    <w:multiLevelType w:val="hybridMultilevel"/>
    <w:tmpl w:val="BEC6637E"/>
    <w:lvl w:ilvl="0" w:tplc="04090011">
      <w:start w:val="1"/>
      <w:numFmt w:val="upperRoman"/>
      <w:lvlText w:val="%1."/>
      <w:lvlJc w:val="righ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32">
    <w:nsid w:val="337E2AA6"/>
    <w:multiLevelType w:val="multilevel"/>
    <w:tmpl w:val="D7C8A7D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pStyle w:val="StyleStylePldCentrL3UnderlineBlack1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3">
    <w:nsid w:val="35455A42"/>
    <w:multiLevelType w:val="multilevel"/>
    <w:tmpl w:val="ADE84A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4">
    <w:nsid w:val="3E410C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0292CC1"/>
    <w:multiLevelType w:val="multilevel"/>
    <w:tmpl w:val="19682E14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898"/>
        </w:tabs>
        <w:ind w:left="2898" w:hanging="648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3456"/>
        </w:tabs>
        <w:ind w:left="345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6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7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000" w:hanging="1440"/>
      </w:pPr>
      <w:rPr>
        <w:rFonts w:hint="default"/>
      </w:rPr>
    </w:lvl>
  </w:abstractNum>
  <w:abstractNum w:abstractNumId="36">
    <w:nsid w:val="40E30E76"/>
    <w:multiLevelType w:val="multilevel"/>
    <w:tmpl w:val="A55436F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42783369"/>
    <w:multiLevelType w:val="multilevel"/>
    <w:tmpl w:val="6C1E4154"/>
    <w:lvl w:ilvl="0">
      <w:start w:val="1"/>
      <w:numFmt w:val="decimal"/>
      <w:lvlText w:val="ARTICLE %1"/>
      <w:lvlJc w:val="left"/>
      <w:pPr>
        <w:tabs>
          <w:tab w:val="num" w:pos="1260"/>
        </w:tabs>
        <w:ind w:left="12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ascii="Times New Roman Bold" w:hAnsi="Times New Roman Bold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 Bold" w:hAnsi="Times New Roman Bold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960" w:hanging="1080"/>
      </w:pPr>
      <w:rPr>
        <w:rFonts w:ascii="Times New Roman Bold" w:hAnsi="Times New Roman Bold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firstLine="0"/>
      </w:pPr>
      <w:rPr>
        <w:rFonts w:hint="default"/>
        <w:b/>
        <w:i w:val="0"/>
      </w:rPr>
    </w:lvl>
  </w:abstractNum>
  <w:abstractNum w:abstractNumId="38">
    <w:nsid w:val="432E0912"/>
    <w:multiLevelType w:val="multilevel"/>
    <w:tmpl w:val="D42C4014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1%2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1.%2.%3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.%4"/>
      <w:lvlJc w:val="left"/>
      <w:pPr>
        <w:tabs>
          <w:tab w:val="num" w:pos="1368"/>
        </w:tabs>
        <w:ind w:left="1368" w:hanging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0"/>
        <w:u w:val="none"/>
        <w:effect w:val="none"/>
      </w:rPr>
    </w:lvl>
    <w:lvl w:ilvl="4">
      <w:start w:val="1"/>
      <w:numFmt w:val="decimal"/>
      <w:lvlText w:val=".%5"/>
      <w:lvlJc w:val="left"/>
      <w:pPr>
        <w:tabs>
          <w:tab w:val="num" w:pos="2232"/>
        </w:tabs>
        <w:ind w:left="2232" w:hanging="360"/>
      </w:pPr>
      <w:rPr>
        <w:rFonts w:cs="Times New Roman" w:hint="default"/>
      </w:rPr>
    </w:lvl>
    <w:lvl w:ilvl="5">
      <w:start w:val="1"/>
      <w:numFmt w:val="decimal"/>
      <w:lvlText w:val=".%1%6"/>
      <w:lvlJc w:val="left"/>
      <w:pPr>
        <w:tabs>
          <w:tab w:val="num" w:pos="2592"/>
        </w:tabs>
        <w:ind w:left="2592" w:hanging="144"/>
      </w:pPr>
      <w:rPr>
        <w:rFonts w:cs="Times New Roman" w:hint="default"/>
      </w:rPr>
    </w:lvl>
    <w:lvl w:ilvl="6">
      <w:start w:val="1"/>
      <w:numFmt w:val="decimal"/>
      <w:lvlText w:val="%7.%2"/>
      <w:lvlJc w:val="left"/>
      <w:pPr>
        <w:tabs>
          <w:tab w:val="num" w:pos="2736"/>
        </w:tabs>
        <w:ind w:left="2736" w:hanging="72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>
    <w:nsid w:val="43623E68"/>
    <w:multiLevelType w:val="hybridMultilevel"/>
    <w:tmpl w:val="9BC66C68"/>
    <w:lvl w:ilvl="0" w:tplc="8320D316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9BC68EDA" w:tentative="1">
      <w:start w:val="1"/>
      <w:numFmt w:val="lowerLetter"/>
      <w:lvlText w:val="%2."/>
      <w:lvlJc w:val="left"/>
      <w:pPr>
        <w:ind w:left="1440" w:hanging="360"/>
      </w:pPr>
    </w:lvl>
    <w:lvl w:ilvl="2" w:tplc="CCFC7BDE" w:tentative="1">
      <w:start w:val="1"/>
      <w:numFmt w:val="lowerRoman"/>
      <w:lvlText w:val="%3."/>
      <w:lvlJc w:val="right"/>
      <w:pPr>
        <w:ind w:left="2160" w:hanging="180"/>
      </w:pPr>
    </w:lvl>
    <w:lvl w:ilvl="3" w:tplc="6AB4062E" w:tentative="1">
      <w:start w:val="1"/>
      <w:numFmt w:val="decimal"/>
      <w:lvlText w:val="%4."/>
      <w:lvlJc w:val="left"/>
      <w:pPr>
        <w:ind w:left="2880" w:hanging="360"/>
      </w:pPr>
    </w:lvl>
    <w:lvl w:ilvl="4" w:tplc="84DA2988" w:tentative="1">
      <w:start w:val="1"/>
      <w:numFmt w:val="lowerLetter"/>
      <w:lvlText w:val="%5."/>
      <w:lvlJc w:val="left"/>
      <w:pPr>
        <w:ind w:left="3600" w:hanging="360"/>
      </w:pPr>
    </w:lvl>
    <w:lvl w:ilvl="5" w:tplc="8B62B622" w:tentative="1">
      <w:start w:val="1"/>
      <w:numFmt w:val="lowerRoman"/>
      <w:lvlText w:val="%6."/>
      <w:lvlJc w:val="right"/>
      <w:pPr>
        <w:ind w:left="4320" w:hanging="180"/>
      </w:pPr>
    </w:lvl>
    <w:lvl w:ilvl="6" w:tplc="E808004E" w:tentative="1">
      <w:start w:val="1"/>
      <w:numFmt w:val="decimal"/>
      <w:lvlText w:val="%7."/>
      <w:lvlJc w:val="left"/>
      <w:pPr>
        <w:ind w:left="5040" w:hanging="360"/>
      </w:pPr>
    </w:lvl>
    <w:lvl w:ilvl="7" w:tplc="2C4224A8" w:tentative="1">
      <w:start w:val="1"/>
      <w:numFmt w:val="lowerLetter"/>
      <w:lvlText w:val="%8."/>
      <w:lvlJc w:val="left"/>
      <w:pPr>
        <w:ind w:left="5760" w:hanging="360"/>
      </w:pPr>
    </w:lvl>
    <w:lvl w:ilvl="8" w:tplc="A274C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A5077C"/>
    <w:multiLevelType w:val="hybridMultilevel"/>
    <w:tmpl w:val="0AA82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7B2AA4"/>
    <w:multiLevelType w:val="hybridMultilevel"/>
    <w:tmpl w:val="3B6ACDB4"/>
    <w:lvl w:ilvl="0" w:tplc="CBA4DAA0">
      <w:start w:val="1"/>
      <w:numFmt w:val="decimal"/>
      <w:lvlText w:val="_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991ACE"/>
    <w:multiLevelType w:val="hybridMultilevel"/>
    <w:tmpl w:val="0FA2FAA8"/>
    <w:lvl w:ilvl="0" w:tplc="F4D678E6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7B5434"/>
    <w:multiLevelType w:val="multilevel"/>
    <w:tmpl w:val="C4C8E95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538"/>
        </w:tabs>
        <w:ind w:left="2538" w:hanging="648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3096"/>
        </w:tabs>
        <w:ind w:left="309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8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8640" w:hanging="1440"/>
      </w:pPr>
      <w:rPr>
        <w:rFonts w:hint="default"/>
      </w:rPr>
    </w:lvl>
  </w:abstractNum>
  <w:abstractNum w:abstractNumId="44">
    <w:nsid w:val="4D4E0055"/>
    <w:multiLevelType w:val="hybridMultilevel"/>
    <w:tmpl w:val="B0264920"/>
    <w:lvl w:ilvl="0" w:tplc="DAA6A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3C48FF16"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6A4C62C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678E6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2E7370A"/>
    <w:multiLevelType w:val="hybridMultilevel"/>
    <w:tmpl w:val="2FB82A2E"/>
    <w:lvl w:ilvl="0" w:tplc="703E6684">
      <w:start w:val="40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55056F"/>
    <w:multiLevelType w:val="multilevel"/>
    <w:tmpl w:val="81D65DFE"/>
    <w:lvl w:ilvl="0">
      <w:numFmt w:val="none"/>
      <w:pStyle w:val="PldCentrL1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810"/>
        </w:tabs>
        <w:ind w:left="81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  <w:lvl w:ilvl="2">
      <w:start w:val="1"/>
      <w:numFmt w:val="upperLetter"/>
      <w:pStyle w:val="PldCentrL3"/>
      <w:lvlText w:val="%3."/>
      <w:lvlJc w:val="left"/>
      <w:pPr>
        <w:tabs>
          <w:tab w:val="num" w:pos="2160"/>
        </w:tabs>
        <w:ind w:left="720" w:firstLine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PldCentrL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  <w:lvl w:ilvl="4">
      <w:start w:val="1"/>
      <w:numFmt w:val="lowerRoman"/>
      <w:pStyle w:val="PldCentrL3"/>
      <w:lvlText w:val="(%5)"/>
      <w:lvlJc w:val="left"/>
      <w:pPr>
        <w:tabs>
          <w:tab w:val="num" w:pos="2790"/>
        </w:tabs>
        <w:ind w:left="2790" w:hanging="720"/>
      </w:pPr>
      <w:rPr>
        <w:rFonts w:ascii="Times New Roman" w:hAnsi="Times New Roman" w:cs="Times New Roman" w:hint="default"/>
        <w:caps w:val="0"/>
        <w:smallCaps w:val="0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3384"/>
        </w:tabs>
        <w:ind w:left="3384" w:hanging="504"/>
      </w:pPr>
      <w:rPr>
        <w:rFonts w:ascii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4"/>
      <w:lvlText w:val="(%7)"/>
      <w:lvlJc w:val="left"/>
      <w:pPr>
        <w:tabs>
          <w:tab w:val="num" w:pos="4410"/>
        </w:tabs>
        <w:ind w:left="441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5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</w:abstractNum>
  <w:abstractNum w:abstractNumId="47">
    <w:nsid w:val="54B61CFD"/>
    <w:multiLevelType w:val="multilevel"/>
    <w:tmpl w:val="D9A2BD7C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1%2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4">
      <w:start w:val="1"/>
      <w:numFmt w:val="decimal"/>
      <w:suff w:val="space"/>
      <w:lvlText w:val=".%5"/>
      <w:lvlJc w:val="left"/>
      <w:pPr>
        <w:ind w:left="1656" w:hanging="288"/>
      </w:pPr>
      <w:rPr>
        <w:rFonts w:cs="Times New Roman" w:hint="default"/>
      </w:rPr>
    </w:lvl>
    <w:lvl w:ilvl="5">
      <w:start w:val="1"/>
      <w:numFmt w:val="decimal"/>
      <w:lvlText w:val=".%1%6"/>
      <w:lvlJc w:val="left"/>
      <w:pPr>
        <w:tabs>
          <w:tab w:val="num" w:pos="2592"/>
        </w:tabs>
        <w:ind w:left="2592" w:hanging="144"/>
      </w:pPr>
      <w:rPr>
        <w:rFonts w:cs="Times New Roman" w:hint="default"/>
      </w:rPr>
    </w:lvl>
    <w:lvl w:ilvl="6">
      <w:start w:val="1"/>
      <w:numFmt w:val="decimal"/>
      <w:lvlText w:val="%7.%2"/>
      <w:lvlJc w:val="left"/>
      <w:pPr>
        <w:tabs>
          <w:tab w:val="num" w:pos="2736"/>
        </w:tabs>
        <w:ind w:left="2736" w:hanging="72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8">
    <w:nsid w:val="55877511"/>
    <w:multiLevelType w:val="multilevel"/>
    <w:tmpl w:val="2528CB18"/>
    <w:numStyleLink w:val="MOUList"/>
  </w:abstractNum>
  <w:abstractNum w:abstractNumId="49">
    <w:nsid w:val="58EB7225"/>
    <w:multiLevelType w:val="hybridMultilevel"/>
    <w:tmpl w:val="C3E83F1C"/>
    <w:lvl w:ilvl="0" w:tplc="85E6618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709A5CE4" w:tentative="1">
      <w:start w:val="1"/>
      <w:numFmt w:val="lowerLetter"/>
      <w:lvlText w:val="%2."/>
      <w:lvlJc w:val="left"/>
      <w:pPr>
        <w:ind w:left="3600" w:hanging="360"/>
      </w:pPr>
    </w:lvl>
    <w:lvl w:ilvl="2" w:tplc="267CCD5A">
      <w:start w:val="1"/>
      <w:numFmt w:val="lowerRoman"/>
      <w:lvlText w:val="%3."/>
      <w:lvlJc w:val="right"/>
      <w:pPr>
        <w:ind w:left="4320" w:hanging="180"/>
      </w:pPr>
    </w:lvl>
    <w:lvl w:ilvl="3" w:tplc="6D52721E">
      <w:start w:val="1"/>
      <w:numFmt w:val="decimal"/>
      <w:lvlText w:val="%4."/>
      <w:lvlJc w:val="left"/>
      <w:pPr>
        <w:ind w:left="5040" w:hanging="360"/>
      </w:pPr>
    </w:lvl>
    <w:lvl w:ilvl="4" w:tplc="66903B08">
      <w:start w:val="1"/>
      <w:numFmt w:val="lowerLetter"/>
      <w:lvlText w:val="%5."/>
      <w:lvlJc w:val="left"/>
      <w:pPr>
        <w:ind w:left="5760" w:hanging="360"/>
      </w:pPr>
    </w:lvl>
    <w:lvl w:ilvl="5" w:tplc="ED46412E" w:tentative="1">
      <w:start w:val="1"/>
      <w:numFmt w:val="lowerRoman"/>
      <w:lvlText w:val="%6."/>
      <w:lvlJc w:val="right"/>
      <w:pPr>
        <w:ind w:left="6480" w:hanging="180"/>
      </w:pPr>
    </w:lvl>
    <w:lvl w:ilvl="6" w:tplc="E4449328" w:tentative="1">
      <w:start w:val="1"/>
      <w:numFmt w:val="decimal"/>
      <w:lvlText w:val="%7."/>
      <w:lvlJc w:val="left"/>
      <w:pPr>
        <w:ind w:left="7200" w:hanging="360"/>
      </w:pPr>
    </w:lvl>
    <w:lvl w:ilvl="7" w:tplc="F89ACAD6" w:tentative="1">
      <w:start w:val="1"/>
      <w:numFmt w:val="lowerLetter"/>
      <w:lvlText w:val="%8."/>
      <w:lvlJc w:val="left"/>
      <w:pPr>
        <w:ind w:left="7920" w:hanging="360"/>
      </w:pPr>
    </w:lvl>
    <w:lvl w:ilvl="8" w:tplc="EFBE132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5B7D2588"/>
    <w:multiLevelType w:val="hybridMultilevel"/>
    <w:tmpl w:val="84985A24"/>
    <w:lvl w:ilvl="0" w:tplc="604E0792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B1D82C7C" w:tentative="1">
      <w:start w:val="1"/>
      <w:numFmt w:val="lowerLetter"/>
      <w:lvlText w:val="%2."/>
      <w:lvlJc w:val="left"/>
      <w:pPr>
        <w:ind w:left="1440" w:hanging="360"/>
      </w:pPr>
    </w:lvl>
    <w:lvl w:ilvl="2" w:tplc="D4BA5BE6" w:tentative="1">
      <w:start w:val="1"/>
      <w:numFmt w:val="lowerRoman"/>
      <w:lvlText w:val="%3."/>
      <w:lvlJc w:val="right"/>
      <w:pPr>
        <w:ind w:left="2160" w:hanging="180"/>
      </w:pPr>
    </w:lvl>
    <w:lvl w:ilvl="3" w:tplc="EA2892D6" w:tentative="1">
      <w:start w:val="1"/>
      <w:numFmt w:val="decimal"/>
      <w:lvlText w:val="%4."/>
      <w:lvlJc w:val="left"/>
      <w:pPr>
        <w:ind w:left="2880" w:hanging="360"/>
      </w:pPr>
    </w:lvl>
    <w:lvl w:ilvl="4" w:tplc="B8CA8B2A" w:tentative="1">
      <w:start w:val="1"/>
      <w:numFmt w:val="lowerLetter"/>
      <w:lvlText w:val="%5."/>
      <w:lvlJc w:val="left"/>
      <w:pPr>
        <w:ind w:left="3600" w:hanging="360"/>
      </w:pPr>
    </w:lvl>
    <w:lvl w:ilvl="5" w:tplc="6D4A3BD0" w:tentative="1">
      <w:start w:val="1"/>
      <w:numFmt w:val="lowerRoman"/>
      <w:lvlText w:val="%6."/>
      <w:lvlJc w:val="right"/>
      <w:pPr>
        <w:ind w:left="4320" w:hanging="180"/>
      </w:pPr>
    </w:lvl>
    <w:lvl w:ilvl="6" w:tplc="EDC4FEBE" w:tentative="1">
      <w:start w:val="1"/>
      <w:numFmt w:val="decimal"/>
      <w:lvlText w:val="%7."/>
      <w:lvlJc w:val="left"/>
      <w:pPr>
        <w:ind w:left="5040" w:hanging="360"/>
      </w:pPr>
    </w:lvl>
    <w:lvl w:ilvl="7" w:tplc="65F4B924" w:tentative="1">
      <w:start w:val="1"/>
      <w:numFmt w:val="lowerLetter"/>
      <w:lvlText w:val="%8."/>
      <w:lvlJc w:val="left"/>
      <w:pPr>
        <w:ind w:left="5760" w:hanging="360"/>
      </w:pPr>
    </w:lvl>
    <w:lvl w:ilvl="8" w:tplc="0EE60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2">
    <w:nsid w:val="5F127FDE"/>
    <w:multiLevelType w:val="hybridMultilevel"/>
    <w:tmpl w:val="7AEA07AE"/>
    <w:lvl w:ilvl="0" w:tplc="47EECFC4">
      <w:start w:val="1"/>
      <w:numFmt w:val="decimal"/>
      <w:pStyle w:val="SPECTex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380FC2">
      <w:start w:val="1"/>
      <w:numFmt w:val="lowerLetter"/>
      <w:pStyle w:val="SPECText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0E947E" w:tentative="1">
      <w:start w:val="1"/>
      <w:numFmt w:val="lowerRoman"/>
      <w:pStyle w:val="SPECText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01E663C">
      <w:start w:val="1"/>
      <w:numFmt w:val="decimal"/>
      <w:pStyle w:val="SPECText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A80FBEA" w:tentative="1">
      <w:start w:val="1"/>
      <w:numFmt w:val="lowerLetter"/>
      <w:pStyle w:val="SPECText5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0CE692" w:tentative="1">
      <w:start w:val="1"/>
      <w:numFmt w:val="lowerRoman"/>
      <w:pStyle w:val="SPECText6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3E2BDA" w:tentative="1">
      <w:start w:val="1"/>
      <w:numFmt w:val="decimal"/>
      <w:pStyle w:val="SPECText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EC790" w:tentative="1">
      <w:start w:val="1"/>
      <w:numFmt w:val="lowerLetter"/>
      <w:pStyle w:val="SPECText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6007F8" w:tentative="1">
      <w:start w:val="1"/>
      <w:numFmt w:val="lowerRoman"/>
      <w:pStyle w:val="SPECText9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06431E9"/>
    <w:multiLevelType w:val="hybridMultilevel"/>
    <w:tmpl w:val="0CF689DE"/>
    <w:lvl w:ilvl="0" w:tplc="24005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25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EC7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65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6F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CE11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86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A7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0C3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AB3C0B"/>
    <w:multiLevelType w:val="hybridMultilevel"/>
    <w:tmpl w:val="CF78B6D2"/>
    <w:lvl w:ilvl="0" w:tplc="36AE1C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A2E780C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C494E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EAAD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9581A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294231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C720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8AA70B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2AEFCA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5">
    <w:nsid w:val="638D565C"/>
    <w:multiLevelType w:val="hybridMultilevel"/>
    <w:tmpl w:val="9158601C"/>
    <w:lvl w:ilvl="0" w:tplc="9294E0BE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6">
    <w:nsid w:val="65EA118E"/>
    <w:multiLevelType w:val="hybridMultilevel"/>
    <w:tmpl w:val="09905AA4"/>
    <w:lvl w:ilvl="0" w:tplc="04090001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lowerLetter"/>
      <w:lvlText w:val="%5."/>
      <w:lvlJc w:val="left"/>
      <w:pPr>
        <w:ind w:left="3960" w:hanging="360"/>
      </w:pPr>
    </w:lvl>
    <w:lvl w:ilvl="5" w:tplc="04090005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6C31533"/>
    <w:multiLevelType w:val="hybridMultilevel"/>
    <w:tmpl w:val="ED36B722"/>
    <w:lvl w:ilvl="0" w:tplc="23EED3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1054E5"/>
    <w:multiLevelType w:val="multilevel"/>
    <w:tmpl w:val="93FCD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368"/>
        </w:tabs>
        <w:ind w:left="1368" w:hanging="432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cs="Times New Roman"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cs="Times New Roman"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cs="Times New Roman"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9">
    <w:nsid w:val="6E394B6D"/>
    <w:multiLevelType w:val="hybridMultilevel"/>
    <w:tmpl w:val="BDD63FCC"/>
    <w:lvl w:ilvl="0" w:tplc="C668340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02C0899"/>
    <w:multiLevelType w:val="hybridMultilevel"/>
    <w:tmpl w:val="22384950"/>
    <w:lvl w:ilvl="0" w:tplc="2E224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66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84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C6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45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FC94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22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C9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66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C97E0E"/>
    <w:multiLevelType w:val="multilevel"/>
    <w:tmpl w:val="E9ACE8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2">
    <w:nsid w:val="76254466"/>
    <w:multiLevelType w:val="hybridMultilevel"/>
    <w:tmpl w:val="DFAE9066"/>
    <w:lvl w:ilvl="0" w:tplc="6C428F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571FCD"/>
    <w:multiLevelType w:val="multilevel"/>
    <w:tmpl w:val="FF2E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>
    <w:nsid w:val="7ABC538A"/>
    <w:multiLevelType w:val="hybridMultilevel"/>
    <w:tmpl w:val="59DCC478"/>
    <w:lvl w:ilvl="0" w:tplc="36525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40C0DA" w:tentative="1">
      <w:start w:val="1"/>
      <w:numFmt w:val="lowerLetter"/>
      <w:lvlText w:val="%2."/>
      <w:lvlJc w:val="left"/>
      <w:pPr>
        <w:ind w:left="1440" w:hanging="360"/>
      </w:pPr>
    </w:lvl>
    <w:lvl w:ilvl="2" w:tplc="E8AE1E74" w:tentative="1">
      <w:start w:val="1"/>
      <w:numFmt w:val="lowerRoman"/>
      <w:lvlText w:val="%3."/>
      <w:lvlJc w:val="right"/>
      <w:pPr>
        <w:ind w:left="2160" w:hanging="180"/>
      </w:pPr>
    </w:lvl>
    <w:lvl w:ilvl="3" w:tplc="CC603382" w:tentative="1">
      <w:start w:val="1"/>
      <w:numFmt w:val="decimal"/>
      <w:lvlText w:val="%4."/>
      <w:lvlJc w:val="left"/>
      <w:pPr>
        <w:ind w:left="2880" w:hanging="360"/>
      </w:pPr>
    </w:lvl>
    <w:lvl w:ilvl="4" w:tplc="6562BD60" w:tentative="1">
      <w:start w:val="1"/>
      <w:numFmt w:val="lowerLetter"/>
      <w:lvlText w:val="%5."/>
      <w:lvlJc w:val="left"/>
      <w:pPr>
        <w:ind w:left="3600" w:hanging="360"/>
      </w:pPr>
    </w:lvl>
    <w:lvl w:ilvl="5" w:tplc="9C56010E" w:tentative="1">
      <w:start w:val="1"/>
      <w:numFmt w:val="lowerRoman"/>
      <w:lvlText w:val="%6."/>
      <w:lvlJc w:val="right"/>
      <w:pPr>
        <w:ind w:left="4320" w:hanging="180"/>
      </w:pPr>
    </w:lvl>
    <w:lvl w:ilvl="6" w:tplc="CB762A62" w:tentative="1">
      <w:start w:val="1"/>
      <w:numFmt w:val="decimal"/>
      <w:lvlText w:val="%7."/>
      <w:lvlJc w:val="left"/>
      <w:pPr>
        <w:ind w:left="5040" w:hanging="360"/>
      </w:pPr>
    </w:lvl>
    <w:lvl w:ilvl="7" w:tplc="3580F03A" w:tentative="1">
      <w:start w:val="1"/>
      <w:numFmt w:val="lowerLetter"/>
      <w:lvlText w:val="%8."/>
      <w:lvlJc w:val="left"/>
      <w:pPr>
        <w:ind w:left="5760" w:hanging="360"/>
      </w:pPr>
    </w:lvl>
    <w:lvl w:ilvl="8" w:tplc="7354F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653119"/>
    <w:multiLevelType w:val="hybridMultilevel"/>
    <w:tmpl w:val="9962B2CC"/>
    <w:lvl w:ilvl="0" w:tplc="CD5238CA">
      <w:start w:val="1"/>
      <w:numFmt w:val="lowerRoman"/>
      <w:lvlText w:val="(%1)"/>
      <w:lvlJc w:val="left"/>
      <w:pPr>
        <w:ind w:left="5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1E22F9"/>
    <w:multiLevelType w:val="hybridMultilevel"/>
    <w:tmpl w:val="32DA5FB4"/>
    <w:lvl w:ilvl="0" w:tplc="ADA29C50">
      <w:start w:val="1"/>
      <w:numFmt w:val="lowerLetter"/>
      <w:lvlText w:val="%1."/>
      <w:lvlJc w:val="left"/>
      <w:pPr>
        <w:ind w:left="2160" w:hanging="360"/>
      </w:pPr>
    </w:lvl>
    <w:lvl w:ilvl="1" w:tplc="38940B78" w:tentative="1">
      <w:start w:val="1"/>
      <w:numFmt w:val="lowerLetter"/>
      <w:lvlText w:val="%2."/>
      <w:lvlJc w:val="left"/>
      <w:pPr>
        <w:ind w:left="2880" w:hanging="360"/>
      </w:pPr>
    </w:lvl>
    <w:lvl w:ilvl="2" w:tplc="3E908118" w:tentative="1">
      <w:start w:val="1"/>
      <w:numFmt w:val="lowerRoman"/>
      <w:lvlText w:val="%3."/>
      <w:lvlJc w:val="right"/>
      <w:pPr>
        <w:ind w:left="3600" w:hanging="180"/>
      </w:pPr>
    </w:lvl>
    <w:lvl w:ilvl="3" w:tplc="F89C1EAC" w:tentative="1">
      <w:start w:val="1"/>
      <w:numFmt w:val="decimal"/>
      <w:lvlText w:val="%4."/>
      <w:lvlJc w:val="left"/>
      <w:pPr>
        <w:ind w:left="4320" w:hanging="360"/>
      </w:pPr>
    </w:lvl>
    <w:lvl w:ilvl="4" w:tplc="EF0EB412" w:tentative="1">
      <w:start w:val="1"/>
      <w:numFmt w:val="lowerLetter"/>
      <w:lvlText w:val="%5."/>
      <w:lvlJc w:val="left"/>
      <w:pPr>
        <w:ind w:left="5040" w:hanging="360"/>
      </w:pPr>
    </w:lvl>
    <w:lvl w:ilvl="5" w:tplc="A44A415A" w:tentative="1">
      <w:start w:val="1"/>
      <w:numFmt w:val="lowerRoman"/>
      <w:lvlText w:val="%6."/>
      <w:lvlJc w:val="right"/>
      <w:pPr>
        <w:ind w:left="5760" w:hanging="180"/>
      </w:pPr>
    </w:lvl>
    <w:lvl w:ilvl="6" w:tplc="766CA0AC" w:tentative="1">
      <w:start w:val="1"/>
      <w:numFmt w:val="decimal"/>
      <w:lvlText w:val="%7."/>
      <w:lvlJc w:val="left"/>
      <w:pPr>
        <w:ind w:left="6480" w:hanging="360"/>
      </w:pPr>
    </w:lvl>
    <w:lvl w:ilvl="7" w:tplc="64E0602E" w:tentative="1">
      <w:start w:val="1"/>
      <w:numFmt w:val="lowerLetter"/>
      <w:lvlText w:val="%8."/>
      <w:lvlJc w:val="left"/>
      <w:pPr>
        <w:ind w:left="7200" w:hanging="360"/>
      </w:pPr>
    </w:lvl>
    <w:lvl w:ilvl="8" w:tplc="425C312E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1"/>
  </w:num>
  <w:num w:numId="2">
    <w:abstractNumId w:val="6"/>
  </w:num>
  <w:num w:numId="3">
    <w:abstractNumId w:val="52"/>
  </w:num>
  <w:num w:numId="4">
    <w:abstractNumId w:val="31"/>
  </w:num>
  <w:num w:numId="5">
    <w:abstractNumId w:val="23"/>
  </w:num>
  <w:num w:numId="6">
    <w:abstractNumId w:val="36"/>
  </w:num>
  <w:num w:numId="7">
    <w:abstractNumId w:val="20"/>
  </w:num>
  <w:num w:numId="8">
    <w:abstractNumId w:val="61"/>
  </w:num>
  <w:num w:numId="9">
    <w:abstractNumId w:val="30"/>
  </w:num>
  <w:num w:numId="10">
    <w:abstractNumId w:val="32"/>
  </w:num>
  <w:num w:numId="11">
    <w:abstractNumId w:val="28"/>
  </w:num>
  <w:num w:numId="12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ascii="Arial" w:hAnsi="Arial" w:cs="Times New Roman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08"/>
          </w:tabs>
          <w:ind w:firstLine="432"/>
        </w:pPr>
        <w:rPr>
          <w:rFonts w:ascii="Times New Roman Bold" w:hAnsi="Times New Roman Bold" w:cs="Times New Roman" w:hint="default"/>
          <w:b/>
          <w:i w:val="0"/>
          <w:sz w:val="24"/>
        </w:rPr>
      </w:lvl>
    </w:lvlOverride>
    <w:lvlOverride w:ilvl="2">
      <w:lvl w:ilvl="2">
        <w:start w:val="1"/>
        <w:numFmt w:val="upperLetter"/>
        <w:lvlText w:val="(%3)"/>
        <w:lvlJc w:val="left"/>
        <w:pPr>
          <w:tabs>
            <w:tab w:val="num" w:pos="1440"/>
          </w:tabs>
          <w:ind w:left="1440" w:hanging="432"/>
        </w:pPr>
        <w:rPr>
          <w:rFonts w:ascii="Times New Roman" w:hAnsi="Times New Roman" w:cs="Times New Roman" w:hint="default"/>
          <w:b w:val="0"/>
          <w:i/>
          <w:sz w:val="24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72"/>
          </w:tabs>
          <w:ind w:left="1872" w:hanging="432"/>
        </w:pPr>
        <w:rPr>
          <w:rFonts w:ascii="Times New Roman" w:hAnsi="Times New Roman" w:cs="Times New Roman" w:hint="default"/>
          <w:b w:val="0"/>
          <w:i/>
          <w:sz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304"/>
          </w:tabs>
          <w:ind w:left="2304" w:hanging="432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736"/>
          </w:tabs>
          <w:ind w:left="2736" w:hanging="432"/>
        </w:pPr>
        <w:rPr>
          <w:rFonts w:ascii="Times New Roman" w:hAnsi="Times New Roman" w:cs="Times New Roman" w:hint="default"/>
          <w:b w:val="0"/>
          <w:i/>
          <w:sz w:val="24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024"/>
          </w:tabs>
          <w:ind w:left="3024" w:hanging="288"/>
        </w:pPr>
        <w:rPr>
          <w:rFonts w:ascii="Symbol" w:hAnsi="Symbol" w:hint="default"/>
          <w:b w:val="0"/>
          <w:i w:val="0"/>
          <w:color w:val="auto"/>
          <w:sz w:val="24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3312"/>
          </w:tabs>
          <w:ind w:left="3312" w:hanging="288"/>
        </w:pPr>
        <w:rPr>
          <w:rFonts w:ascii="Symbol" w:hAnsi="Symbol" w:hint="default"/>
          <w:b w:val="0"/>
          <w:i w:val="0"/>
          <w:color w:val="auto"/>
          <w:sz w:val="24"/>
        </w:rPr>
      </w:lvl>
    </w:lvlOverride>
    <w:lvlOverride w:ilvl="8">
      <w:lvl w:ilvl="8">
        <w:start w:val="1"/>
        <w:numFmt w:val="bullet"/>
        <w:lvlText w:val=""/>
        <w:lvlJc w:val="left"/>
        <w:pPr>
          <w:tabs>
            <w:tab w:val="num" w:pos="3744"/>
          </w:tabs>
          <w:ind w:left="3744" w:hanging="432"/>
        </w:pPr>
        <w:rPr>
          <w:rFonts w:ascii="Symbol" w:hAnsi="Symbol" w:hint="default"/>
          <w:b w:val="0"/>
          <w:i w:val="0"/>
          <w:color w:val="auto"/>
          <w:sz w:val="24"/>
        </w:rPr>
      </w:lvl>
    </w:lvlOverride>
  </w:num>
  <w:num w:numId="13">
    <w:abstractNumId w:val="18"/>
  </w:num>
  <w:num w:numId="14">
    <w:abstractNumId w:val="58"/>
  </w:num>
  <w:num w:numId="15">
    <w:abstractNumId w:val="13"/>
  </w:num>
  <w:num w:numId="16">
    <w:abstractNumId w:val="12"/>
  </w:num>
  <w:num w:numId="17">
    <w:abstractNumId w:val="19"/>
  </w:num>
  <w:num w:numId="18">
    <w:abstractNumId w:val="46"/>
  </w:num>
  <w:num w:numId="19">
    <w:abstractNumId w:val="63"/>
  </w:num>
  <w:num w:numId="20">
    <w:abstractNumId w:val="11"/>
  </w:num>
  <w:num w:numId="21">
    <w:abstractNumId w:val="4"/>
  </w:num>
  <w:num w:numId="22">
    <w:abstractNumId w:val="54"/>
  </w:num>
  <w:num w:numId="23">
    <w:abstractNumId w:val="44"/>
  </w:num>
  <w:num w:numId="24">
    <w:abstractNumId w:val="7"/>
  </w:num>
  <w:num w:numId="25">
    <w:abstractNumId w:val="3"/>
  </w:num>
  <w:num w:numId="26">
    <w:abstractNumId w:val="26"/>
  </w:num>
  <w:num w:numId="27">
    <w:abstractNumId w:val="35"/>
  </w:num>
  <w:num w:numId="28">
    <w:abstractNumId w:val="21"/>
  </w:num>
  <w:num w:numId="29">
    <w:abstractNumId w:val="43"/>
  </w:num>
  <w:num w:numId="30">
    <w:abstractNumId w:val="37"/>
  </w:num>
  <w:num w:numId="31">
    <w:abstractNumId w:val="47"/>
  </w:num>
  <w:num w:numId="32">
    <w:abstractNumId w:val="66"/>
  </w:num>
  <w:num w:numId="33">
    <w:abstractNumId w:val="45"/>
  </w:num>
  <w:num w:numId="34">
    <w:abstractNumId w:val="9"/>
  </w:num>
  <w:num w:numId="35">
    <w:abstractNumId w:val="0"/>
  </w:num>
  <w:num w:numId="36">
    <w:abstractNumId w:val="57"/>
  </w:num>
  <w:num w:numId="37">
    <w:abstractNumId w:val="17"/>
  </w:num>
  <w:num w:numId="38">
    <w:abstractNumId w:val="40"/>
  </w:num>
  <w:num w:numId="39">
    <w:abstractNumId w:val="22"/>
  </w:num>
  <w:num w:numId="40">
    <w:abstractNumId w:val="38"/>
    <w:lvlOverride w:ilvl="0">
      <w:lvl w:ilvl="0">
        <w:start w:val="1"/>
        <w:numFmt w:val="none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10.%1%2"/>
        <w:lvlJc w:val="left"/>
        <w:pPr>
          <w:tabs>
            <w:tab w:val="num" w:pos="1080"/>
          </w:tabs>
          <w:ind w:left="1080" w:hanging="720"/>
        </w:pPr>
        <w:rPr>
          <w:rFonts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lvlText w:val="10.%2.%3%1"/>
        <w:lvlJc w:val="left"/>
        <w:pPr>
          <w:tabs>
            <w:tab w:val="num" w:pos="1080"/>
          </w:tabs>
          <w:ind w:left="1080" w:hanging="720"/>
        </w:pPr>
        <w:rPr>
          <w:rFonts w:cs="Times New Roman" w:hint="default"/>
          <w:b w:val="0"/>
          <w:i w:val="0"/>
        </w:rPr>
      </w:lvl>
    </w:lvlOverride>
    <w:lvlOverride w:ilvl="3">
      <w:lvl w:ilvl="3">
        <w:start w:val="1"/>
        <w:numFmt w:val="decimal"/>
        <w:lvlText w:val=".%4"/>
        <w:lvlJc w:val="left"/>
        <w:pPr>
          <w:tabs>
            <w:tab w:val="num" w:pos="1368"/>
          </w:tabs>
          <w:ind w:left="1368" w:hanging="28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.%5"/>
        <w:lvlJc w:val="left"/>
        <w:pPr>
          <w:tabs>
            <w:tab w:val="num" w:pos="1656"/>
          </w:tabs>
          <w:ind w:left="1656" w:hanging="28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.%1%6"/>
        <w:lvlJc w:val="left"/>
        <w:pPr>
          <w:tabs>
            <w:tab w:val="num" w:pos="2592"/>
          </w:tabs>
          <w:ind w:left="2592" w:hanging="144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%2"/>
        <w:lvlJc w:val="left"/>
        <w:pPr>
          <w:tabs>
            <w:tab w:val="num" w:pos="2736"/>
          </w:tabs>
          <w:ind w:left="2736" w:hanging="72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</w:num>
  <w:num w:numId="41">
    <w:abstractNumId w:val="25"/>
  </w:num>
  <w:num w:numId="42">
    <w:abstractNumId w:val="41"/>
  </w:num>
  <w:num w:numId="43">
    <w:abstractNumId w:val="1"/>
  </w:num>
  <w:num w:numId="44">
    <w:abstractNumId w:val="15"/>
  </w:num>
  <w:num w:numId="45">
    <w:abstractNumId w:val="34"/>
  </w:num>
  <w:num w:numId="46">
    <w:abstractNumId w:val="33"/>
  </w:num>
  <w:num w:numId="47">
    <w:abstractNumId w:val="16"/>
  </w:num>
  <w:num w:numId="48">
    <w:abstractNumId w:val="29"/>
  </w:num>
  <w:num w:numId="49">
    <w:abstractNumId w:val="56"/>
  </w:num>
  <w:num w:numId="50">
    <w:abstractNumId w:val="49"/>
  </w:num>
  <w:num w:numId="51">
    <w:abstractNumId w:val="50"/>
  </w:num>
  <w:num w:numId="52">
    <w:abstractNumId w:val="8"/>
  </w:num>
  <w:num w:numId="53">
    <w:abstractNumId w:val="27"/>
  </w:num>
  <w:num w:numId="54">
    <w:abstractNumId w:val="42"/>
  </w:num>
  <w:num w:numId="55">
    <w:abstractNumId w:val="39"/>
  </w:num>
  <w:num w:numId="56">
    <w:abstractNumId w:val="2"/>
  </w:num>
  <w:num w:numId="57">
    <w:abstractNumId w:val="65"/>
  </w:num>
  <w:num w:numId="58">
    <w:abstractNumId w:val="24"/>
  </w:num>
  <w:num w:numId="59">
    <w:abstractNumId w:val="59"/>
  </w:num>
  <w:num w:numId="60">
    <w:abstractNumId w:val="55"/>
  </w:num>
  <w:num w:numId="61">
    <w:abstractNumId w:val="14"/>
  </w:num>
  <w:num w:numId="62">
    <w:abstractNumId w:val="10"/>
  </w:num>
  <w:num w:numId="63">
    <w:abstractNumId w:val="62"/>
  </w:num>
  <w:num w:numId="64">
    <w:abstractNumId w:val="5"/>
  </w:num>
  <w:num w:numId="65">
    <w:abstractNumId w:val="60"/>
  </w:num>
  <w:num w:numId="66">
    <w:abstractNumId w:val="64"/>
  </w:num>
  <w:num w:numId="67">
    <w:abstractNumId w:val="53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013F"/>
    <w:rsid w:val="000016AD"/>
    <w:rsid w:val="00002350"/>
    <w:rsid w:val="00002ABD"/>
    <w:rsid w:val="00004F04"/>
    <w:rsid w:val="00004FD8"/>
    <w:rsid w:val="000051D6"/>
    <w:rsid w:val="0000691D"/>
    <w:rsid w:val="00006B2E"/>
    <w:rsid w:val="00010243"/>
    <w:rsid w:val="0001149E"/>
    <w:rsid w:val="00011B71"/>
    <w:rsid w:val="00011F56"/>
    <w:rsid w:val="00012DB0"/>
    <w:rsid w:val="00013992"/>
    <w:rsid w:val="0001414E"/>
    <w:rsid w:val="0001448F"/>
    <w:rsid w:val="00014863"/>
    <w:rsid w:val="0001664E"/>
    <w:rsid w:val="000169DE"/>
    <w:rsid w:val="000170B6"/>
    <w:rsid w:val="00020D77"/>
    <w:rsid w:val="00020FE7"/>
    <w:rsid w:val="00021A1A"/>
    <w:rsid w:val="0002344F"/>
    <w:rsid w:val="00023B38"/>
    <w:rsid w:val="00024452"/>
    <w:rsid w:val="000266C5"/>
    <w:rsid w:val="000266D6"/>
    <w:rsid w:val="00033F0D"/>
    <w:rsid w:val="000352C9"/>
    <w:rsid w:val="000355FE"/>
    <w:rsid w:val="000356BE"/>
    <w:rsid w:val="00035B93"/>
    <w:rsid w:val="00036121"/>
    <w:rsid w:val="00037EAE"/>
    <w:rsid w:val="000409DC"/>
    <w:rsid w:val="000435DF"/>
    <w:rsid w:val="00043AE0"/>
    <w:rsid w:val="0004410E"/>
    <w:rsid w:val="00046749"/>
    <w:rsid w:val="00046BC5"/>
    <w:rsid w:val="0004714D"/>
    <w:rsid w:val="00047860"/>
    <w:rsid w:val="00051BD7"/>
    <w:rsid w:val="00051C62"/>
    <w:rsid w:val="00052E5F"/>
    <w:rsid w:val="00053778"/>
    <w:rsid w:val="0005486E"/>
    <w:rsid w:val="0006157D"/>
    <w:rsid w:val="00061AF8"/>
    <w:rsid w:val="00066143"/>
    <w:rsid w:val="00070FCA"/>
    <w:rsid w:val="00072C1C"/>
    <w:rsid w:val="00073048"/>
    <w:rsid w:val="00074297"/>
    <w:rsid w:val="00074523"/>
    <w:rsid w:val="000755EC"/>
    <w:rsid w:val="00076082"/>
    <w:rsid w:val="00080391"/>
    <w:rsid w:val="00080AE5"/>
    <w:rsid w:val="00080F24"/>
    <w:rsid w:val="00082230"/>
    <w:rsid w:val="0008281B"/>
    <w:rsid w:val="00083C8D"/>
    <w:rsid w:val="00084CA4"/>
    <w:rsid w:val="000855B6"/>
    <w:rsid w:val="00085873"/>
    <w:rsid w:val="00085D7D"/>
    <w:rsid w:val="000876CB"/>
    <w:rsid w:val="000900BC"/>
    <w:rsid w:val="00090CF6"/>
    <w:rsid w:val="00091443"/>
    <w:rsid w:val="00091B52"/>
    <w:rsid w:val="00091CB7"/>
    <w:rsid w:val="00091E1A"/>
    <w:rsid w:val="0009439B"/>
    <w:rsid w:val="00094857"/>
    <w:rsid w:val="00095460"/>
    <w:rsid w:val="00096979"/>
    <w:rsid w:val="000A11C5"/>
    <w:rsid w:val="000A1514"/>
    <w:rsid w:val="000A235B"/>
    <w:rsid w:val="000A263D"/>
    <w:rsid w:val="000A504D"/>
    <w:rsid w:val="000A69D7"/>
    <w:rsid w:val="000A6AE0"/>
    <w:rsid w:val="000A6B9F"/>
    <w:rsid w:val="000B0813"/>
    <w:rsid w:val="000B15BF"/>
    <w:rsid w:val="000B3218"/>
    <w:rsid w:val="000B4D62"/>
    <w:rsid w:val="000B7033"/>
    <w:rsid w:val="000C1866"/>
    <w:rsid w:val="000C24C1"/>
    <w:rsid w:val="000C2604"/>
    <w:rsid w:val="000C2853"/>
    <w:rsid w:val="000C4587"/>
    <w:rsid w:val="000C7004"/>
    <w:rsid w:val="000C790E"/>
    <w:rsid w:val="000D0E58"/>
    <w:rsid w:val="000D10A2"/>
    <w:rsid w:val="000D14B6"/>
    <w:rsid w:val="000D1C63"/>
    <w:rsid w:val="000D1F1A"/>
    <w:rsid w:val="000D43CC"/>
    <w:rsid w:val="000D4C75"/>
    <w:rsid w:val="000D5D2F"/>
    <w:rsid w:val="000D5FD6"/>
    <w:rsid w:val="000D7679"/>
    <w:rsid w:val="000E1924"/>
    <w:rsid w:val="000E5FBC"/>
    <w:rsid w:val="000E6327"/>
    <w:rsid w:val="000E6B6E"/>
    <w:rsid w:val="000F180D"/>
    <w:rsid w:val="000F2D99"/>
    <w:rsid w:val="000F4782"/>
    <w:rsid w:val="000F61CC"/>
    <w:rsid w:val="000F66EA"/>
    <w:rsid w:val="001003CE"/>
    <w:rsid w:val="00101088"/>
    <w:rsid w:val="0010118E"/>
    <w:rsid w:val="00101C48"/>
    <w:rsid w:val="00103661"/>
    <w:rsid w:val="00105647"/>
    <w:rsid w:val="001059B4"/>
    <w:rsid w:val="00107F5B"/>
    <w:rsid w:val="00114126"/>
    <w:rsid w:val="001152D1"/>
    <w:rsid w:val="0011691A"/>
    <w:rsid w:val="0011701D"/>
    <w:rsid w:val="00117897"/>
    <w:rsid w:val="00117E29"/>
    <w:rsid w:val="00122D04"/>
    <w:rsid w:val="00123C3E"/>
    <w:rsid w:val="0012457A"/>
    <w:rsid w:val="00124E7A"/>
    <w:rsid w:val="00125171"/>
    <w:rsid w:val="00126025"/>
    <w:rsid w:val="0012621F"/>
    <w:rsid w:val="00127876"/>
    <w:rsid w:val="001303B1"/>
    <w:rsid w:val="00130734"/>
    <w:rsid w:val="0013123B"/>
    <w:rsid w:val="00131F54"/>
    <w:rsid w:val="00133249"/>
    <w:rsid w:val="0013355D"/>
    <w:rsid w:val="00133DEC"/>
    <w:rsid w:val="00133F5A"/>
    <w:rsid w:val="00134869"/>
    <w:rsid w:val="001351AB"/>
    <w:rsid w:val="0013613B"/>
    <w:rsid w:val="001373A4"/>
    <w:rsid w:val="00137640"/>
    <w:rsid w:val="00142219"/>
    <w:rsid w:val="00142C87"/>
    <w:rsid w:val="00143282"/>
    <w:rsid w:val="00144325"/>
    <w:rsid w:val="00144939"/>
    <w:rsid w:val="00146127"/>
    <w:rsid w:val="00150B06"/>
    <w:rsid w:val="00151DDA"/>
    <w:rsid w:val="0015449D"/>
    <w:rsid w:val="00155428"/>
    <w:rsid w:val="00157C69"/>
    <w:rsid w:val="0016155B"/>
    <w:rsid w:val="00164EB3"/>
    <w:rsid w:val="0016612B"/>
    <w:rsid w:val="00166197"/>
    <w:rsid w:val="00166247"/>
    <w:rsid w:val="001664B8"/>
    <w:rsid w:val="00171D6D"/>
    <w:rsid w:val="0017388E"/>
    <w:rsid w:val="00173CFE"/>
    <w:rsid w:val="00177226"/>
    <w:rsid w:val="00181FDA"/>
    <w:rsid w:val="001838A6"/>
    <w:rsid w:val="0018561F"/>
    <w:rsid w:val="001877E4"/>
    <w:rsid w:val="00192B69"/>
    <w:rsid w:val="00192E08"/>
    <w:rsid w:val="00192E2F"/>
    <w:rsid w:val="001934FE"/>
    <w:rsid w:val="001968AC"/>
    <w:rsid w:val="001A18E9"/>
    <w:rsid w:val="001A1A90"/>
    <w:rsid w:val="001A2409"/>
    <w:rsid w:val="001A313A"/>
    <w:rsid w:val="001A337C"/>
    <w:rsid w:val="001A3D9C"/>
    <w:rsid w:val="001A44CD"/>
    <w:rsid w:val="001A5241"/>
    <w:rsid w:val="001A7289"/>
    <w:rsid w:val="001A7B29"/>
    <w:rsid w:val="001B167D"/>
    <w:rsid w:val="001B2520"/>
    <w:rsid w:val="001B279C"/>
    <w:rsid w:val="001B29F7"/>
    <w:rsid w:val="001B3153"/>
    <w:rsid w:val="001B3D2C"/>
    <w:rsid w:val="001B4F6C"/>
    <w:rsid w:val="001B5161"/>
    <w:rsid w:val="001B5FDC"/>
    <w:rsid w:val="001C21F9"/>
    <w:rsid w:val="001C2259"/>
    <w:rsid w:val="001C2C80"/>
    <w:rsid w:val="001C2EE5"/>
    <w:rsid w:val="001C506E"/>
    <w:rsid w:val="001C5862"/>
    <w:rsid w:val="001C5DF2"/>
    <w:rsid w:val="001C7454"/>
    <w:rsid w:val="001C7A4E"/>
    <w:rsid w:val="001D199C"/>
    <w:rsid w:val="001D228C"/>
    <w:rsid w:val="001D530A"/>
    <w:rsid w:val="001D683C"/>
    <w:rsid w:val="001E06F0"/>
    <w:rsid w:val="001E0D90"/>
    <w:rsid w:val="001E13DF"/>
    <w:rsid w:val="001E5A5E"/>
    <w:rsid w:val="001E612A"/>
    <w:rsid w:val="001E63EF"/>
    <w:rsid w:val="001E6EEE"/>
    <w:rsid w:val="001F10E6"/>
    <w:rsid w:val="001F1354"/>
    <w:rsid w:val="001F2E70"/>
    <w:rsid w:val="001F66F9"/>
    <w:rsid w:val="0020192C"/>
    <w:rsid w:val="00201D27"/>
    <w:rsid w:val="00202307"/>
    <w:rsid w:val="002023D9"/>
    <w:rsid w:val="00202A25"/>
    <w:rsid w:val="00202BAD"/>
    <w:rsid w:val="002033F0"/>
    <w:rsid w:val="00203C11"/>
    <w:rsid w:val="00203C1D"/>
    <w:rsid w:val="002046EA"/>
    <w:rsid w:val="0020484B"/>
    <w:rsid w:val="00204B2E"/>
    <w:rsid w:val="002065FE"/>
    <w:rsid w:val="00206758"/>
    <w:rsid w:val="002072E0"/>
    <w:rsid w:val="002077FE"/>
    <w:rsid w:val="00207BFB"/>
    <w:rsid w:val="002102F5"/>
    <w:rsid w:val="00211DD1"/>
    <w:rsid w:val="002121F8"/>
    <w:rsid w:val="0021250D"/>
    <w:rsid w:val="0021536D"/>
    <w:rsid w:val="002207A1"/>
    <w:rsid w:val="00221276"/>
    <w:rsid w:val="00223071"/>
    <w:rsid w:val="0022328A"/>
    <w:rsid w:val="002241DE"/>
    <w:rsid w:val="00224D05"/>
    <w:rsid w:val="00227F66"/>
    <w:rsid w:val="002304F7"/>
    <w:rsid w:val="00233C76"/>
    <w:rsid w:val="00233CF6"/>
    <w:rsid w:val="00233D32"/>
    <w:rsid w:val="00235513"/>
    <w:rsid w:val="00235604"/>
    <w:rsid w:val="00235CC5"/>
    <w:rsid w:val="0023731A"/>
    <w:rsid w:val="00240178"/>
    <w:rsid w:val="002411B3"/>
    <w:rsid w:val="00241498"/>
    <w:rsid w:val="00241592"/>
    <w:rsid w:val="00243641"/>
    <w:rsid w:val="00244A69"/>
    <w:rsid w:val="00246470"/>
    <w:rsid w:val="00251CC8"/>
    <w:rsid w:val="002524BC"/>
    <w:rsid w:val="00253633"/>
    <w:rsid w:val="002543DD"/>
    <w:rsid w:val="00256037"/>
    <w:rsid w:val="002563E5"/>
    <w:rsid w:val="00257BBE"/>
    <w:rsid w:val="00257BE7"/>
    <w:rsid w:val="002605DC"/>
    <w:rsid w:val="00261AC9"/>
    <w:rsid w:val="002622C4"/>
    <w:rsid w:val="00262320"/>
    <w:rsid w:val="002628C7"/>
    <w:rsid w:val="0026396A"/>
    <w:rsid w:val="00266AC6"/>
    <w:rsid w:val="002671EB"/>
    <w:rsid w:val="002718A3"/>
    <w:rsid w:val="00280BAA"/>
    <w:rsid w:val="0028179B"/>
    <w:rsid w:val="00282DA0"/>
    <w:rsid w:val="00285C28"/>
    <w:rsid w:val="00285C80"/>
    <w:rsid w:val="00285D37"/>
    <w:rsid w:val="00286B79"/>
    <w:rsid w:val="00290B10"/>
    <w:rsid w:val="002910C0"/>
    <w:rsid w:val="00291868"/>
    <w:rsid w:val="00292053"/>
    <w:rsid w:val="00294372"/>
    <w:rsid w:val="00296865"/>
    <w:rsid w:val="00297452"/>
    <w:rsid w:val="002A01C3"/>
    <w:rsid w:val="002A1354"/>
    <w:rsid w:val="002A4C60"/>
    <w:rsid w:val="002A599B"/>
    <w:rsid w:val="002A6A40"/>
    <w:rsid w:val="002A6D51"/>
    <w:rsid w:val="002A7F64"/>
    <w:rsid w:val="002B08AE"/>
    <w:rsid w:val="002B0BBC"/>
    <w:rsid w:val="002B29A9"/>
    <w:rsid w:val="002B4948"/>
    <w:rsid w:val="002B4F87"/>
    <w:rsid w:val="002B611C"/>
    <w:rsid w:val="002B7F1C"/>
    <w:rsid w:val="002C0E4C"/>
    <w:rsid w:val="002C3530"/>
    <w:rsid w:val="002C381C"/>
    <w:rsid w:val="002C42CB"/>
    <w:rsid w:val="002C442F"/>
    <w:rsid w:val="002C550C"/>
    <w:rsid w:val="002C5B2D"/>
    <w:rsid w:val="002C64BD"/>
    <w:rsid w:val="002C6BED"/>
    <w:rsid w:val="002C6F42"/>
    <w:rsid w:val="002D07F1"/>
    <w:rsid w:val="002D1A00"/>
    <w:rsid w:val="002D33A9"/>
    <w:rsid w:val="002D4B58"/>
    <w:rsid w:val="002D5654"/>
    <w:rsid w:val="002D5688"/>
    <w:rsid w:val="002E1274"/>
    <w:rsid w:val="002E14DC"/>
    <w:rsid w:val="002E3554"/>
    <w:rsid w:val="002E432A"/>
    <w:rsid w:val="002E4E85"/>
    <w:rsid w:val="002E5315"/>
    <w:rsid w:val="002E543F"/>
    <w:rsid w:val="002E58F2"/>
    <w:rsid w:val="002E7965"/>
    <w:rsid w:val="002F0631"/>
    <w:rsid w:val="002F14C6"/>
    <w:rsid w:val="002F3A11"/>
    <w:rsid w:val="002F4D4A"/>
    <w:rsid w:val="002F587A"/>
    <w:rsid w:val="002F64B2"/>
    <w:rsid w:val="002F7593"/>
    <w:rsid w:val="00300256"/>
    <w:rsid w:val="003003AC"/>
    <w:rsid w:val="0030156D"/>
    <w:rsid w:val="003020A2"/>
    <w:rsid w:val="003034CD"/>
    <w:rsid w:val="00303B1C"/>
    <w:rsid w:val="00303FA2"/>
    <w:rsid w:val="003042AD"/>
    <w:rsid w:val="00304654"/>
    <w:rsid w:val="003062D6"/>
    <w:rsid w:val="00307672"/>
    <w:rsid w:val="00307BC0"/>
    <w:rsid w:val="003117CD"/>
    <w:rsid w:val="0031272D"/>
    <w:rsid w:val="0031307E"/>
    <w:rsid w:val="00313B45"/>
    <w:rsid w:val="00313F16"/>
    <w:rsid w:val="00314313"/>
    <w:rsid w:val="00315787"/>
    <w:rsid w:val="00316B71"/>
    <w:rsid w:val="00316BBC"/>
    <w:rsid w:val="0031795F"/>
    <w:rsid w:val="0032125D"/>
    <w:rsid w:val="00321635"/>
    <w:rsid w:val="00321911"/>
    <w:rsid w:val="00323B58"/>
    <w:rsid w:val="00327099"/>
    <w:rsid w:val="0032785B"/>
    <w:rsid w:val="00333A7A"/>
    <w:rsid w:val="003364C3"/>
    <w:rsid w:val="00341DDB"/>
    <w:rsid w:val="00342B67"/>
    <w:rsid w:val="00345177"/>
    <w:rsid w:val="00346668"/>
    <w:rsid w:val="00351ACF"/>
    <w:rsid w:val="0035454E"/>
    <w:rsid w:val="0035571E"/>
    <w:rsid w:val="00357397"/>
    <w:rsid w:val="0036121D"/>
    <w:rsid w:val="0036214A"/>
    <w:rsid w:val="00364E69"/>
    <w:rsid w:val="00365BEF"/>
    <w:rsid w:val="00365F0D"/>
    <w:rsid w:val="003670B6"/>
    <w:rsid w:val="003733B8"/>
    <w:rsid w:val="00375A9E"/>
    <w:rsid w:val="003761A8"/>
    <w:rsid w:val="00377DB8"/>
    <w:rsid w:val="0038034E"/>
    <w:rsid w:val="00380391"/>
    <w:rsid w:val="00380938"/>
    <w:rsid w:val="00380F9A"/>
    <w:rsid w:val="0038287A"/>
    <w:rsid w:val="00384217"/>
    <w:rsid w:val="00384A55"/>
    <w:rsid w:val="0038575D"/>
    <w:rsid w:val="00387777"/>
    <w:rsid w:val="00391A1F"/>
    <w:rsid w:val="00393EF4"/>
    <w:rsid w:val="00394BDC"/>
    <w:rsid w:val="003953B6"/>
    <w:rsid w:val="00395B94"/>
    <w:rsid w:val="003976D8"/>
    <w:rsid w:val="00397F79"/>
    <w:rsid w:val="003A00E6"/>
    <w:rsid w:val="003A1663"/>
    <w:rsid w:val="003A4D99"/>
    <w:rsid w:val="003A53F6"/>
    <w:rsid w:val="003A72F1"/>
    <w:rsid w:val="003A7EB0"/>
    <w:rsid w:val="003B0614"/>
    <w:rsid w:val="003B0BCB"/>
    <w:rsid w:val="003B0E71"/>
    <w:rsid w:val="003B23CB"/>
    <w:rsid w:val="003B505E"/>
    <w:rsid w:val="003B57B9"/>
    <w:rsid w:val="003B6AC9"/>
    <w:rsid w:val="003B6F8A"/>
    <w:rsid w:val="003B7ABC"/>
    <w:rsid w:val="003B7EC0"/>
    <w:rsid w:val="003C14B3"/>
    <w:rsid w:val="003C14E5"/>
    <w:rsid w:val="003C573E"/>
    <w:rsid w:val="003D0AC9"/>
    <w:rsid w:val="003D2772"/>
    <w:rsid w:val="003D3893"/>
    <w:rsid w:val="003D3CF5"/>
    <w:rsid w:val="003D442D"/>
    <w:rsid w:val="003D5784"/>
    <w:rsid w:val="003D775B"/>
    <w:rsid w:val="003E1F07"/>
    <w:rsid w:val="003E2FAB"/>
    <w:rsid w:val="003E4298"/>
    <w:rsid w:val="003E46FF"/>
    <w:rsid w:val="003E4D7F"/>
    <w:rsid w:val="003E5000"/>
    <w:rsid w:val="003E5035"/>
    <w:rsid w:val="003E6870"/>
    <w:rsid w:val="003E7E2A"/>
    <w:rsid w:val="003F27C0"/>
    <w:rsid w:val="003F353F"/>
    <w:rsid w:val="003F4A33"/>
    <w:rsid w:val="003F5DA0"/>
    <w:rsid w:val="00400CA2"/>
    <w:rsid w:val="00401F22"/>
    <w:rsid w:val="00404BDE"/>
    <w:rsid w:val="00406159"/>
    <w:rsid w:val="00406B89"/>
    <w:rsid w:val="00407674"/>
    <w:rsid w:val="004079D2"/>
    <w:rsid w:val="00407E1D"/>
    <w:rsid w:val="00410119"/>
    <w:rsid w:val="00410AEE"/>
    <w:rsid w:val="00412EF9"/>
    <w:rsid w:val="00414107"/>
    <w:rsid w:val="00415491"/>
    <w:rsid w:val="00415C66"/>
    <w:rsid w:val="00422B4A"/>
    <w:rsid w:val="00422ECC"/>
    <w:rsid w:val="0042389C"/>
    <w:rsid w:val="00426FCF"/>
    <w:rsid w:val="0043122B"/>
    <w:rsid w:val="00434ACA"/>
    <w:rsid w:val="00437021"/>
    <w:rsid w:val="0043718C"/>
    <w:rsid w:val="0043774D"/>
    <w:rsid w:val="00437785"/>
    <w:rsid w:val="0044047E"/>
    <w:rsid w:val="004407DF"/>
    <w:rsid w:val="004423E2"/>
    <w:rsid w:val="004425FB"/>
    <w:rsid w:val="004433D9"/>
    <w:rsid w:val="004445C1"/>
    <w:rsid w:val="00444787"/>
    <w:rsid w:val="0044654F"/>
    <w:rsid w:val="00450376"/>
    <w:rsid w:val="004525DE"/>
    <w:rsid w:val="004532F5"/>
    <w:rsid w:val="0045377E"/>
    <w:rsid w:val="00453F28"/>
    <w:rsid w:val="00454D99"/>
    <w:rsid w:val="00454DB8"/>
    <w:rsid w:val="0045523B"/>
    <w:rsid w:val="004573F3"/>
    <w:rsid w:val="004608EB"/>
    <w:rsid w:val="00461D3E"/>
    <w:rsid w:val="00464592"/>
    <w:rsid w:val="0046465F"/>
    <w:rsid w:val="00465187"/>
    <w:rsid w:val="0046688B"/>
    <w:rsid w:val="00466FE2"/>
    <w:rsid w:val="00467502"/>
    <w:rsid w:val="00467E5E"/>
    <w:rsid w:val="004701BA"/>
    <w:rsid w:val="00471CA0"/>
    <w:rsid w:val="0047203D"/>
    <w:rsid w:val="00474A80"/>
    <w:rsid w:val="00477C04"/>
    <w:rsid w:val="00480338"/>
    <w:rsid w:val="004810DC"/>
    <w:rsid w:val="004812BB"/>
    <w:rsid w:val="00484843"/>
    <w:rsid w:val="00490304"/>
    <w:rsid w:val="00490B94"/>
    <w:rsid w:val="00491CF2"/>
    <w:rsid w:val="00492426"/>
    <w:rsid w:val="00492718"/>
    <w:rsid w:val="00492BFB"/>
    <w:rsid w:val="00492DE0"/>
    <w:rsid w:val="004930C3"/>
    <w:rsid w:val="00493F4F"/>
    <w:rsid w:val="00494D6A"/>
    <w:rsid w:val="00494EC2"/>
    <w:rsid w:val="00497EFF"/>
    <w:rsid w:val="004A1A42"/>
    <w:rsid w:val="004A337A"/>
    <w:rsid w:val="004A52E2"/>
    <w:rsid w:val="004B03BF"/>
    <w:rsid w:val="004B27C4"/>
    <w:rsid w:val="004B38F7"/>
    <w:rsid w:val="004B391A"/>
    <w:rsid w:val="004B3BBE"/>
    <w:rsid w:val="004C2451"/>
    <w:rsid w:val="004C4709"/>
    <w:rsid w:val="004C57DD"/>
    <w:rsid w:val="004C588B"/>
    <w:rsid w:val="004C6662"/>
    <w:rsid w:val="004D1DA9"/>
    <w:rsid w:val="004D2761"/>
    <w:rsid w:val="004D3DEC"/>
    <w:rsid w:val="004D6A70"/>
    <w:rsid w:val="004D77E4"/>
    <w:rsid w:val="004E0F5A"/>
    <w:rsid w:val="004E148C"/>
    <w:rsid w:val="004E2354"/>
    <w:rsid w:val="004E3453"/>
    <w:rsid w:val="004E50B5"/>
    <w:rsid w:val="004E656C"/>
    <w:rsid w:val="004E669D"/>
    <w:rsid w:val="004E7268"/>
    <w:rsid w:val="004F08B5"/>
    <w:rsid w:val="004F29CC"/>
    <w:rsid w:val="004F2F79"/>
    <w:rsid w:val="004F3286"/>
    <w:rsid w:val="004F4E91"/>
    <w:rsid w:val="004F7165"/>
    <w:rsid w:val="004F7166"/>
    <w:rsid w:val="004F7E40"/>
    <w:rsid w:val="005001ED"/>
    <w:rsid w:val="00501FF0"/>
    <w:rsid w:val="00502F6A"/>
    <w:rsid w:val="00505FA1"/>
    <w:rsid w:val="00510171"/>
    <w:rsid w:val="00511D72"/>
    <w:rsid w:val="00512389"/>
    <w:rsid w:val="00515302"/>
    <w:rsid w:val="00515B11"/>
    <w:rsid w:val="005220F4"/>
    <w:rsid w:val="00524019"/>
    <w:rsid w:val="00524074"/>
    <w:rsid w:val="00524DE8"/>
    <w:rsid w:val="00526AD6"/>
    <w:rsid w:val="005270B1"/>
    <w:rsid w:val="00530845"/>
    <w:rsid w:val="00532899"/>
    <w:rsid w:val="00535A21"/>
    <w:rsid w:val="005366B2"/>
    <w:rsid w:val="00540A73"/>
    <w:rsid w:val="00540B3F"/>
    <w:rsid w:val="00541048"/>
    <w:rsid w:val="00541143"/>
    <w:rsid w:val="00543576"/>
    <w:rsid w:val="00544468"/>
    <w:rsid w:val="005505B0"/>
    <w:rsid w:val="00551043"/>
    <w:rsid w:val="005517E6"/>
    <w:rsid w:val="0055272D"/>
    <w:rsid w:val="00552A33"/>
    <w:rsid w:val="00553B98"/>
    <w:rsid w:val="005542F6"/>
    <w:rsid w:val="0055681F"/>
    <w:rsid w:val="0056049A"/>
    <w:rsid w:val="005606F1"/>
    <w:rsid w:val="00560A94"/>
    <w:rsid w:val="00561056"/>
    <w:rsid w:val="005611C3"/>
    <w:rsid w:val="005627A7"/>
    <w:rsid w:val="00564C49"/>
    <w:rsid w:val="0056577D"/>
    <w:rsid w:val="00565EC6"/>
    <w:rsid w:val="005673FA"/>
    <w:rsid w:val="005726D7"/>
    <w:rsid w:val="0057317D"/>
    <w:rsid w:val="00573C94"/>
    <w:rsid w:val="00574253"/>
    <w:rsid w:val="00574400"/>
    <w:rsid w:val="00574D6D"/>
    <w:rsid w:val="00575FF6"/>
    <w:rsid w:val="00576227"/>
    <w:rsid w:val="00577670"/>
    <w:rsid w:val="00581872"/>
    <w:rsid w:val="005820D1"/>
    <w:rsid w:val="00582532"/>
    <w:rsid w:val="00586C7F"/>
    <w:rsid w:val="005907C1"/>
    <w:rsid w:val="00591AE8"/>
    <w:rsid w:val="005929C3"/>
    <w:rsid w:val="00593464"/>
    <w:rsid w:val="005940BE"/>
    <w:rsid w:val="005942DE"/>
    <w:rsid w:val="00594303"/>
    <w:rsid w:val="005946B6"/>
    <w:rsid w:val="005946D7"/>
    <w:rsid w:val="005952D8"/>
    <w:rsid w:val="00595811"/>
    <w:rsid w:val="00595822"/>
    <w:rsid w:val="005958CD"/>
    <w:rsid w:val="00597346"/>
    <w:rsid w:val="00597C03"/>
    <w:rsid w:val="00597C4A"/>
    <w:rsid w:val="00597D7F"/>
    <w:rsid w:val="005A212F"/>
    <w:rsid w:val="005A23B7"/>
    <w:rsid w:val="005A2C0E"/>
    <w:rsid w:val="005A35DD"/>
    <w:rsid w:val="005A3E81"/>
    <w:rsid w:val="005A52D7"/>
    <w:rsid w:val="005A699B"/>
    <w:rsid w:val="005A7117"/>
    <w:rsid w:val="005A72BC"/>
    <w:rsid w:val="005B04DF"/>
    <w:rsid w:val="005B1EFA"/>
    <w:rsid w:val="005B1EFE"/>
    <w:rsid w:val="005B2318"/>
    <w:rsid w:val="005B5805"/>
    <w:rsid w:val="005B5873"/>
    <w:rsid w:val="005B791B"/>
    <w:rsid w:val="005C0D6C"/>
    <w:rsid w:val="005C0EC1"/>
    <w:rsid w:val="005C1431"/>
    <w:rsid w:val="005C1539"/>
    <w:rsid w:val="005C20FE"/>
    <w:rsid w:val="005C214D"/>
    <w:rsid w:val="005C3418"/>
    <w:rsid w:val="005C3A41"/>
    <w:rsid w:val="005C4AA3"/>
    <w:rsid w:val="005C4AEC"/>
    <w:rsid w:val="005C7606"/>
    <w:rsid w:val="005C7DD5"/>
    <w:rsid w:val="005D311D"/>
    <w:rsid w:val="005D50CD"/>
    <w:rsid w:val="005D52F6"/>
    <w:rsid w:val="005D59CE"/>
    <w:rsid w:val="005D77F6"/>
    <w:rsid w:val="005E0EE1"/>
    <w:rsid w:val="005E1B71"/>
    <w:rsid w:val="005E32D6"/>
    <w:rsid w:val="005E4D20"/>
    <w:rsid w:val="005E5EAD"/>
    <w:rsid w:val="005F2337"/>
    <w:rsid w:val="005F382A"/>
    <w:rsid w:val="005F3C88"/>
    <w:rsid w:val="005F3F8D"/>
    <w:rsid w:val="005F46B8"/>
    <w:rsid w:val="005F597D"/>
    <w:rsid w:val="005F5C25"/>
    <w:rsid w:val="005F6217"/>
    <w:rsid w:val="005F626F"/>
    <w:rsid w:val="005F6E88"/>
    <w:rsid w:val="00603ED3"/>
    <w:rsid w:val="00603F39"/>
    <w:rsid w:val="0060592A"/>
    <w:rsid w:val="00605C2E"/>
    <w:rsid w:val="00607A8D"/>
    <w:rsid w:val="00612896"/>
    <w:rsid w:val="006138CB"/>
    <w:rsid w:val="00614DF5"/>
    <w:rsid w:val="00614F61"/>
    <w:rsid w:val="00615DB0"/>
    <w:rsid w:val="00616CEE"/>
    <w:rsid w:val="00617214"/>
    <w:rsid w:val="00621998"/>
    <w:rsid w:val="00624317"/>
    <w:rsid w:val="00624AEA"/>
    <w:rsid w:val="00625003"/>
    <w:rsid w:val="0062585B"/>
    <w:rsid w:val="00626B27"/>
    <w:rsid w:val="0063045A"/>
    <w:rsid w:val="006319EF"/>
    <w:rsid w:val="00632FCF"/>
    <w:rsid w:val="0063387C"/>
    <w:rsid w:val="00633BD9"/>
    <w:rsid w:val="006350A1"/>
    <w:rsid w:val="00635A92"/>
    <w:rsid w:val="00636137"/>
    <w:rsid w:val="00636666"/>
    <w:rsid w:val="00640024"/>
    <w:rsid w:val="00640DD7"/>
    <w:rsid w:val="006410CE"/>
    <w:rsid w:val="00644B49"/>
    <w:rsid w:val="00645B72"/>
    <w:rsid w:val="00646261"/>
    <w:rsid w:val="0064673F"/>
    <w:rsid w:val="006506B3"/>
    <w:rsid w:val="00650C33"/>
    <w:rsid w:val="006519AC"/>
    <w:rsid w:val="00652F20"/>
    <w:rsid w:val="006537F3"/>
    <w:rsid w:val="0065601F"/>
    <w:rsid w:val="006561AC"/>
    <w:rsid w:val="006562BF"/>
    <w:rsid w:val="00657826"/>
    <w:rsid w:val="006603C6"/>
    <w:rsid w:val="00661DDD"/>
    <w:rsid w:val="00662A31"/>
    <w:rsid w:val="00662BD4"/>
    <w:rsid w:val="00662F7D"/>
    <w:rsid w:val="006636B7"/>
    <w:rsid w:val="00665806"/>
    <w:rsid w:val="006664AF"/>
    <w:rsid w:val="00666B9C"/>
    <w:rsid w:val="00666F77"/>
    <w:rsid w:val="00667337"/>
    <w:rsid w:val="006703CF"/>
    <w:rsid w:val="00671B1D"/>
    <w:rsid w:val="006725B7"/>
    <w:rsid w:val="00673DF8"/>
    <w:rsid w:val="00674116"/>
    <w:rsid w:val="0067560F"/>
    <w:rsid w:val="00675C38"/>
    <w:rsid w:val="0067737A"/>
    <w:rsid w:val="0068288F"/>
    <w:rsid w:val="00685221"/>
    <w:rsid w:val="0068533A"/>
    <w:rsid w:val="0068542E"/>
    <w:rsid w:val="00686751"/>
    <w:rsid w:val="00686D63"/>
    <w:rsid w:val="00691031"/>
    <w:rsid w:val="0069240D"/>
    <w:rsid w:val="0069307C"/>
    <w:rsid w:val="0069536F"/>
    <w:rsid w:val="006974D6"/>
    <w:rsid w:val="006975DE"/>
    <w:rsid w:val="00697B04"/>
    <w:rsid w:val="00697E9A"/>
    <w:rsid w:val="006A12AD"/>
    <w:rsid w:val="006A14E0"/>
    <w:rsid w:val="006A2398"/>
    <w:rsid w:val="006A46CE"/>
    <w:rsid w:val="006A6A66"/>
    <w:rsid w:val="006A7270"/>
    <w:rsid w:val="006B4419"/>
    <w:rsid w:val="006B572B"/>
    <w:rsid w:val="006C471C"/>
    <w:rsid w:val="006D02BE"/>
    <w:rsid w:val="006D0825"/>
    <w:rsid w:val="006D1654"/>
    <w:rsid w:val="006D1EB0"/>
    <w:rsid w:val="006D2347"/>
    <w:rsid w:val="006D3ABA"/>
    <w:rsid w:val="006D42E3"/>
    <w:rsid w:val="006D6F0B"/>
    <w:rsid w:val="006E09B0"/>
    <w:rsid w:val="006E1C3D"/>
    <w:rsid w:val="006E1F73"/>
    <w:rsid w:val="006E24D0"/>
    <w:rsid w:val="006E38A9"/>
    <w:rsid w:val="006E4406"/>
    <w:rsid w:val="006E576C"/>
    <w:rsid w:val="006E7A7C"/>
    <w:rsid w:val="006F0601"/>
    <w:rsid w:val="006F0B7C"/>
    <w:rsid w:val="006F17D4"/>
    <w:rsid w:val="006F38DF"/>
    <w:rsid w:val="006F4D78"/>
    <w:rsid w:val="006F6D6E"/>
    <w:rsid w:val="006F702A"/>
    <w:rsid w:val="00700E74"/>
    <w:rsid w:val="007031C9"/>
    <w:rsid w:val="00705A9F"/>
    <w:rsid w:val="007066F0"/>
    <w:rsid w:val="00706CDB"/>
    <w:rsid w:val="007134F8"/>
    <w:rsid w:val="007139EF"/>
    <w:rsid w:val="0071465F"/>
    <w:rsid w:val="007148D8"/>
    <w:rsid w:val="0071544D"/>
    <w:rsid w:val="00716623"/>
    <w:rsid w:val="007171FF"/>
    <w:rsid w:val="007175E1"/>
    <w:rsid w:val="00717828"/>
    <w:rsid w:val="007209C9"/>
    <w:rsid w:val="0072180C"/>
    <w:rsid w:val="007238DD"/>
    <w:rsid w:val="00724FDA"/>
    <w:rsid w:val="00725A47"/>
    <w:rsid w:val="00725E7C"/>
    <w:rsid w:val="00730178"/>
    <w:rsid w:val="00731274"/>
    <w:rsid w:val="00731B6B"/>
    <w:rsid w:val="0073340E"/>
    <w:rsid w:val="00735538"/>
    <w:rsid w:val="00735F39"/>
    <w:rsid w:val="00737A97"/>
    <w:rsid w:val="007404A8"/>
    <w:rsid w:val="007410B9"/>
    <w:rsid w:val="00741A01"/>
    <w:rsid w:val="00741A19"/>
    <w:rsid w:val="00742C34"/>
    <w:rsid w:val="00742CC0"/>
    <w:rsid w:val="00743948"/>
    <w:rsid w:val="0074522E"/>
    <w:rsid w:val="00750BD1"/>
    <w:rsid w:val="00751ECD"/>
    <w:rsid w:val="0075335D"/>
    <w:rsid w:val="00753F60"/>
    <w:rsid w:val="007560D5"/>
    <w:rsid w:val="00756E22"/>
    <w:rsid w:val="00760ED8"/>
    <w:rsid w:val="007612A6"/>
    <w:rsid w:val="007621C0"/>
    <w:rsid w:val="00762810"/>
    <w:rsid w:val="00763DD1"/>
    <w:rsid w:val="00766650"/>
    <w:rsid w:val="00767EA7"/>
    <w:rsid w:val="00770FF4"/>
    <w:rsid w:val="007713E4"/>
    <w:rsid w:val="0077528A"/>
    <w:rsid w:val="00776E08"/>
    <w:rsid w:val="007778B6"/>
    <w:rsid w:val="00781851"/>
    <w:rsid w:val="00781A52"/>
    <w:rsid w:val="0078269D"/>
    <w:rsid w:val="00782800"/>
    <w:rsid w:val="0078310E"/>
    <w:rsid w:val="00783517"/>
    <w:rsid w:val="007835A7"/>
    <w:rsid w:val="007837D1"/>
    <w:rsid w:val="00785E3E"/>
    <w:rsid w:val="00787E09"/>
    <w:rsid w:val="0079019A"/>
    <w:rsid w:val="00790FCA"/>
    <w:rsid w:val="00791C76"/>
    <w:rsid w:val="007932BB"/>
    <w:rsid w:val="00793724"/>
    <w:rsid w:val="00794CA7"/>
    <w:rsid w:val="007962DC"/>
    <w:rsid w:val="007A0095"/>
    <w:rsid w:val="007A0851"/>
    <w:rsid w:val="007A0B3A"/>
    <w:rsid w:val="007A2D5A"/>
    <w:rsid w:val="007A4E58"/>
    <w:rsid w:val="007A5B48"/>
    <w:rsid w:val="007B0E96"/>
    <w:rsid w:val="007B11CA"/>
    <w:rsid w:val="007B35DE"/>
    <w:rsid w:val="007B484F"/>
    <w:rsid w:val="007B50AA"/>
    <w:rsid w:val="007B55BC"/>
    <w:rsid w:val="007B56A5"/>
    <w:rsid w:val="007B62E7"/>
    <w:rsid w:val="007B7AC8"/>
    <w:rsid w:val="007C0A3C"/>
    <w:rsid w:val="007C1E4D"/>
    <w:rsid w:val="007C41DF"/>
    <w:rsid w:val="007C470E"/>
    <w:rsid w:val="007C4712"/>
    <w:rsid w:val="007C5634"/>
    <w:rsid w:val="007C64A0"/>
    <w:rsid w:val="007D1843"/>
    <w:rsid w:val="007D2631"/>
    <w:rsid w:val="007D2BDF"/>
    <w:rsid w:val="007D4795"/>
    <w:rsid w:val="007D4C98"/>
    <w:rsid w:val="007D508B"/>
    <w:rsid w:val="007D5DB0"/>
    <w:rsid w:val="007D63FF"/>
    <w:rsid w:val="007D70E7"/>
    <w:rsid w:val="007D72FD"/>
    <w:rsid w:val="007D7497"/>
    <w:rsid w:val="007E3CE3"/>
    <w:rsid w:val="007E6019"/>
    <w:rsid w:val="007F61A4"/>
    <w:rsid w:val="007F735B"/>
    <w:rsid w:val="00800BA9"/>
    <w:rsid w:val="00802A7B"/>
    <w:rsid w:val="0080346F"/>
    <w:rsid w:val="00804E7A"/>
    <w:rsid w:val="0080611E"/>
    <w:rsid w:val="00806692"/>
    <w:rsid w:val="00806D2F"/>
    <w:rsid w:val="0080740E"/>
    <w:rsid w:val="008118C9"/>
    <w:rsid w:val="008124A6"/>
    <w:rsid w:val="0081300F"/>
    <w:rsid w:val="008157C5"/>
    <w:rsid w:val="00815B56"/>
    <w:rsid w:val="00815F45"/>
    <w:rsid w:val="00817F7E"/>
    <w:rsid w:val="008217E7"/>
    <w:rsid w:val="00821D25"/>
    <w:rsid w:val="00822273"/>
    <w:rsid w:val="008223BC"/>
    <w:rsid w:val="00824248"/>
    <w:rsid w:val="00825192"/>
    <w:rsid w:val="00825BC4"/>
    <w:rsid w:val="0082769F"/>
    <w:rsid w:val="008305DE"/>
    <w:rsid w:val="00831318"/>
    <w:rsid w:val="0083154C"/>
    <w:rsid w:val="008315A4"/>
    <w:rsid w:val="0083337D"/>
    <w:rsid w:val="00834E53"/>
    <w:rsid w:val="00836051"/>
    <w:rsid w:val="00837568"/>
    <w:rsid w:val="00837CCA"/>
    <w:rsid w:val="00837DDD"/>
    <w:rsid w:val="00840C68"/>
    <w:rsid w:val="00840DBB"/>
    <w:rsid w:val="008428E5"/>
    <w:rsid w:val="0084586E"/>
    <w:rsid w:val="008465EC"/>
    <w:rsid w:val="00847032"/>
    <w:rsid w:val="00847E95"/>
    <w:rsid w:val="00851ACA"/>
    <w:rsid w:val="00851BC0"/>
    <w:rsid w:val="0086028C"/>
    <w:rsid w:val="00860511"/>
    <w:rsid w:val="00861458"/>
    <w:rsid w:val="00862223"/>
    <w:rsid w:val="00865872"/>
    <w:rsid w:val="00866727"/>
    <w:rsid w:val="00866C4B"/>
    <w:rsid w:val="0086777E"/>
    <w:rsid w:val="00870F6B"/>
    <w:rsid w:val="00870F82"/>
    <w:rsid w:val="0087125E"/>
    <w:rsid w:val="00871490"/>
    <w:rsid w:val="00875327"/>
    <w:rsid w:val="00877D46"/>
    <w:rsid w:val="00880CE2"/>
    <w:rsid w:val="00881FB6"/>
    <w:rsid w:val="0088206E"/>
    <w:rsid w:val="00882C94"/>
    <w:rsid w:val="00883876"/>
    <w:rsid w:val="00884285"/>
    <w:rsid w:val="00886B8F"/>
    <w:rsid w:val="00886FFC"/>
    <w:rsid w:val="00893C52"/>
    <w:rsid w:val="00895F02"/>
    <w:rsid w:val="00896A77"/>
    <w:rsid w:val="00897B70"/>
    <w:rsid w:val="008A0172"/>
    <w:rsid w:val="008A14EF"/>
    <w:rsid w:val="008A199B"/>
    <w:rsid w:val="008A75C3"/>
    <w:rsid w:val="008B0454"/>
    <w:rsid w:val="008B05CD"/>
    <w:rsid w:val="008B0704"/>
    <w:rsid w:val="008B08A5"/>
    <w:rsid w:val="008B26BA"/>
    <w:rsid w:val="008B2B91"/>
    <w:rsid w:val="008B3420"/>
    <w:rsid w:val="008B50E8"/>
    <w:rsid w:val="008B5157"/>
    <w:rsid w:val="008C16BD"/>
    <w:rsid w:val="008C2607"/>
    <w:rsid w:val="008C2970"/>
    <w:rsid w:val="008C450B"/>
    <w:rsid w:val="008C4660"/>
    <w:rsid w:val="008C65BF"/>
    <w:rsid w:val="008C68C3"/>
    <w:rsid w:val="008C6D43"/>
    <w:rsid w:val="008D0423"/>
    <w:rsid w:val="008D101A"/>
    <w:rsid w:val="008D3D6F"/>
    <w:rsid w:val="008D5BE2"/>
    <w:rsid w:val="008D6E48"/>
    <w:rsid w:val="008D6E6B"/>
    <w:rsid w:val="008D6F2F"/>
    <w:rsid w:val="008E0A46"/>
    <w:rsid w:val="008E0F3D"/>
    <w:rsid w:val="008E37B3"/>
    <w:rsid w:val="008E59F1"/>
    <w:rsid w:val="008E718B"/>
    <w:rsid w:val="008F04AA"/>
    <w:rsid w:val="008F08D6"/>
    <w:rsid w:val="008F0A65"/>
    <w:rsid w:val="008F253F"/>
    <w:rsid w:val="008F281F"/>
    <w:rsid w:val="008F2E35"/>
    <w:rsid w:val="008F39C8"/>
    <w:rsid w:val="008F650E"/>
    <w:rsid w:val="00900CB2"/>
    <w:rsid w:val="00901E43"/>
    <w:rsid w:val="009021C8"/>
    <w:rsid w:val="0090247B"/>
    <w:rsid w:val="00902769"/>
    <w:rsid w:val="00902B42"/>
    <w:rsid w:val="009079CF"/>
    <w:rsid w:val="00907B71"/>
    <w:rsid w:val="009122E4"/>
    <w:rsid w:val="00913873"/>
    <w:rsid w:val="00913C5A"/>
    <w:rsid w:val="00914A4E"/>
    <w:rsid w:val="009164A9"/>
    <w:rsid w:val="00916644"/>
    <w:rsid w:val="009211B9"/>
    <w:rsid w:val="0092271A"/>
    <w:rsid w:val="00922A65"/>
    <w:rsid w:val="00924111"/>
    <w:rsid w:val="00925A14"/>
    <w:rsid w:val="0092695D"/>
    <w:rsid w:val="00926A21"/>
    <w:rsid w:val="0093145C"/>
    <w:rsid w:val="0093154D"/>
    <w:rsid w:val="0093323E"/>
    <w:rsid w:val="00933AD3"/>
    <w:rsid w:val="0093434F"/>
    <w:rsid w:val="00937078"/>
    <w:rsid w:val="00940FE5"/>
    <w:rsid w:val="00943A63"/>
    <w:rsid w:val="00944E21"/>
    <w:rsid w:val="009452FE"/>
    <w:rsid w:val="009456FD"/>
    <w:rsid w:val="00945B36"/>
    <w:rsid w:val="00946C42"/>
    <w:rsid w:val="00947438"/>
    <w:rsid w:val="009527DD"/>
    <w:rsid w:val="00953A7F"/>
    <w:rsid w:val="00954F0B"/>
    <w:rsid w:val="00956469"/>
    <w:rsid w:val="00956C6B"/>
    <w:rsid w:val="00960B3F"/>
    <w:rsid w:val="00964983"/>
    <w:rsid w:val="00964AA7"/>
    <w:rsid w:val="00965298"/>
    <w:rsid w:val="00967812"/>
    <w:rsid w:val="00967E54"/>
    <w:rsid w:val="009709D9"/>
    <w:rsid w:val="00981CB9"/>
    <w:rsid w:val="00982799"/>
    <w:rsid w:val="00982E83"/>
    <w:rsid w:val="00982F2F"/>
    <w:rsid w:val="00986271"/>
    <w:rsid w:val="00986ECF"/>
    <w:rsid w:val="009871B3"/>
    <w:rsid w:val="0099040A"/>
    <w:rsid w:val="009906B8"/>
    <w:rsid w:val="00993C65"/>
    <w:rsid w:val="00993CEC"/>
    <w:rsid w:val="00995716"/>
    <w:rsid w:val="009960C2"/>
    <w:rsid w:val="00996C65"/>
    <w:rsid w:val="009A0BA1"/>
    <w:rsid w:val="009A2C73"/>
    <w:rsid w:val="009A3DCE"/>
    <w:rsid w:val="009A5B54"/>
    <w:rsid w:val="009B0862"/>
    <w:rsid w:val="009B1131"/>
    <w:rsid w:val="009B249E"/>
    <w:rsid w:val="009B5375"/>
    <w:rsid w:val="009B7587"/>
    <w:rsid w:val="009C0996"/>
    <w:rsid w:val="009C0DDB"/>
    <w:rsid w:val="009C1187"/>
    <w:rsid w:val="009C1C14"/>
    <w:rsid w:val="009C2090"/>
    <w:rsid w:val="009C28A2"/>
    <w:rsid w:val="009C336F"/>
    <w:rsid w:val="009C38A6"/>
    <w:rsid w:val="009C3DBB"/>
    <w:rsid w:val="009C4556"/>
    <w:rsid w:val="009C4D9D"/>
    <w:rsid w:val="009C51AC"/>
    <w:rsid w:val="009C57B7"/>
    <w:rsid w:val="009C6FF1"/>
    <w:rsid w:val="009C7DD1"/>
    <w:rsid w:val="009C7FB0"/>
    <w:rsid w:val="009D07A0"/>
    <w:rsid w:val="009D0D4F"/>
    <w:rsid w:val="009D0FE1"/>
    <w:rsid w:val="009D1BBC"/>
    <w:rsid w:val="009D2003"/>
    <w:rsid w:val="009D4995"/>
    <w:rsid w:val="009D4EE0"/>
    <w:rsid w:val="009D51CE"/>
    <w:rsid w:val="009D5EC0"/>
    <w:rsid w:val="009D7589"/>
    <w:rsid w:val="009D7A9C"/>
    <w:rsid w:val="009E10B7"/>
    <w:rsid w:val="009E4BD2"/>
    <w:rsid w:val="009E6B6B"/>
    <w:rsid w:val="009E7630"/>
    <w:rsid w:val="009F53AC"/>
    <w:rsid w:val="009F6712"/>
    <w:rsid w:val="009F6FFF"/>
    <w:rsid w:val="00A03543"/>
    <w:rsid w:val="00A03660"/>
    <w:rsid w:val="00A04B7D"/>
    <w:rsid w:val="00A07091"/>
    <w:rsid w:val="00A07C50"/>
    <w:rsid w:val="00A107F7"/>
    <w:rsid w:val="00A13CA2"/>
    <w:rsid w:val="00A152DC"/>
    <w:rsid w:val="00A157D6"/>
    <w:rsid w:val="00A176EC"/>
    <w:rsid w:val="00A20EFE"/>
    <w:rsid w:val="00A2240D"/>
    <w:rsid w:val="00A22C31"/>
    <w:rsid w:val="00A23B9B"/>
    <w:rsid w:val="00A24034"/>
    <w:rsid w:val="00A2505A"/>
    <w:rsid w:val="00A25302"/>
    <w:rsid w:val="00A27452"/>
    <w:rsid w:val="00A3015F"/>
    <w:rsid w:val="00A32F86"/>
    <w:rsid w:val="00A32FC4"/>
    <w:rsid w:val="00A40CDA"/>
    <w:rsid w:val="00A423F0"/>
    <w:rsid w:val="00A42DC6"/>
    <w:rsid w:val="00A44667"/>
    <w:rsid w:val="00A44BEB"/>
    <w:rsid w:val="00A45859"/>
    <w:rsid w:val="00A47004"/>
    <w:rsid w:val="00A47827"/>
    <w:rsid w:val="00A50168"/>
    <w:rsid w:val="00A50855"/>
    <w:rsid w:val="00A50B42"/>
    <w:rsid w:val="00A52EC3"/>
    <w:rsid w:val="00A541A8"/>
    <w:rsid w:val="00A55A9B"/>
    <w:rsid w:val="00A55D7C"/>
    <w:rsid w:val="00A56017"/>
    <w:rsid w:val="00A564CD"/>
    <w:rsid w:val="00A5715C"/>
    <w:rsid w:val="00A612A8"/>
    <w:rsid w:val="00A63247"/>
    <w:rsid w:val="00A638A8"/>
    <w:rsid w:val="00A63E5F"/>
    <w:rsid w:val="00A6421B"/>
    <w:rsid w:val="00A650EF"/>
    <w:rsid w:val="00A65BBF"/>
    <w:rsid w:val="00A66B5A"/>
    <w:rsid w:val="00A67A32"/>
    <w:rsid w:val="00A707B0"/>
    <w:rsid w:val="00A70CD9"/>
    <w:rsid w:val="00A71144"/>
    <w:rsid w:val="00A71D20"/>
    <w:rsid w:val="00A72DBD"/>
    <w:rsid w:val="00A74D4D"/>
    <w:rsid w:val="00A74DB8"/>
    <w:rsid w:val="00A75723"/>
    <w:rsid w:val="00A767C2"/>
    <w:rsid w:val="00A8088A"/>
    <w:rsid w:val="00A83AA7"/>
    <w:rsid w:val="00A85216"/>
    <w:rsid w:val="00A85B69"/>
    <w:rsid w:val="00A85D4B"/>
    <w:rsid w:val="00A87226"/>
    <w:rsid w:val="00A87478"/>
    <w:rsid w:val="00A9164D"/>
    <w:rsid w:val="00A91741"/>
    <w:rsid w:val="00A92670"/>
    <w:rsid w:val="00A926D4"/>
    <w:rsid w:val="00A934FF"/>
    <w:rsid w:val="00A9408B"/>
    <w:rsid w:val="00A961C9"/>
    <w:rsid w:val="00A9697D"/>
    <w:rsid w:val="00A96B27"/>
    <w:rsid w:val="00A97D5B"/>
    <w:rsid w:val="00AA07A8"/>
    <w:rsid w:val="00AA3E17"/>
    <w:rsid w:val="00AA4068"/>
    <w:rsid w:val="00AA4BCB"/>
    <w:rsid w:val="00AB0C02"/>
    <w:rsid w:val="00AB220F"/>
    <w:rsid w:val="00AB248A"/>
    <w:rsid w:val="00AB2AA5"/>
    <w:rsid w:val="00AB2FC2"/>
    <w:rsid w:val="00AB3EB7"/>
    <w:rsid w:val="00AB48CB"/>
    <w:rsid w:val="00AB5BA4"/>
    <w:rsid w:val="00AB6195"/>
    <w:rsid w:val="00AB7551"/>
    <w:rsid w:val="00AC09CB"/>
    <w:rsid w:val="00AC44D4"/>
    <w:rsid w:val="00AC4D80"/>
    <w:rsid w:val="00AC5F85"/>
    <w:rsid w:val="00AC64C6"/>
    <w:rsid w:val="00AC6F09"/>
    <w:rsid w:val="00AD2576"/>
    <w:rsid w:val="00AD2E59"/>
    <w:rsid w:val="00AD3599"/>
    <w:rsid w:val="00AD59DB"/>
    <w:rsid w:val="00AD5BD4"/>
    <w:rsid w:val="00AD6A1D"/>
    <w:rsid w:val="00AD6D04"/>
    <w:rsid w:val="00AE4AC7"/>
    <w:rsid w:val="00AE6176"/>
    <w:rsid w:val="00AE641E"/>
    <w:rsid w:val="00AE6B5F"/>
    <w:rsid w:val="00AF1315"/>
    <w:rsid w:val="00AF2CC6"/>
    <w:rsid w:val="00AF375A"/>
    <w:rsid w:val="00AF4F6D"/>
    <w:rsid w:val="00B0059D"/>
    <w:rsid w:val="00B013D9"/>
    <w:rsid w:val="00B01C10"/>
    <w:rsid w:val="00B0205B"/>
    <w:rsid w:val="00B04893"/>
    <w:rsid w:val="00B049DF"/>
    <w:rsid w:val="00B04E5B"/>
    <w:rsid w:val="00B05211"/>
    <w:rsid w:val="00B05809"/>
    <w:rsid w:val="00B05C11"/>
    <w:rsid w:val="00B1099A"/>
    <w:rsid w:val="00B10D98"/>
    <w:rsid w:val="00B1152A"/>
    <w:rsid w:val="00B121F8"/>
    <w:rsid w:val="00B12406"/>
    <w:rsid w:val="00B133AC"/>
    <w:rsid w:val="00B13C89"/>
    <w:rsid w:val="00B147BF"/>
    <w:rsid w:val="00B1664E"/>
    <w:rsid w:val="00B16C9C"/>
    <w:rsid w:val="00B17D00"/>
    <w:rsid w:val="00B21F92"/>
    <w:rsid w:val="00B22FF1"/>
    <w:rsid w:val="00B23242"/>
    <w:rsid w:val="00B24904"/>
    <w:rsid w:val="00B25A14"/>
    <w:rsid w:val="00B268D6"/>
    <w:rsid w:val="00B30156"/>
    <w:rsid w:val="00B3032D"/>
    <w:rsid w:val="00B30C0F"/>
    <w:rsid w:val="00B30CB5"/>
    <w:rsid w:val="00B31096"/>
    <w:rsid w:val="00B35D27"/>
    <w:rsid w:val="00B363FA"/>
    <w:rsid w:val="00B40FC6"/>
    <w:rsid w:val="00B41390"/>
    <w:rsid w:val="00B41949"/>
    <w:rsid w:val="00B41D49"/>
    <w:rsid w:val="00B46206"/>
    <w:rsid w:val="00B4677C"/>
    <w:rsid w:val="00B4719D"/>
    <w:rsid w:val="00B5235E"/>
    <w:rsid w:val="00B5424F"/>
    <w:rsid w:val="00B543FB"/>
    <w:rsid w:val="00B56734"/>
    <w:rsid w:val="00B5691B"/>
    <w:rsid w:val="00B60F34"/>
    <w:rsid w:val="00B60F6B"/>
    <w:rsid w:val="00B61ED9"/>
    <w:rsid w:val="00B62871"/>
    <w:rsid w:val="00B65CAE"/>
    <w:rsid w:val="00B700B3"/>
    <w:rsid w:val="00B721D0"/>
    <w:rsid w:val="00B72D04"/>
    <w:rsid w:val="00B745EB"/>
    <w:rsid w:val="00B7524A"/>
    <w:rsid w:val="00B76B7D"/>
    <w:rsid w:val="00B76E74"/>
    <w:rsid w:val="00B80FEC"/>
    <w:rsid w:val="00B8213C"/>
    <w:rsid w:val="00B828FD"/>
    <w:rsid w:val="00B82E51"/>
    <w:rsid w:val="00B83AB0"/>
    <w:rsid w:val="00B844F2"/>
    <w:rsid w:val="00B8528F"/>
    <w:rsid w:val="00B86BD4"/>
    <w:rsid w:val="00B87E50"/>
    <w:rsid w:val="00B90602"/>
    <w:rsid w:val="00B92270"/>
    <w:rsid w:val="00B9318E"/>
    <w:rsid w:val="00B93A23"/>
    <w:rsid w:val="00B942E5"/>
    <w:rsid w:val="00B94620"/>
    <w:rsid w:val="00B94738"/>
    <w:rsid w:val="00B9614C"/>
    <w:rsid w:val="00B975CB"/>
    <w:rsid w:val="00B97A7C"/>
    <w:rsid w:val="00BA187D"/>
    <w:rsid w:val="00BA50D4"/>
    <w:rsid w:val="00BB0779"/>
    <w:rsid w:val="00BB08ED"/>
    <w:rsid w:val="00BB0D70"/>
    <w:rsid w:val="00BB1AB4"/>
    <w:rsid w:val="00BB26D7"/>
    <w:rsid w:val="00BB3AAF"/>
    <w:rsid w:val="00BB3E46"/>
    <w:rsid w:val="00BB425D"/>
    <w:rsid w:val="00BB42CF"/>
    <w:rsid w:val="00BB5146"/>
    <w:rsid w:val="00BB7407"/>
    <w:rsid w:val="00BC0109"/>
    <w:rsid w:val="00BC233F"/>
    <w:rsid w:val="00BC28E1"/>
    <w:rsid w:val="00BC2DAF"/>
    <w:rsid w:val="00BC6936"/>
    <w:rsid w:val="00BD0071"/>
    <w:rsid w:val="00BD0D2D"/>
    <w:rsid w:val="00BD0ECF"/>
    <w:rsid w:val="00BD1259"/>
    <w:rsid w:val="00BD1F83"/>
    <w:rsid w:val="00BD288A"/>
    <w:rsid w:val="00BD3D9F"/>
    <w:rsid w:val="00BD3DD2"/>
    <w:rsid w:val="00BD65B9"/>
    <w:rsid w:val="00BE049B"/>
    <w:rsid w:val="00BE1290"/>
    <w:rsid w:val="00BE12D8"/>
    <w:rsid w:val="00BE65DC"/>
    <w:rsid w:val="00BE69F7"/>
    <w:rsid w:val="00BE6BA5"/>
    <w:rsid w:val="00BE7BC5"/>
    <w:rsid w:val="00BF0E25"/>
    <w:rsid w:val="00BF39BD"/>
    <w:rsid w:val="00BF3B1B"/>
    <w:rsid w:val="00BF3E43"/>
    <w:rsid w:val="00BF5FDB"/>
    <w:rsid w:val="00BF6304"/>
    <w:rsid w:val="00C0014B"/>
    <w:rsid w:val="00C00178"/>
    <w:rsid w:val="00C02295"/>
    <w:rsid w:val="00C02752"/>
    <w:rsid w:val="00C02FC8"/>
    <w:rsid w:val="00C033D6"/>
    <w:rsid w:val="00C041EE"/>
    <w:rsid w:val="00C04F44"/>
    <w:rsid w:val="00C05094"/>
    <w:rsid w:val="00C05BF1"/>
    <w:rsid w:val="00C077B0"/>
    <w:rsid w:val="00C07B49"/>
    <w:rsid w:val="00C07C38"/>
    <w:rsid w:val="00C12797"/>
    <w:rsid w:val="00C13AD8"/>
    <w:rsid w:val="00C151C1"/>
    <w:rsid w:val="00C15D04"/>
    <w:rsid w:val="00C17015"/>
    <w:rsid w:val="00C17B9B"/>
    <w:rsid w:val="00C20845"/>
    <w:rsid w:val="00C2125F"/>
    <w:rsid w:val="00C21DB8"/>
    <w:rsid w:val="00C221E5"/>
    <w:rsid w:val="00C22D36"/>
    <w:rsid w:val="00C24067"/>
    <w:rsid w:val="00C27B73"/>
    <w:rsid w:val="00C3112E"/>
    <w:rsid w:val="00C31322"/>
    <w:rsid w:val="00C32AF4"/>
    <w:rsid w:val="00C37FF7"/>
    <w:rsid w:val="00C41A0F"/>
    <w:rsid w:val="00C448BD"/>
    <w:rsid w:val="00C46D7F"/>
    <w:rsid w:val="00C5429B"/>
    <w:rsid w:val="00C544FF"/>
    <w:rsid w:val="00C54FBA"/>
    <w:rsid w:val="00C550E8"/>
    <w:rsid w:val="00C57B80"/>
    <w:rsid w:val="00C63E34"/>
    <w:rsid w:val="00C64D48"/>
    <w:rsid w:val="00C662D1"/>
    <w:rsid w:val="00C66A69"/>
    <w:rsid w:val="00C738C0"/>
    <w:rsid w:val="00C73922"/>
    <w:rsid w:val="00C73F7B"/>
    <w:rsid w:val="00C76C11"/>
    <w:rsid w:val="00C7759F"/>
    <w:rsid w:val="00C7792F"/>
    <w:rsid w:val="00C8068D"/>
    <w:rsid w:val="00C8163D"/>
    <w:rsid w:val="00C82ACD"/>
    <w:rsid w:val="00C86396"/>
    <w:rsid w:val="00C86D13"/>
    <w:rsid w:val="00C90206"/>
    <w:rsid w:val="00C9086E"/>
    <w:rsid w:val="00C9110D"/>
    <w:rsid w:val="00C9472A"/>
    <w:rsid w:val="00C95F7B"/>
    <w:rsid w:val="00C96161"/>
    <w:rsid w:val="00C96C5B"/>
    <w:rsid w:val="00C97859"/>
    <w:rsid w:val="00CA16F6"/>
    <w:rsid w:val="00CA564F"/>
    <w:rsid w:val="00CA6804"/>
    <w:rsid w:val="00CA6C56"/>
    <w:rsid w:val="00CA7936"/>
    <w:rsid w:val="00CB3AE5"/>
    <w:rsid w:val="00CB4253"/>
    <w:rsid w:val="00CB574E"/>
    <w:rsid w:val="00CB7C3C"/>
    <w:rsid w:val="00CC257F"/>
    <w:rsid w:val="00CC3F0F"/>
    <w:rsid w:val="00CC40F2"/>
    <w:rsid w:val="00CC695A"/>
    <w:rsid w:val="00CC777A"/>
    <w:rsid w:val="00CC78AE"/>
    <w:rsid w:val="00CD048C"/>
    <w:rsid w:val="00CD14C6"/>
    <w:rsid w:val="00CD15D7"/>
    <w:rsid w:val="00CD1F04"/>
    <w:rsid w:val="00CD4D40"/>
    <w:rsid w:val="00CD508F"/>
    <w:rsid w:val="00CD6235"/>
    <w:rsid w:val="00CD6DE7"/>
    <w:rsid w:val="00CD734A"/>
    <w:rsid w:val="00CD7D27"/>
    <w:rsid w:val="00CE22FA"/>
    <w:rsid w:val="00CE3845"/>
    <w:rsid w:val="00CE3BB0"/>
    <w:rsid w:val="00CE4BF3"/>
    <w:rsid w:val="00CE592F"/>
    <w:rsid w:val="00CE5CAE"/>
    <w:rsid w:val="00CE6E5F"/>
    <w:rsid w:val="00CE6F77"/>
    <w:rsid w:val="00CE72E4"/>
    <w:rsid w:val="00CF2816"/>
    <w:rsid w:val="00CF2D1E"/>
    <w:rsid w:val="00CF4E24"/>
    <w:rsid w:val="00CF5FE7"/>
    <w:rsid w:val="00CF63BB"/>
    <w:rsid w:val="00CF6560"/>
    <w:rsid w:val="00CF70E4"/>
    <w:rsid w:val="00CF75A6"/>
    <w:rsid w:val="00D00338"/>
    <w:rsid w:val="00D029F2"/>
    <w:rsid w:val="00D02C6D"/>
    <w:rsid w:val="00D047B9"/>
    <w:rsid w:val="00D064D7"/>
    <w:rsid w:val="00D102AC"/>
    <w:rsid w:val="00D1041F"/>
    <w:rsid w:val="00D12F40"/>
    <w:rsid w:val="00D1431C"/>
    <w:rsid w:val="00D14E05"/>
    <w:rsid w:val="00D15E77"/>
    <w:rsid w:val="00D16359"/>
    <w:rsid w:val="00D20D81"/>
    <w:rsid w:val="00D21B07"/>
    <w:rsid w:val="00D22764"/>
    <w:rsid w:val="00D22A15"/>
    <w:rsid w:val="00D25769"/>
    <w:rsid w:val="00D25907"/>
    <w:rsid w:val="00D25D02"/>
    <w:rsid w:val="00D266C9"/>
    <w:rsid w:val="00D303D8"/>
    <w:rsid w:val="00D316E0"/>
    <w:rsid w:val="00D32074"/>
    <w:rsid w:val="00D325F8"/>
    <w:rsid w:val="00D33AE9"/>
    <w:rsid w:val="00D33DC4"/>
    <w:rsid w:val="00D33EA6"/>
    <w:rsid w:val="00D35DB3"/>
    <w:rsid w:val="00D3642C"/>
    <w:rsid w:val="00D37A7C"/>
    <w:rsid w:val="00D4133A"/>
    <w:rsid w:val="00D41A0D"/>
    <w:rsid w:val="00D423C3"/>
    <w:rsid w:val="00D42DE8"/>
    <w:rsid w:val="00D4308A"/>
    <w:rsid w:val="00D43588"/>
    <w:rsid w:val="00D438F1"/>
    <w:rsid w:val="00D44364"/>
    <w:rsid w:val="00D4509F"/>
    <w:rsid w:val="00D4567B"/>
    <w:rsid w:val="00D46546"/>
    <w:rsid w:val="00D4710E"/>
    <w:rsid w:val="00D50E08"/>
    <w:rsid w:val="00D523F5"/>
    <w:rsid w:val="00D5430F"/>
    <w:rsid w:val="00D54F0A"/>
    <w:rsid w:val="00D57741"/>
    <w:rsid w:val="00D57E89"/>
    <w:rsid w:val="00D60542"/>
    <w:rsid w:val="00D60D35"/>
    <w:rsid w:val="00D613D4"/>
    <w:rsid w:val="00D618F3"/>
    <w:rsid w:val="00D6367C"/>
    <w:rsid w:val="00D63EEE"/>
    <w:rsid w:val="00D66787"/>
    <w:rsid w:val="00D66C2A"/>
    <w:rsid w:val="00D66D60"/>
    <w:rsid w:val="00D713FD"/>
    <w:rsid w:val="00D7152A"/>
    <w:rsid w:val="00D7284F"/>
    <w:rsid w:val="00D72CDD"/>
    <w:rsid w:val="00D73F1A"/>
    <w:rsid w:val="00D74462"/>
    <w:rsid w:val="00D75784"/>
    <w:rsid w:val="00D77863"/>
    <w:rsid w:val="00D77FEF"/>
    <w:rsid w:val="00D804FA"/>
    <w:rsid w:val="00D8102F"/>
    <w:rsid w:val="00D81165"/>
    <w:rsid w:val="00D8374C"/>
    <w:rsid w:val="00D84B40"/>
    <w:rsid w:val="00D85FF9"/>
    <w:rsid w:val="00D863CD"/>
    <w:rsid w:val="00D87DCF"/>
    <w:rsid w:val="00D90B76"/>
    <w:rsid w:val="00D90EBB"/>
    <w:rsid w:val="00D910E3"/>
    <w:rsid w:val="00D9164F"/>
    <w:rsid w:val="00D91F0D"/>
    <w:rsid w:val="00D943FC"/>
    <w:rsid w:val="00D94575"/>
    <w:rsid w:val="00D97173"/>
    <w:rsid w:val="00D9718F"/>
    <w:rsid w:val="00DA015E"/>
    <w:rsid w:val="00DA1CB6"/>
    <w:rsid w:val="00DA27DD"/>
    <w:rsid w:val="00DA2AAC"/>
    <w:rsid w:val="00DA2EE8"/>
    <w:rsid w:val="00DA4DF7"/>
    <w:rsid w:val="00DA55FB"/>
    <w:rsid w:val="00DA60B1"/>
    <w:rsid w:val="00DA6B88"/>
    <w:rsid w:val="00DB11F0"/>
    <w:rsid w:val="00DB1FAC"/>
    <w:rsid w:val="00DB46C4"/>
    <w:rsid w:val="00DB46F7"/>
    <w:rsid w:val="00DB5E70"/>
    <w:rsid w:val="00DB7135"/>
    <w:rsid w:val="00DC0E7C"/>
    <w:rsid w:val="00DC1081"/>
    <w:rsid w:val="00DC14A8"/>
    <w:rsid w:val="00DC1AA7"/>
    <w:rsid w:val="00DC32E5"/>
    <w:rsid w:val="00DC50A8"/>
    <w:rsid w:val="00DC5175"/>
    <w:rsid w:val="00DC7525"/>
    <w:rsid w:val="00DD0E90"/>
    <w:rsid w:val="00DD1794"/>
    <w:rsid w:val="00DD2B03"/>
    <w:rsid w:val="00DD2D76"/>
    <w:rsid w:val="00DD5746"/>
    <w:rsid w:val="00DD71AA"/>
    <w:rsid w:val="00DE0E87"/>
    <w:rsid w:val="00DE187B"/>
    <w:rsid w:val="00DE5032"/>
    <w:rsid w:val="00DE6273"/>
    <w:rsid w:val="00DE6504"/>
    <w:rsid w:val="00DE73EE"/>
    <w:rsid w:val="00DF0D6B"/>
    <w:rsid w:val="00DF1654"/>
    <w:rsid w:val="00DF2D70"/>
    <w:rsid w:val="00DF4655"/>
    <w:rsid w:val="00DF5EF1"/>
    <w:rsid w:val="00DF7B9B"/>
    <w:rsid w:val="00E00E57"/>
    <w:rsid w:val="00E010E7"/>
    <w:rsid w:val="00E035F1"/>
    <w:rsid w:val="00E03E2F"/>
    <w:rsid w:val="00E042F2"/>
    <w:rsid w:val="00E04CD9"/>
    <w:rsid w:val="00E05399"/>
    <w:rsid w:val="00E057EA"/>
    <w:rsid w:val="00E0666A"/>
    <w:rsid w:val="00E0706F"/>
    <w:rsid w:val="00E131C9"/>
    <w:rsid w:val="00E13939"/>
    <w:rsid w:val="00E13DE1"/>
    <w:rsid w:val="00E156C0"/>
    <w:rsid w:val="00E173C7"/>
    <w:rsid w:val="00E2021C"/>
    <w:rsid w:val="00E2137E"/>
    <w:rsid w:val="00E22CE5"/>
    <w:rsid w:val="00E22D78"/>
    <w:rsid w:val="00E23C11"/>
    <w:rsid w:val="00E2481A"/>
    <w:rsid w:val="00E263C0"/>
    <w:rsid w:val="00E26928"/>
    <w:rsid w:val="00E27321"/>
    <w:rsid w:val="00E273FF"/>
    <w:rsid w:val="00E33F84"/>
    <w:rsid w:val="00E3449A"/>
    <w:rsid w:val="00E37801"/>
    <w:rsid w:val="00E40BC2"/>
    <w:rsid w:val="00E4211C"/>
    <w:rsid w:val="00E4254E"/>
    <w:rsid w:val="00E438A6"/>
    <w:rsid w:val="00E43D49"/>
    <w:rsid w:val="00E442FD"/>
    <w:rsid w:val="00E45B78"/>
    <w:rsid w:val="00E46017"/>
    <w:rsid w:val="00E468D8"/>
    <w:rsid w:val="00E46BDC"/>
    <w:rsid w:val="00E50A0D"/>
    <w:rsid w:val="00E50CBA"/>
    <w:rsid w:val="00E51387"/>
    <w:rsid w:val="00E535E9"/>
    <w:rsid w:val="00E53BCA"/>
    <w:rsid w:val="00E60071"/>
    <w:rsid w:val="00E60768"/>
    <w:rsid w:val="00E6720D"/>
    <w:rsid w:val="00E700CB"/>
    <w:rsid w:val="00E710C1"/>
    <w:rsid w:val="00E71249"/>
    <w:rsid w:val="00E72148"/>
    <w:rsid w:val="00E72BA3"/>
    <w:rsid w:val="00E740C5"/>
    <w:rsid w:val="00E774F5"/>
    <w:rsid w:val="00E7797E"/>
    <w:rsid w:val="00E779EB"/>
    <w:rsid w:val="00E77B0B"/>
    <w:rsid w:val="00E81B79"/>
    <w:rsid w:val="00E83A0D"/>
    <w:rsid w:val="00E845AC"/>
    <w:rsid w:val="00E86947"/>
    <w:rsid w:val="00E86959"/>
    <w:rsid w:val="00E8698D"/>
    <w:rsid w:val="00E879FE"/>
    <w:rsid w:val="00E90264"/>
    <w:rsid w:val="00E91EA2"/>
    <w:rsid w:val="00E923D9"/>
    <w:rsid w:val="00E9406A"/>
    <w:rsid w:val="00E94ED9"/>
    <w:rsid w:val="00E96079"/>
    <w:rsid w:val="00E96CF5"/>
    <w:rsid w:val="00E96E98"/>
    <w:rsid w:val="00E97347"/>
    <w:rsid w:val="00EA1CAF"/>
    <w:rsid w:val="00EA3005"/>
    <w:rsid w:val="00EA31A4"/>
    <w:rsid w:val="00EA391E"/>
    <w:rsid w:val="00EA667C"/>
    <w:rsid w:val="00EA688D"/>
    <w:rsid w:val="00EA6D4B"/>
    <w:rsid w:val="00EA786E"/>
    <w:rsid w:val="00EA7920"/>
    <w:rsid w:val="00EB1928"/>
    <w:rsid w:val="00EB1C76"/>
    <w:rsid w:val="00EB22B2"/>
    <w:rsid w:val="00EB3C41"/>
    <w:rsid w:val="00EB42E3"/>
    <w:rsid w:val="00EB476C"/>
    <w:rsid w:val="00EB4D9D"/>
    <w:rsid w:val="00EB5FDE"/>
    <w:rsid w:val="00EB6D01"/>
    <w:rsid w:val="00EB713B"/>
    <w:rsid w:val="00EC0C68"/>
    <w:rsid w:val="00EC2C8F"/>
    <w:rsid w:val="00EC318F"/>
    <w:rsid w:val="00EC4775"/>
    <w:rsid w:val="00EC564C"/>
    <w:rsid w:val="00EC6951"/>
    <w:rsid w:val="00EC7E7B"/>
    <w:rsid w:val="00ED1AF8"/>
    <w:rsid w:val="00ED37CF"/>
    <w:rsid w:val="00ED5967"/>
    <w:rsid w:val="00EE3255"/>
    <w:rsid w:val="00EE35FB"/>
    <w:rsid w:val="00EE43F5"/>
    <w:rsid w:val="00EE4622"/>
    <w:rsid w:val="00EE59F6"/>
    <w:rsid w:val="00EE61BF"/>
    <w:rsid w:val="00EE68E8"/>
    <w:rsid w:val="00EE7A9C"/>
    <w:rsid w:val="00EF3144"/>
    <w:rsid w:val="00EF33A8"/>
    <w:rsid w:val="00EF394C"/>
    <w:rsid w:val="00EF5B62"/>
    <w:rsid w:val="00EF64C3"/>
    <w:rsid w:val="00EF6F84"/>
    <w:rsid w:val="00F0059D"/>
    <w:rsid w:val="00F02C41"/>
    <w:rsid w:val="00F03F3D"/>
    <w:rsid w:val="00F03FEF"/>
    <w:rsid w:val="00F04508"/>
    <w:rsid w:val="00F07286"/>
    <w:rsid w:val="00F07C7D"/>
    <w:rsid w:val="00F07F35"/>
    <w:rsid w:val="00F13172"/>
    <w:rsid w:val="00F13E38"/>
    <w:rsid w:val="00F1401B"/>
    <w:rsid w:val="00F16BF4"/>
    <w:rsid w:val="00F202DB"/>
    <w:rsid w:val="00F2325A"/>
    <w:rsid w:val="00F24718"/>
    <w:rsid w:val="00F25EDD"/>
    <w:rsid w:val="00F2776F"/>
    <w:rsid w:val="00F30F60"/>
    <w:rsid w:val="00F3125B"/>
    <w:rsid w:val="00F34996"/>
    <w:rsid w:val="00F3548B"/>
    <w:rsid w:val="00F37CA7"/>
    <w:rsid w:val="00F40B4D"/>
    <w:rsid w:val="00F41CC6"/>
    <w:rsid w:val="00F437F5"/>
    <w:rsid w:val="00F454C5"/>
    <w:rsid w:val="00F45BDF"/>
    <w:rsid w:val="00F46A12"/>
    <w:rsid w:val="00F47966"/>
    <w:rsid w:val="00F50045"/>
    <w:rsid w:val="00F51698"/>
    <w:rsid w:val="00F51FBE"/>
    <w:rsid w:val="00F5207D"/>
    <w:rsid w:val="00F52C0A"/>
    <w:rsid w:val="00F52EC8"/>
    <w:rsid w:val="00F532B0"/>
    <w:rsid w:val="00F53A1F"/>
    <w:rsid w:val="00F54304"/>
    <w:rsid w:val="00F546DB"/>
    <w:rsid w:val="00F54C73"/>
    <w:rsid w:val="00F5516A"/>
    <w:rsid w:val="00F5619F"/>
    <w:rsid w:val="00F56E85"/>
    <w:rsid w:val="00F57A03"/>
    <w:rsid w:val="00F6040B"/>
    <w:rsid w:val="00F62A23"/>
    <w:rsid w:val="00F632B7"/>
    <w:rsid w:val="00F641F6"/>
    <w:rsid w:val="00F652F0"/>
    <w:rsid w:val="00F656A1"/>
    <w:rsid w:val="00F65991"/>
    <w:rsid w:val="00F66B93"/>
    <w:rsid w:val="00F70D64"/>
    <w:rsid w:val="00F73B08"/>
    <w:rsid w:val="00F73C09"/>
    <w:rsid w:val="00F74300"/>
    <w:rsid w:val="00F75CEB"/>
    <w:rsid w:val="00F818A2"/>
    <w:rsid w:val="00F8259F"/>
    <w:rsid w:val="00F82DD2"/>
    <w:rsid w:val="00F84611"/>
    <w:rsid w:val="00F85612"/>
    <w:rsid w:val="00F85DDD"/>
    <w:rsid w:val="00F86BE6"/>
    <w:rsid w:val="00F91395"/>
    <w:rsid w:val="00F92572"/>
    <w:rsid w:val="00F92FB2"/>
    <w:rsid w:val="00F9349C"/>
    <w:rsid w:val="00F95CBF"/>
    <w:rsid w:val="00F97AFD"/>
    <w:rsid w:val="00FA19C1"/>
    <w:rsid w:val="00FA1DA6"/>
    <w:rsid w:val="00FA2ED1"/>
    <w:rsid w:val="00FA2F17"/>
    <w:rsid w:val="00FA342F"/>
    <w:rsid w:val="00FA6747"/>
    <w:rsid w:val="00FB181B"/>
    <w:rsid w:val="00FB2E71"/>
    <w:rsid w:val="00FB34BF"/>
    <w:rsid w:val="00FB49ED"/>
    <w:rsid w:val="00FB6954"/>
    <w:rsid w:val="00FC0121"/>
    <w:rsid w:val="00FC016E"/>
    <w:rsid w:val="00FC05D1"/>
    <w:rsid w:val="00FC36BB"/>
    <w:rsid w:val="00FC4A81"/>
    <w:rsid w:val="00FC56A6"/>
    <w:rsid w:val="00FC5EBC"/>
    <w:rsid w:val="00FC6C08"/>
    <w:rsid w:val="00FC720E"/>
    <w:rsid w:val="00FD01FC"/>
    <w:rsid w:val="00FD07B1"/>
    <w:rsid w:val="00FD1702"/>
    <w:rsid w:val="00FD22C5"/>
    <w:rsid w:val="00FD33B8"/>
    <w:rsid w:val="00FD35BB"/>
    <w:rsid w:val="00FD3DAD"/>
    <w:rsid w:val="00FD40A0"/>
    <w:rsid w:val="00FD4C9E"/>
    <w:rsid w:val="00FD65C8"/>
    <w:rsid w:val="00FE04B0"/>
    <w:rsid w:val="00FE1E1B"/>
    <w:rsid w:val="00FE263C"/>
    <w:rsid w:val="00FE3C02"/>
    <w:rsid w:val="00FE488A"/>
    <w:rsid w:val="00FE5987"/>
    <w:rsid w:val="00FE6BA1"/>
    <w:rsid w:val="00FF1876"/>
    <w:rsid w:val="00FF2C69"/>
    <w:rsid w:val="00FF455D"/>
    <w:rsid w:val="00FF4A11"/>
    <w:rsid w:val="00FF54F1"/>
    <w:rsid w:val="00FF5F55"/>
    <w:rsid w:val="00FF606F"/>
    <w:rsid w:val="00FF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F38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446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E60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E6019"/>
    <w:rPr>
      <w:rFonts w:ascii="Calibri" w:hAnsi="Calibri" w:cs="Times New Roma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173CFE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173CFE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173CFE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173CFE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173CFE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173CFE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173CFE"/>
    <w:pPr>
      <w:numPr>
        <w:ilvl w:val="6"/>
        <w:numId w:val="4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C82ACD"/>
    <w:rPr>
      <w:sz w:val="24"/>
      <w:szCs w:val="24"/>
    </w:rPr>
  </w:style>
  <w:style w:type="paragraph" w:customStyle="1" w:styleId="Default">
    <w:name w:val="Default"/>
    <w:rsid w:val="002023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2023D9"/>
    <w:rPr>
      <w:rFonts w:cs="Times New Roman"/>
      <w:b/>
      <w:bCs/>
    </w:rPr>
  </w:style>
  <w:style w:type="paragraph" w:customStyle="1" w:styleId="JCCBodyText">
    <w:name w:val="JCC Body Text"/>
    <w:basedOn w:val="Normal"/>
    <w:uiPriority w:val="99"/>
    <w:rsid w:val="001968AC"/>
    <w:pPr>
      <w:tabs>
        <w:tab w:val="left" w:pos="360"/>
      </w:tabs>
      <w:spacing w:line="300" w:lineRule="atLeast"/>
    </w:pPr>
    <w:rPr>
      <w:szCs w:val="20"/>
    </w:rPr>
  </w:style>
  <w:style w:type="paragraph" w:customStyle="1" w:styleId="StyleStylePldCentrL3UnderlineBlack1">
    <w:name w:val="Style Style PldCentr_L3 + Underline + Black1"/>
    <w:basedOn w:val="Normal"/>
    <w:uiPriority w:val="99"/>
    <w:rsid w:val="00C9472A"/>
    <w:pPr>
      <w:widowControl w:val="0"/>
      <w:numPr>
        <w:ilvl w:val="2"/>
        <w:numId w:val="10"/>
      </w:numPr>
      <w:spacing w:after="240"/>
      <w:outlineLvl w:val="2"/>
    </w:pPr>
    <w:rPr>
      <w:color w:val="000000"/>
    </w:rPr>
  </w:style>
  <w:style w:type="paragraph" w:styleId="FootnoteText">
    <w:name w:val="footnote text"/>
    <w:basedOn w:val="Normal"/>
    <w:link w:val="FootnoteTextChar"/>
    <w:uiPriority w:val="99"/>
    <w:rsid w:val="00F846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8461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10">
    <w:name w:val="Heading10"/>
    <w:basedOn w:val="Heading9"/>
    <w:uiPriority w:val="99"/>
    <w:rsid w:val="005A72BC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styleId="Caption">
    <w:name w:val="caption"/>
    <w:basedOn w:val="Normal"/>
    <w:next w:val="Normal"/>
    <w:uiPriority w:val="99"/>
    <w:qFormat/>
    <w:rsid w:val="00314313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E60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E6019"/>
    <w:rPr>
      <w:rFonts w:ascii="Times New Roman" w:hAnsi="Times New Roman" w:cs="Times New Roman"/>
      <w:sz w:val="16"/>
      <w:szCs w:val="16"/>
      <w:lang w:bidi="ar-SA"/>
    </w:rPr>
  </w:style>
  <w:style w:type="paragraph" w:styleId="PlainText">
    <w:name w:val="Plain Text"/>
    <w:basedOn w:val="Normal"/>
    <w:link w:val="PlainTextChar"/>
    <w:uiPriority w:val="99"/>
    <w:rsid w:val="007E601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E6019"/>
    <w:rPr>
      <w:rFonts w:ascii="Courier New" w:hAnsi="Courier New" w:cs="Courier New"/>
      <w:sz w:val="20"/>
      <w:szCs w:val="20"/>
      <w:lang w:bidi="ar-SA"/>
    </w:rPr>
  </w:style>
  <w:style w:type="paragraph" w:customStyle="1" w:styleId="ExhibitB1">
    <w:name w:val="ExhibitB1"/>
    <w:basedOn w:val="Normal"/>
    <w:rsid w:val="007E6019"/>
    <w:pPr>
      <w:keepNext/>
      <w:numPr>
        <w:numId w:val="16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7E6019"/>
    <w:pPr>
      <w:keepNext/>
      <w:numPr>
        <w:ilvl w:val="1"/>
        <w:numId w:val="16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7E6019"/>
    <w:pPr>
      <w:keepNext/>
      <w:numPr>
        <w:ilvl w:val="2"/>
        <w:numId w:val="16"/>
      </w:numPr>
      <w:tabs>
        <w:tab w:val="clear" w:pos="1458"/>
        <w:tab w:val="left" w:pos="1296"/>
        <w:tab w:val="num" w:pos="2016"/>
        <w:tab w:val="left" w:pos="2592"/>
        <w:tab w:val="left" w:pos="4176"/>
        <w:tab w:val="left" w:pos="10710"/>
      </w:tabs>
      <w:ind w:left="2016" w:right="180"/>
      <w:outlineLvl w:val="0"/>
    </w:pPr>
  </w:style>
  <w:style w:type="paragraph" w:customStyle="1" w:styleId="Style3">
    <w:name w:val="Style3"/>
    <w:basedOn w:val="Normal"/>
    <w:autoRedefine/>
    <w:uiPriority w:val="99"/>
    <w:rsid w:val="007E6019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4">
    <w:name w:val="Style4"/>
    <w:basedOn w:val="Heading1"/>
    <w:autoRedefine/>
    <w:uiPriority w:val="99"/>
    <w:rsid w:val="007E6019"/>
    <w:p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/>
      <w:b w:val="0"/>
      <w:bCs w:val="0"/>
      <w:kern w:val="0"/>
      <w:sz w:val="24"/>
      <w:szCs w:val="20"/>
    </w:rPr>
  </w:style>
  <w:style w:type="paragraph" w:customStyle="1" w:styleId="StylePldCentrL3Underline">
    <w:name w:val="Style PldCentr_L3 + Underline"/>
    <w:basedOn w:val="Normal"/>
    <w:link w:val="StylePldCentrL3UnderlineChar"/>
    <w:rsid w:val="007E6019"/>
    <w:pPr>
      <w:widowControl w:val="0"/>
      <w:tabs>
        <w:tab w:val="num" w:pos="2880"/>
      </w:tabs>
      <w:spacing w:after="240"/>
      <w:ind w:left="1512" w:hanging="792"/>
      <w:outlineLvl w:val="2"/>
    </w:pPr>
  </w:style>
  <w:style w:type="character" w:customStyle="1" w:styleId="StylePldCentrL3UnderlineChar">
    <w:name w:val="Style PldCentr_L3 + Underline Char"/>
    <w:basedOn w:val="DefaultParagraphFont"/>
    <w:link w:val="StylePldCentrL3Underline"/>
    <w:locked/>
    <w:rsid w:val="007E6019"/>
    <w:rPr>
      <w:rFonts w:ascii="Times New Roman" w:hAnsi="Times New Roman" w:cs="Times New Roman"/>
      <w:lang w:bidi="ar-SA"/>
    </w:rPr>
  </w:style>
  <w:style w:type="paragraph" w:customStyle="1" w:styleId="ExhibitE1">
    <w:name w:val="ExhibitE1"/>
    <w:basedOn w:val="ExhibitA1"/>
    <w:rsid w:val="007E6019"/>
    <w:pPr>
      <w:numPr>
        <w:numId w:val="15"/>
      </w:numPr>
    </w:pPr>
    <w:rPr>
      <w:szCs w:val="20"/>
    </w:rPr>
  </w:style>
  <w:style w:type="paragraph" w:customStyle="1" w:styleId="Standard1">
    <w:name w:val="Standard1"/>
    <w:basedOn w:val="Normal"/>
    <w:next w:val="Normal"/>
    <w:uiPriority w:val="99"/>
    <w:rsid w:val="007E6019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PldCentrL1">
    <w:name w:val="PldCentr_L1"/>
    <w:basedOn w:val="Normal"/>
    <w:next w:val="BodyText"/>
    <w:link w:val="PldCentrL1Char"/>
    <w:rsid w:val="007E6019"/>
    <w:pPr>
      <w:widowControl w:val="0"/>
      <w:numPr>
        <w:numId w:val="18"/>
      </w:numPr>
      <w:spacing w:after="240"/>
      <w:jc w:val="center"/>
      <w:outlineLvl w:val="0"/>
    </w:pPr>
    <w:rPr>
      <w:b/>
      <w:szCs w:val="20"/>
    </w:rPr>
  </w:style>
  <w:style w:type="character" w:customStyle="1" w:styleId="PldCentrL1Char">
    <w:name w:val="PldCentr_L1 Char"/>
    <w:basedOn w:val="DefaultParagraphFont"/>
    <w:link w:val="PldCentrL1"/>
    <w:locked/>
    <w:rsid w:val="007E6019"/>
    <w:rPr>
      <w:b/>
      <w:sz w:val="24"/>
      <w:szCs w:val="20"/>
    </w:rPr>
  </w:style>
  <w:style w:type="paragraph" w:customStyle="1" w:styleId="PldCentrL2">
    <w:name w:val="PldCentr_L2"/>
    <w:basedOn w:val="PldCentrL1"/>
    <w:next w:val="BodyText"/>
    <w:link w:val="PldCentrL2Char"/>
    <w:rsid w:val="007E6019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rsid w:val="007E6019"/>
    <w:pPr>
      <w:numPr>
        <w:ilvl w:val="4"/>
      </w:numPr>
      <w:tabs>
        <w:tab w:val="clear" w:pos="2790"/>
        <w:tab w:val="num" w:pos="360"/>
      </w:tabs>
      <w:ind w:left="72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link w:val="PldCentrL4Char"/>
    <w:rsid w:val="007E6019"/>
    <w:pPr>
      <w:numPr>
        <w:ilvl w:val="6"/>
      </w:numPr>
      <w:tabs>
        <w:tab w:val="clear" w:pos="4410"/>
        <w:tab w:val="num" w:pos="360"/>
        <w:tab w:val="num" w:pos="2160"/>
      </w:tabs>
      <w:ind w:left="2160"/>
      <w:outlineLvl w:val="3"/>
    </w:pPr>
  </w:style>
  <w:style w:type="paragraph" w:customStyle="1" w:styleId="PldCentrL5">
    <w:name w:val="PldCentr_L5"/>
    <w:basedOn w:val="PldCentrL4"/>
    <w:next w:val="BodyText"/>
    <w:rsid w:val="007E6019"/>
    <w:pPr>
      <w:numPr>
        <w:ilvl w:val="8"/>
      </w:numPr>
      <w:tabs>
        <w:tab w:val="clear" w:pos="5760"/>
        <w:tab w:val="num" w:pos="360"/>
        <w:tab w:val="num" w:pos="2160"/>
        <w:tab w:val="num" w:pos="2520"/>
      </w:tabs>
      <w:ind w:left="2232" w:hanging="792"/>
      <w:outlineLvl w:val="4"/>
    </w:pPr>
  </w:style>
  <w:style w:type="character" w:customStyle="1" w:styleId="PldCentrL2Char">
    <w:name w:val="PldCentr_L2 Char"/>
    <w:basedOn w:val="PldCentrL1Char"/>
    <w:link w:val="PldCentrL2"/>
    <w:locked/>
    <w:rsid w:val="007E6019"/>
  </w:style>
  <w:style w:type="paragraph" w:styleId="HTMLPreformatted">
    <w:name w:val="HTML Preformatted"/>
    <w:basedOn w:val="Normal"/>
    <w:link w:val="HTMLPreformattedChar"/>
    <w:uiPriority w:val="99"/>
    <w:rsid w:val="00781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81A52"/>
    <w:rPr>
      <w:rFonts w:ascii="Courier New" w:hAnsi="Courier New" w:cs="Courier New"/>
      <w:sz w:val="20"/>
      <w:szCs w:val="20"/>
      <w:lang w:bidi="ar-SA"/>
    </w:rPr>
  </w:style>
  <w:style w:type="paragraph" w:customStyle="1" w:styleId="TableTitle">
    <w:name w:val="Table Title"/>
    <w:basedOn w:val="Normal"/>
    <w:uiPriority w:val="99"/>
    <w:rsid w:val="00781A52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Section">
    <w:name w:val="Table Section"/>
    <w:basedOn w:val="Normal"/>
    <w:link w:val="TableSectionChar"/>
    <w:uiPriority w:val="99"/>
    <w:rsid w:val="00781A52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uiPriority w:val="99"/>
    <w:rsid w:val="00781A52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Bullet">
    <w:name w:val="Table Bullet"/>
    <w:basedOn w:val="Normal"/>
    <w:uiPriority w:val="99"/>
    <w:rsid w:val="00781A52"/>
    <w:pPr>
      <w:numPr>
        <w:numId w:val="20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basedOn w:val="DefaultParagraphFont"/>
    <w:link w:val="TableSection"/>
    <w:uiPriority w:val="99"/>
    <w:locked/>
    <w:rsid w:val="00781A52"/>
    <w:rPr>
      <w:rFonts w:ascii="Verdana" w:hAnsi="Verdana" w:cs="Times New Roman"/>
      <w:b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061AF8"/>
    <w:rPr>
      <w:rFonts w:cs="Times New Roman"/>
      <w:color w:val="800080"/>
      <w:u w:val="single"/>
    </w:rPr>
  </w:style>
  <w:style w:type="numbering" w:customStyle="1" w:styleId="MOUList">
    <w:name w:val="MOU List"/>
    <w:rsid w:val="00B617C8"/>
    <w:pPr>
      <w:numPr>
        <w:numId w:val="11"/>
      </w:numPr>
    </w:pPr>
  </w:style>
  <w:style w:type="character" w:customStyle="1" w:styleId="PldCentrL3Char">
    <w:name w:val="PldCentr_L3 Char"/>
    <w:basedOn w:val="DefaultParagraphFont"/>
    <w:link w:val="PldCentrL3"/>
    <w:rsid w:val="00474A80"/>
    <w:rPr>
      <w:sz w:val="24"/>
      <w:szCs w:val="20"/>
    </w:rPr>
  </w:style>
  <w:style w:type="character" w:customStyle="1" w:styleId="PldCentrL4Char">
    <w:name w:val="PldCentr_L4 Char"/>
    <w:basedOn w:val="PldCentrL3Char"/>
    <w:link w:val="PldCentrL4"/>
    <w:rsid w:val="00474A80"/>
  </w:style>
  <w:style w:type="paragraph" w:styleId="NormalIndent">
    <w:name w:val="Normal Indent"/>
    <w:basedOn w:val="Normal"/>
    <w:rsid w:val="00474A80"/>
    <w:pPr>
      <w:widowControl w:val="0"/>
      <w:spacing w:line="240" w:lineRule="exact"/>
      <w:ind w:left="720" w:right="720"/>
    </w:pPr>
    <w:rPr>
      <w:szCs w:val="20"/>
    </w:rPr>
  </w:style>
  <w:style w:type="paragraph" w:customStyle="1" w:styleId="Style1">
    <w:name w:val="Style1"/>
    <w:basedOn w:val="Heading1"/>
    <w:next w:val="StyleStylePldCentrL3UnderlineBlack1"/>
    <w:autoRedefine/>
    <w:rsid w:val="00DB46C4"/>
    <w:p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 w:after="0"/>
    </w:pPr>
    <w:rPr>
      <w:rFonts w:ascii="Times New Roman" w:hAnsi="Times New Roman"/>
      <w:b w:val="0"/>
      <w:bCs w:val="0"/>
      <w:kern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A446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PldCentrL6">
    <w:name w:val="PldCentr_L6"/>
    <w:basedOn w:val="PldCentrL5"/>
    <w:next w:val="BodyText"/>
    <w:rsid w:val="00A44667"/>
    <w:pPr>
      <w:numPr>
        <w:ilvl w:val="0"/>
        <w:numId w:val="0"/>
      </w:numPr>
      <w:tabs>
        <w:tab w:val="clear" w:pos="2160"/>
        <w:tab w:val="clear" w:pos="2520"/>
        <w:tab w:val="num" w:pos="3600"/>
      </w:tabs>
      <w:ind w:left="3600" w:hanging="720"/>
      <w:outlineLvl w:val="5"/>
    </w:pPr>
  </w:style>
  <w:style w:type="paragraph" w:customStyle="1" w:styleId="PldCentrL7">
    <w:name w:val="PldCentr_L7"/>
    <w:basedOn w:val="PldCentrL6"/>
    <w:next w:val="BodyText"/>
    <w:rsid w:val="00A44667"/>
    <w:pPr>
      <w:tabs>
        <w:tab w:val="clear" w:pos="3600"/>
        <w:tab w:val="num" w:pos="4320"/>
      </w:tabs>
      <w:ind w:left="4320"/>
      <w:outlineLvl w:val="6"/>
    </w:pPr>
  </w:style>
  <w:style w:type="paragraph" w:customStyle="1" w:styleId="PldCentrL8">
    <w:name w:val="PldCentr_L8"/>
    <w:basedOn w:val="PldCentrL7"/>
    <w:next w:val="BodyText"/>
    <w:rsid w:val="00A44667"/>
    <w:pPr>
      <w:tabs>
        <w:tab w:val="clear" w:pos="4320"/>
        <w:tab w:val="num" w:pos="5040"/>
      </w:tabs>
      <w:spacing w:before="240" w:after="0"/>
      <w:ind w:left="5040"/>
      <w:outlineLvl w:val="7"/>
    </w:pPr>
  </w:style>
  <w:style w:type="paragraph" w:customStyle="1" w:styleId="PldCentrL9">
    <w:name w:val="PldCentr_L9"/>
    <w:basedOn w:val="PldCentrL8"/>
    <w:next w:val="BodyText"/>
    <w:rsid w:val="00A44667"/>
    <w:pPr>
      <w:tabs>
        <w:tab w:val="clear" w:pos="5040"/>
        <w:tab w:val="num" w:pos="5760"/>
      </w:tabs>
      <w:ind w:left="5760"/>
      <w:outlineLvl w:val="8"/>
    </w:pPr>
  </w:style>
  <w:style w:type="paragraph" w:customStyle="1" w:styleId="1AutoList1">
    <w:name w:val="1AutoList1"/>
    <w:rsid w:val="00A44667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szCs w:val="20"/>
    </w:rPr>
  </w:style>
  <w:style w:type="paragraph" w:customStyle="1" w:styleId="1Paragraph1">
    <w:name w:val="1Paragraph1"/>
    <w:rsid w:val="00A44667"/>
    <w:pPr>
      <w:widowControl w:val="0"/>
      <w:tabs>
        <w:tab w:val="left" w:pos="720"/>
      </w:tabs>
      <w:ind w:left="720" w:hanging="720"/>
    </w:pPr>
    <w:rPr>
      <w:snapToGrid w:val="0"/>
      <w:sz w:val="24"/>
      <w:szCs w:val="20"/>
    </w:rPr>
  </w:style>
  <w:style w:type="paragraph" w:customStyle="1" w:styleId="Level2">
    <w:name w:val="Level 2"/>
    <w:basedOn w:val="Normal"/>
    <w:rsid w:val="00A44667"/>
    <w:pPr>
      <w:numPr>
        <w:ilvl w:val="1"/>
        <w:numId w:val="24"/>
      </w:numPr>
      <w:spacing w:after="240"/>
    </w:pPr>
    <w:rPr>
      <w:szCs w:val="20"/>
    </w:rPr>
  </w:style>
  <w:style w:type="character" w:customStyle="1" w:styleId="DeltaViewInsertion">
    <w:name w:val="DeltaView Insertion"/>
    <w:rsid w:val="00A44667"/>
    <w:rPr>
      <w:b/>
      <w:bCs/>
      <w:color w:val="0000FF"/>
      <w:spacing w:val="0"/>
      <w:u w:val="double"/>
    </w:rPr>
  </w:style>
  <w:style w:type="paragraph" w:customStyle="1" w:styleId="TableTopic">
    <w:name w:val="TableTopic"/>
    <w:basedOn w:val="Normal"/>
    <w:rsid w:val="00D6367C"/>
    <w:pPr>
      <w:keepLines/>
      <w:suppressAutoHyphens/>
      <w:jc w:val="both"/>
    </w:pPr>
    <w:rPr>
      <w:sz w:val="20"/>
      <w:szCs w:val="20"/>
    </w:rPr>
  </w:style>
  <w:style w:type="paragraph" w:customStyle="1" w:styleId="BOS">
    <w:name w:val="BOS"/>
    <w:autoRedefine/>
    <w:rsid w:val="00011F56"/>
    <w:pPr>
      <w:spacing w:before="120" w:after="120"/>
      <w:jc w:val="center"/>
    </w:pPr>
    <w:rPr>
      <w:rFonts w:ascii="Arial Bold" w:hAnsi="Arial Bold"/>
      <w:caps/>
      <w:sz w:val="24"/>
      <w:szCs w:val="24"/>
    </w:rPr>
  </w:style>
  <w:style w:type="paragraph" w:styleId="TOC1">
    <w:name w:val="toc 1"/>
    <w:basedOn w:val="Normal"/>
    <w:next w:val="Normal"/>
    <w:autoRedefine/>
    <w:uiPriority w:val="39"/>
    <w:locked/>
    <w:rsid w:val="00011F56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011F56"/>
    <w:pPr>
      <w:spacing w:after="100"/>
      <w:ind w:left="240"/>
    </w:pPr>
  </w:style>
  <w:style w:type="paragraph" w:customStyle="1" w:styleId="HKASectTitle">
    <w:name w:val="HKASectTitle"/>
    <w:basedOn w:val="Normal"/>
    <w:next w:val="Normal"/>
    <w:rsid w:val="00011F56"/>
    <w:pPr>
      <w:widowControl w:val="0"/>
      <w:spacing w:before="240"/>
      <w:jc w:val="center"/>
    </w:pPr>
    <w:rPr>
      <w:rFonts w:ascii="Arial" w:hAnsi="Arial"/>
      <w:b/>
      <w:snapToGrid w:val="0"/>
      <w:sz w:val="22"/>
      <w:szCs w:val="20"/>
    </w:rPr>
  </w:style>
  <w:style w:type="paragraph" w:customStyle="1" w:styleId="HKALevel1">
    <w:name w:val="HKA Level 1"/>
    <w:next w:val="HKALevel2"/>
    <w:link w:val="HKALevel1CharChar"/>
    <w:rsid w:val="00011F56"/>
    <w:pPr>
      <w:numPr>
        <w:numId w:val="34"/>
      </w:numPr>
      <w:spacing w:before="480"/>
      <w:outlineLvl w:val="0"/>
    </w:pPr>
    <w:rPr>
      <w:rFonts w:ascii="Arial" w:hAnsi="Arial"/>
      <w:b/>
      <w:sz w:val="24"/>
      <w:szCs w:val="20"/>
    </w:rPr>
  </w:style>
  <w:style w:type="paragraph" w:customStyle="1" w:styleId="HKALevel2">
    <w:name w:val="HKA Level 2"/>
    <w:basedOn w:val="HKALevel1"/>
    <w:next w:val="BodyText"/>
    <w:link w:val="HKALevel2Char"/>
    <w:rsid w:val="00011F56"/>
    <w:pPr>
      <w:numPr>
        <w:ilvl w:val="1"/>
      </w:numPr>
      <w:spacing w:before="240"/>
      <w:outlineLvl w:val="1"/>
    </w:pPr>
    <w:rPr>
      <w:b w:val="0"/>
      <w:sz w:val="22"/>
      <w:szCs w:val="22"/>
    </w:rPr>
  </w:style>
  <w:style w:type="paragraph" w:customStyle="1" w:styleId="HKALevel3">
    <w:name w:val="HKA Level 3"/>
    <w:basedOn w:val="HKALevel2"/>
    <w:next w:val="HKALevel4"/>
    <w:link w:val="HKALevel3Char"/>
    <w:rsid w:val="00011F56"/>
    <w:pPr>
      <w:numPr>
        <w:ilvl w:val="2"/>
      </w:numPr>
      <w:spacing w:before="160"/>
      <w:jc w:val="both"/>
    </w:pPr>
    <w:rPr>
      <w:sz w:val="20"/>
    </w:rPr>
  </w:style>
  <w:style w:type="paragraph" w:customStyle="1" w:styleId="HKALevel4">
    <w:name w:val="HKA Level 4"/>
    <w:basedOn w:val="HKALevel3"/>
    <w:link w:val="HKALevel4Char"/>
    <w:rsid w:val="00011F56"/>
    <w:pPr>
      <w:numPr>
        <w:ilvl w:val="3"/>
      </w:numPr>
      <w:spacing w:before="120"/>
      <w:outlineLvl w:val="3"/>
    </w:pPr>
    <w:rPr>
      <w:rFonts w:cs="Arial"/>
    </w:rPr>
  </w:style>
  <w:style w:type="paragraph" w:customStyle="1" w:styleId="HKALevel5">
    <w:name w:val="HKA Level 5"/>
    <w:basedOn w:val="Normal"/>
    <w:link w:val="HKALevel5Char"/>
    <w:rsid w:val="00011F56"/>
    <w:pPr>
      <w:numPr>
        <w:ilvl w:val="4"/>
        <w:numId w:val="34"/>
      </w:numPr>
      <w:spacing w:before="80"/>
      <w:jc w:val="both"/>
      <w:outlineLvl w:val="3"/>
    </w:pPr>
    <w:rPr>
      <w:rFonts w:ascii="Arial" w:hAnsi="Arial" w:cs="Arial"/>
      <w:sz w:val="20"/>
      <w:szCs w:val="22"/>
    </w:rPr>
  </w:style>
  <w:style w:type="paragraph" w:customStyle="1" w:styleId="HKALevel6">
    <w:name w:val="HKA Level 6"/>
    <w:basedOn w:val="HKALevel5"/>
    <w:rsid w:val="00011F56"/>
    <w:pPr>
      <w:numPr>
        <w:ilvl w:val="5"/>
      </w:numPr>
    </w:pPr>
  </w:style>
  <w:style w:type="paragraph" w:customStyle="1" w:styleId="HKALevel7">
    <w:name w:val="HKA Level 7"/>
    <w:basedOn w:val="HKALevel6"/>
    <w:rsid w:val="00011F56"/>
    <w:pPr>
      <w:numPr>
        <w:ilvl w:val="6"/>
      </w:numPr>
    </w:pPr>
  </w:style>
  <w:style w:type="paragraph" w:customStyle="1" w:styleId="HKALevel8">
    <w:name w:val="HKA Level 8"/>
    <w:basedOn w:val="HKALevel7"/>
    <w:rsid w:val="00011F56"/>
    <w:pPr>
      <w:numPr>
        <w:ilvl w:val="8"/>
      </w:numPr>
    </w:pPr>
  </w:style>
  <w:style w:type="paragraph" w:customStyle="1" w:styleId="Head1">
    <w:name w:val="Head 1"/>
    <w:basedOn w:val="Normal"/>
    <w:rsid w:val="00011F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707" w:hanging="2707"/>
      <w:jc w:val="both"/>
    </w:pPr>
    <w:rPr>
      <w:sz w:val="22"/>
      <w:szCs w:val="22"/>
    </w:rPr>
  </w:style>
  <w:style w:type="paragraph" w:customStyle="1" w:styleId="SpecStyle1">
    <w:name w:val="SpecStyle1"/>
    <w:basedOn w:val="Normal"/>
    <w:rsid w:val="00011F56"/>
    <w:pPr>
      <w:widowControl w:val="0"/>
    </w:pPr>
    <w:rPr>
      <w:rFonts w:ascii="Arial" w:hAnsi="Arial"/>
      <w:szCs w:val="20"/>
    </w:rPr>
  </w:style>
  <w:style w:type="paragraph" w:customStyle="1" w:styleId="Head2">
    <w:name w:val="Head 2"/>
    <w:basedOn w:val="Normal"/>
    <w:rsid w:val="00011F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2"/>
      <w:szCs w:val="22"/>
    </w:rPr>
  </w:style>
  <w:style w:type="paragraph" w:customStyle="1" w:styleId="ANT">
    <w:name w:val="ANT"/>
    <w:basedOn w:val="Normal"/>
    <w:rsid w:val="00011F56"/>
    <w:pPr>
      <w:suppressAutoHyphens/>
      <w:spacing w:before="240"/>
      <w:jc w:val="both"/>
    </w:pPr>
    <w:rPr>
      <w:rFonts w:ascii="Arial" w:hAnsi="Arial"/>
      <w:vanish/>
      <w:color w:val="800080"/>
      <w:sz w:val="22"/>
      <w:szCs w:val="20"/>
      <w:u w:val="single"/>
    </w:rPr>
  </w:style>
  <w:style w:type="paragraph" w:customStyle="1" w:styleId="ART">
    <w:name w:val="ART"/>
    <w:basedOn w:val="Normal"/>
    <w:next w:val="PR1"/>
    <w:rsid w:val="00011F56"/>
    <w:pPr>
      <w:numPr>
        <w:ilvl w:val="3"/>
        <w:numId w:val="35"/>
      </w:numPr>
      <w:suppressAutoHyphens/>
      <w:spacing w:before="480"/>
      <w:jc w:val="both"/>
      <w:outlineLvl w:val="1"/>
    </w:pPr>
    <w:rPr>
      <w:rFonts w:ascii="Arial" w:hAnsi="Arial"/>
      <w:sz w:val="22"/>
      <w:szCs w:val="20"/>
    </w:rPr>
  </w:style>
  <w:style w:type="paragraph" w:customStyle="1" w:styleId="PR1">
    <w:name w:val="PR1"/>
    <w:basedOn w:val="Normal"/>
    <w:link w:val="PR1Char"/>
    <w:rsid w:val="00011F56"/>
    <w:pPr>
      <w:numPr>
        <w:ilvl w:val="4"/>
        <w:numId w:val="2"/>
      </w:numPr>
      <w:suppressAutoHyphens/>
      <w:spacing w:before="240"/>
      <w:jc w:val="both"/>
      <w:outlineLvl w:val="2"/>
    </w:pPr>
    <w:rPr>
      <w:rFonts w:ascii="Arial" w:hAnsi="Arial"/>
      <w:sz w:val="22"/>
      <w:szCs w:val="20"/>
    </w:rPr>
  </w:style>
  <w:style w:type="character" w:customStyle="1" w:styleId="PR1Char">
    <w:name w:val="PR1 Char"/>
    <w:link w:val="PR1"/>
    <w:rsid w:val="00011F56"/>
    <w:rPr>
      <w:rFonts w:ascii="Arial" w:hAnsi="Arial"/>
      <w:szCs w:val="20"/>
    </w:rPr>
  </w:style>
  <w:style w:type="paragraph" w:customStyle="1" w:styleId="CMT">
    <w:name w:val="CMT"/>
    <w:basedOn w:val="Normal"/>
    <w:rsid w:val="00011F56"/>
    <w:pPr>
      <w:numPr>
        <w:ilvl w:val="2"/>
        <w:numId w:val="35"/>
      </w:numPr>
      <w:suppressAutoHyphens/>
      <w:spacing w:before="240"/>
      <w:jc w:val="both"/>
    </w:pPr>
    <w:rPr>
      <w:rFonts w:ascii="Arial" w:hAnsi="Arial"/>
      <w:vanish/>
      <w:color w:val="0000FF"/>
      <w:sz w:val="22"/>
      <w:szCs w:val="20"/>
    </w:rPr>
  </w:style>
  <w:style w:type="character" w:customStyle="1" w:styleId="CPR">
    <w:name w:val="CPR"/>
    <w:basedOn w:val="DefaultParagraphFont"/>
    <w:rsid w:val="00011F56"/>
  </w:style>
  <w:style w:type="paragraph" w:customStyle="1" w:styleId="DST">
    <w:name w:val="DST"/>
    <w:basedOn w:val="Normal"/>
    <w:next w:val="PR1"/>
    <w:rsid w:val="00011F56"/>
    <w:pPr>
      <w:numPr>
        <w:ilvl w:val="2"/>
        <w:numId w:val="2"/>
      </w:numPr>
      <w:suppressAutoHyphens/>
      <w:spacing w:before="240"/>
      <w:jc w:val="both"/>
      <w:outlineLvl w:val="0"/>
    </w:pPr>
    <w:rPr>
      <w:rFonts w:ascii="Arial" w:hAnsi="Arial"/>
      <w:sz w:val="22"/>
      <w:szCs w:val="20"/>
    </w:rPr>
  </w:style>
  <w:style w:type="paragraph" w:customStyle="1" w:styleId="EOS">
    <w:name w:val="EOS"/>
    <w:basedOn w:val="Normal"/>
    <w:rsid w:val="00011F56"/>
    <w:pPr>
      <w:suppressAutoHyphens/>
      <w:spacing w:before="480"/>
      <w:jc w:val="both"/>
    </w:pPr>
    <w:rPr>
      <w:rFonts w:ascii="Arial" w:hAnsi="Arial"/>
      <w:sz w:val="22"/>
      <w:szCs w:val="20"/>
    </w:rPr>
  </w:style>
  <w:style w:type="paragraph" w:customStyle="1" w:styleId="FTR">
    <w:name w:val="FTR"/>
    <w:basedOn w:val="Normal"/>
    <w:rsid w:val="00011F56"/>
    <w:pPr>
      <w:tabs>
        <w:tab w:val="right" w:pos="9360"/>
      </w:tabs>
      <w:suppressAutoHyphens/>
      <w:jc w:val="both"/>
    </w:pPr>
    <w:rPr>
      <w:rFonts w:ascii="Arial" w:hAnsi="Arial"/>
      <w:sz w:val="22"/>
      <w:szCs w:val="20"/>
    </w:rPr>
  </w:style>
  <w:style w:type="paragraph" w:customStyle="1" w:styleId="HDR">
    <w:name w:val="HDR"/>
    <w:basedOn w:val="Normal"/>
    <w:rsid w:val="00011F56"/>
    <w:pPr>
      <w:tabs>
        <w:tab w:val="center" w:pos="4608"/>
        <w:tab w:val="right" w:pos="9360"/>
      </w:tabs>
      <w:suppressAutoHyphens/>
      <w:jc w:val="both"/>
    </w:pPr>
    <w:rPr>
      <w:rFonts w:ascii="Arial" w:hAnsi="Arial"/>
      <w:sz w:val="22"/>
      <w:szCs w:val="20"/>
    </w:rPr>
  </w:style>
  <w:style w:type="character" w:customStyle="1" w:styleId="IP">
    <w:name w:val="IP"/>
    <w:rsid w:val="00011F56"/>
    <w:rPr>
      <w:color w:val="000000"/>
    </w:rPr>
  </w:style>
  <w:style w:type="character" w:customStyle="1" w:styleId="NAM">
    <w:name w:val="NAM"/>
    <w:basedOn w:val="DefaultParagraphFont"/>
    <w:rsid w:val="00011F56"/>
  </w:style>
  <w:style w:type="character" w:customStyle="1" w:styleId="NUM">
    <w:name w:val="NUM"/>
    <w:basedOn w:val="DefaultParagraphFont"/>
    <w:rsid w:val="00011F56"/>
  </w:style>
  <w:style w:type="paragraph" w:customStyle="1" w:styleId="PR2">
    <w:name w:val="PR2"/>
    <w:basedOn w:val="Normal"/>
    <w:link w:val="PR2Char"/>
    <w:rsid w:val="00011F56"/>
    <w:pPr>
      <w:numPr>
        <w:ilvl w:val="6"/>
        <w:numId w:val="35"/>
      </w:numPr>
      <w:tabs>
        <w:tab w:val="clear" w:pos="2016"/>
        <w:tab w:val="left" w:pos="1440"/>
      </w:tabs>
      <w:suppressAutoHyphens/>
      <w:ind w:left="1440"/>
      <w:jc w:val="both"/>
      <w:outlineLvl w:val="3"/>
    </w:pPr>
    <w:rPr>
      <w:rFonts w:ascii="Arial" w:hAnsi="Arial"/>
      <w:sz w:val="22"/>
      <w:szCs w:val="20"/>
    </w:rPr>
  </w:style>
  <w:style w:type="character" w:customStyle="1" w:styleId="PR2Char">
    <w:name w:val="PR2 Char"/>
    <w:link w:val="PR2"/>
    <w:rsid w:val="00011F56"/>
    <w:rPr>
      <w:rFonts w:ascii="Arial" w:hAnsi="Arial"/>
      <w:szCs w:val="20"/>
    </w:rPr>
  </w:style>
  <w:style w:type="paragraph" w:customStyle="1" w:styleId="PR3">
    <w:name w:val="PR3"/>
    <w:basedOn w:val="Normal"/>
    <w:rsid w:val="00011F56"/>
    <w:pPr>
      <w:numPr>
        <w:ilvl w:val="8"/>
        <w:numId w:val="35"/>
      </w:numPr>
      <w:tabs>
        <w:tab w:val="clear" w:pos="3168"/>
        <w:tab w:val="left" w:pos="2016"/>
      </w:tabs>
      <w:suppressAutoHyphens/>
      <w:ind w:left="2016"/>
      <w:jc w:val="both"/>
      <w:outlineLvl w:val="4"/>
    </w:pPr>
    <w:rPr>
      <w:rFonts w:ascii="Arial" w:hAnsi="Arial"/>
      <w:sz w:val="22"/>
      <w:szCs w:val="20"/>
    </w:rPr>
  </w:style>
  <w:style w:type="paragraph" w:customStyle="1" w:styleId="PR4">
    <w:name w:val="PR4"/>
    <w:basedOn w:val="Normal"/>
    <w:rsid w:val="00011F56"/>
    <w:pPr>
      <w:numPr>
        <w:numId w:val="35"/>
      </w:numPr>
      <w:tabs>
        <w:tab w:val="left" w:pos="2592"/>
      </w:tabs>
      <w:suppressAutoHyphens/>
      <w:ind w:left="2592" w:hanging="576"/>
      <w:jc w:val="both"/>
      <w:outlineLvl w:val="5"/>
    </w:pPr>
    <w:rPr>
      <w:rFonts w:ascii="Arial" w:hAnsi="Arial"/>
      <w:sz w:val="22"/>
      <w:szCs w:val="20"/>
    </w:rPr>
  </w:style>
  <w:style w:type="paragraph" w:customStyle="1" w:styleId="PR5">
    <w:name w:val="PR5"/>
    <w:basedOn w:val="Normal"/>
    <w:rsid w:val="00011F56"/>
    <w:pPr>
      <w:numPr>
        <w:ilvl w:val="8"/>
        <w:numId w:val="2"/>
      </w:numPr>
      <w:suppressAutoHyphens/>
      <w:jc w:val="both"/>
      <w:outlineLvl w:val="6"/>
    </w:pPr>
    <w:rPr>
      <w:rFonts w:ascii="Arial" w:hAnsi="Arial"/>
      <w:sz w:val="22"/>
      <w:szCs w:val="20"/>
    </w:rPr>
  </w:style>
  <w:style w:type="paragraph" w:customStyle="1" w:styleId="PRT">
    <w:name w:val="PRT"/>
    <w:basedOn w:val="Normal"/>
    <w:next w:val="ART"/>
    <w:rsid w:val="00011F56"/>
    <w:pPr>
      <w:tabs>
        <w:tab w:val="num" w:pos="720"/>
      </w:tabs>
      <w:suppressAutoHyphens/>
      <w:spacing w:before="480"/>
      <w:ind w:left="720" w:hanging="720"/>
      <w:jc w:val="both"/>
      <w:outlineLvl w:val="0"/>
    </w:pPr>
    <w:rPr>
      <w:rFonts w:ascii="Arial" w:hAnsi="Arial"/>
      <w:sz w:val="22"/>
      <w:szCs w:val="20"/>
    </w:rPr>
  </w:style>
  <w:style w:type="paragraph" w:customStyle="1" w:styleId="RJUST">
    <w:name w:val="RJUST"/>
    <w:basedOn w:val="Normal"/>
    <w:rsid w:val="00011F56"/>
    <w:pPr>
      <w:jc w:val="right"/>
    </w:pPr>
    <w:rPr>
      <w:rFonts w:ascii="Arial" w:hAnsi="Arial"/>
      <w:sz w:val="22"/>
      <w:szCs w:val="20"/>
    </w:rPr>
  </w:style>
  <w:style w:type="paragraph" w:customStyle="1" w:styleId="SCT">
    <w:name w:val="SCT"/>
    <w:basedOn w:val="Normal"/>
    <w:next w:val="PRT"/>
    <w:rsid w:val="00011F56"/>
    <w:pPr>
      <w:suppressAutoHyphens/>
      <w:spacing w:before="240"/>
      <w:jc w:val="both"/>
    </w:pPr>
    <w:rPr>
      <w:rFonts w:ascii="Arial" w:hAnsi="Arial"/>
      <w:sz w:val="22"/>
      <w:szCs w:val="20"/>
    </w:rPr>
  </w:style>
  <w:style w:type="character" w:customStyle="1" w:styleId="SI">
    <w:name w:val="SI"/>
    <w:rsid w:val="00011F56"/>
    <w:rPr>
      <w:vanish/>
      <w:color w:val="008080"/>
    </w:rPr>
  </w:style>
  <w:style w:type="character" w:customStyle="1" w:styleId="SPD">
    <w:name w:val="SPD"/>
    <w:basedOn w:val="DefaultParagraphFont"/>
    <w:rsid w:val="00011F56"/>
  </w:style>
  <w:style w:type="character" w:customStyle="1" w:styleId="SPN">
    <w:name w:val="SPN"/>
    <w:basedOn w:val="DefaultParagraphFont"/>
    <w:rsid w:val="00011F56"/>
  </w:style>
  <w:style w:type="paragraph" w:customStyle="1" w:styleId="SUT">
    <w:name w:val="SUT"/>
    <w:basedOn w:val="Normal"/>
    <w:next w:val="PR1"/>
    <w:rsid w:val="00011F56"/>
    <w:pPr>
      <w:numPr>
        <w:ilvl w:val="1"/>
        <w:numId w:val="2"/>
      </w:numPr>
      <w:suppressAutoHyphens/>
      <w:spacing w:before="240"/>
      <w:jc w:val="both"/>
      <w:outlineLvl w:val="0"/>
    </w:pPr>
    <w:rPr>
      <w:rFonts w:ascii="Arial" w:hAnsi="Arial"/>
      <w:sz w:val="22"/>
      <w:szCs w:val="20"/>
    </w:rPr>
  </w:style>
  <w:style w:type="paragraph" w:customStyle="1" w:styleId="TB1">
    <w:name w:val="TB1"/>
    <w:basedOn w:val="Normal"/>
    <w:next w:val="PR1"/>
    <w:rsid w:val="00011F56"/>
    <w:pPr>
      <w:suppressAutoHyphens/>
      <w:spacing w:before="240"/>
      <w:ind w:left="288"/>
      <w:jc w:val="both"/>
    </w:pPr>
    <w:rPr>
      <w:rFonts w:ascii="Arial" w:hAnsi="Arial"/>
      <w:sz w:val="22"/>
      <w:szCs w:val="20"/>
    </w:rPr>
  </w:style>
  <w:style w:type="paragraph" w:customStyle="1" w:styleId="TB2">
    <w:name w:val="TB2"/>
    <w:basedOn w:val="Normal"/>
    <w:next w:val="PR2"/>
    <w:rsid w:val="00011F56"/>
    <w:pPr>
      <w:suppressAutoHyphens/>
      <w:spacing w:before="240"/>
      <w:ind w:left="864"/>
      <w:jc w:val="both"/>
    </w:pPr>
    <w:rPr>
      <w:rFonts w:ascii="Arial" w:hAnsi="Arial"/>
      <w:sz w:val="22"/>
      <w:szCs w:val="20"/>
    </w:rPr>
  </w:style>
  <w:style w:type="paragraph" w:customStyle="1" w:styleId="TB3">
    <w:name w:val="TB3"/>
    <w:basedOn w:val="Normal"/>
    <w:next w:val="PR3"/>
    <w:rsid w:val="00011F56"/>
    <w:pPr>
      <w:suppressAutoHyphens/>
      <w:spacing w:before="240"/>
      <w:ind w:left="1440"/>
      <w:jc w:val="both"/>
    </w:pPr>
    <w:rPr>
      <w:rFonts w:ascii="Arial" w:hAnsi="Arial"/>
      <w:sz w:val="22"/>
      <w:szCs w:val="20"/>
    </w:rPr>
  </w:style>
  <w:style w:type="paragraph" w:customStyle="1" w:styleId="TB4">
    <w:name w:val="TB4"/>
    <w:basedOn w:val="Normal"/>
    <w:next w:val="PR4"/>
    <w:rsid w:val="00011F56"/>
    <w:pPr>
      <w:suppressAutoHyphens/>
      <w:spacing w:before="240"/>
      <w:ind w:left="2016"/>
      <w:jc w:val="both"/>
    </w:pPr>
    <w:rPr>
      <w:rFonts w:ascii="Arial" w:hAnsi="Arial"/>
      <w:sz w:val="22"/>
      <w:szCs w:val="20"/>
    </w:rPr>
  </w:style>
  <w:style w:type="paragraph" w:customStyle="1" w:styleId="TB5">
    <w:name w:val="TB5"/>
    <w:basedOn w:val="Normal"/>
    <w:next w:val="PR5"/>
    <w:rsid w:val="00011F56"/>
    <w:pPr>
      <w:suppressAutoHyphens/>
      <w:spacing w:before="240"/>
      <w:ind w:left="2592"/>
      <w:jc w:val="both"/>
    </w:pPr>
    <w:rPr>
      <w:rFonts w:ascii="Arial" w:hAnsi="Arial"/>
      <w:sz w:val="22"/>
      <w:szCs w:val="20"/>
    </w:rPr>
  </w:style>
  <w:style w:type="paragraph" w:customStyle="1" w:styleId="TCE">
    <w:name w:val="TCE"/>
    <w:basedOn w:val="Normal"/>
    <w:rsid w:val="00011F56"/>
    <w:pPr>
      <w:suppressAutoHyphens/>
      <w:ind w:left="144" w:hanging="144"/>
    </w:pPr>
    <w:rPr>
      <w:rFonts w:ascii="Arial" w:hAnsi="Arial"/>
      <w:sz w:val="22"/>
      <w:szCs w:val="20"/>
    </w:rPr>
  </w:style>
  <w:style w:type="paragraph" w:customStyle="1" w:styleId="TCH">
    <w:name w:val="TCH"/>
    <w:basedOn w:val="Normal"/>
    <w:rsid w:val="00011F56"/>
    <w:pPr>
      <w:suppressAutoHyphens/>
    </w:pPr>
    <w:rPr>
      <w:rFonts w:ascii="Arial" w:hAnsi="Arial"/>
      <w:sz w:val="22"/>
      <w:szCs w:val="20"/>
    </w:rPr>
  </w:style>
  <w:style w:type="paragraph" w:customStyle="1" w:styleId="TF1">
    <w:name w:val="TF1"/>
    <w:basedOn w:val="Normal"/>
    <w:next w:val="TB1"/>
    <w:rsid w:val="00011F56"/>
    <w:pPr>
      <w:suppressAutoHyphens/>
      <w:spacing w:before="240"/>
      <w:ind w:left="288"/>
      <w:jc w:val="both"/>
    </w:pPr>
    <w:rPr>
      <w:rFonts w:ascii="Arial" w:hAnsi="Arial"/>
      <w:sz w:val="22"/>
      <w:szCs w:val="20"/>
    </w:rPr>
  </w:style>
  <w:style w:type="paragraph" w:customStyle="1" w:styleId="TF2">
    <w:name w:val="TF2"/>
    <w:basedOn w:val="Normal"/>
    <w:next w:val="TB2"/>
    <w:rsid w:val="00011F56"/>
    <w:pPr>
      <w:suppressAutoHyphens/>
      <w:spacing w:before="240"/>
      <w:ind w:left="864"/>
      <w:jc w:val="both"/>
    </w:pPr>
    <w:rPr>
      <w:rFonts w:ascii="Arial" w:hAnsi="Arial"/>
      <w:sz w:val="22"/>
      <w:szCs w:val="20"/>
    </w:rPr>
  </w:style>
  <w:style w:type="paragraph" w:customStyle="1" w:styleId="TF3">
    <w:name w:val="TF3"/>
    <w:basedOn w:val="Normal"/>
    <w:next w:val="TB3"/>
    <w:rsid w:val="00011F56"/>
    <w:pPr>
      <w:suppressAutoHyphens/>
      <w:spacing w:before="240"/>
      <w:ind w:left="1440"/>
      <w:jc w:val="both"/>
    </w:pPr>
    <w:rPr>
      <w:rFonts w:ascii="Arial" w:hAnsi="Arial"/>
      <w:sz w:val="22"/>
      <w:szCs w:val="20"/>
    </w:rPr>
  </w:style>
  <w:style w:type="paragraph" w:customStyle="1" w:styleId="TF4">
    <w:name w:val="TF4"/>
    <w:basedOn w:val="Normal"/>
    <w:next w:val="TB4"/>
    <w:rsid w:val="00011F56"/>
    <w:pPr>
      <w:suppressAutoHyphens/>
      <w:spacing w:before="240"/>
      <w:ind w:left="2016"/>
      <w:jc w:val="both"/>
    </w:pPr>
    <w:rPr>
      <w:rFonts w:ascii="Arial" w:hAnsi="Arial"/>
      <w:sz w:val="22"/>
      <w:szCs w:val="20"/>
    </w:rPr>
  </w:style>
  <w:style w:type="paragraph" w:customStyle="1" w:styleId="TF5">
    <w:name w:val="TF5"/>
    <w:basedOn w:val="Normal"/>
    <w:next w:val="TB5"/>
    <w:rsid w:val="00011F56"/>
    <w:pPr>
      <w:suppressAutoHyphens/>
      <w:spacing w:before="240"/>
      <w:ind w:left="2592"/>
      <w:jc w:val="both"/>
    </w:pPr>
    <w:rPr>
      <w:rFonts w:ascii="Arial" w:hAnsi="Arial"/>
      <w:sz w:val="22"/>
      <w:szCs w:val="20"/>
    </w:rPr>
  </w:style>
  <w:style w:type="paragraph" w:customStyle="1" w:styleId="SPECText3">
    <w:name w:val="SPECText[3]"/>
    <w:basedOn w:val="Normal"/>
    <w:rsid w:val="00011F56"/>
    <w:pPr>
      <w:numPr>
        <w:ilvl w:val="2"/>
        <w:numId w:val="3"/>
      </w:numPr>
      <w:spacing w:before="240"/>
      <w:outlineLvl w:val="2"/>
    </w:pPr>
    <w:rPr>
      <w:snapToGrid w:val="0"/>
      <w:sz w:val="22"/>
      <w:szCs w:val="20"/>
    </w:rPr>
  </w:style>
  <w:style w:type="paragraph" w:styleId="TOC7">
    <w:name w:val="toc 7"/>
    <w:basedOn w:val="Normal"/>
    <w:next w:val="Normal"/>
    <w:autoRedefine/>
    <w:locked/>
    <w:rsid w:val="00011F56"/>
    <w:pPr>
      <w:ind w:left="720"/>
    </w:pPr>
    <w:rPr>
      <w:rFonts w:ascii="Arial" w:hAnsi="Arial"/>
      <w:sz w:val="18"/>
      <w:szCs w:val="18"/>
    </w:rPr>
  </w:style>
  <w:style w:type="paragraph" w:styleId="TOC3">
    <w:name w:val="toc 3"/>
    <w:basedOn w:val="Normal"/>
    <w:next w:val="Heading3"/>
    <w:autoRedefine/>
    <w:locked/>
    <w:rsid w:val="00011F56"/>
    <w:pPr>
      <w:ind w:left="480"/>
    </w:pPr>
    <w:rPr>
      <w:rFonts w:ascii="Arial" w:hAnsi="Arial"/>
      <w:iCs/>
      <w:sz w:val="20"/>
      <w:szCs w:val="20"/>
    </w:rPr>
  </w:style>
  <w:style w:type="paragraph" w:customStyle="1" w:styleId="Level1">
    <w:name w:val="Level 1"/>
    <w:basedOn w:val="Normal"/>
    <w:semiHidden/>
    <w:rsid w:val="00011F56"/>
    <w:pPr>
      <w:widowControl w:val="0"/>
    </w:pPr>
    <w:rPr>
      <w:snapToGrid w:val="0"/>
      <w:sz w:val="22"/>
      <w:szCs w:val="20"/>
    </w:rPr>
  </w:style>
  <w:style w:type="paragraph" w:customStyle="1" w:styleId="Level9">
    <w:name w:val="Level 9"/>
    <w:basedOn w:val="Normal"/>
    <w:semiHidden/>
    <w:rsid w:val="00011F56"/>
    <w:pPr>
      <w:widowControl w:val="0"/>
    </w:pPr>
    <w:rPr>
      <w:snapToGrid w:val="0"/>
      <w:sz w:val="22"/>
      <w:szCs w:val="20"/>
    </w:rPr>
  </w:style>
  <w:style w:type="paragraph" w:customStyle="1" w:styleId="SPECText1">
    <w:name w:val="SPECText[1]"/>
    <w:basedOn w:val="Normal"/>
    <w:rsid w:val="00011F56"/>
    <w:pPr>
      <w:keepNext/>
      <w:numPr>
        <w:numId w:val="3"/>
      </w:numPr>
      <w:spacing w:before="480"/>
      <w:outlineLvl w:val="0"/>
    </w:pPr>
    <w:rPr>
      <w:b/>
      <w:snapToGrid w:val="0"/>
      <w:sz w:val="22"/>
      <w:szCs w:val="20"/>
    </w:rPr>
  </w:style>
  <w:style w:type="paragraph" w:customStyle="1" w:styleId="SPECText2">
    <w:name w:val="SPECText[2]"/>
    <w:basedOn w:val="Normal"/>
    <w:rsid w:val="00011F56"/>
    <w:pPr>
      <w:keepNext/>
      <w:numPr>
        <w:ilvl w:val="1"/>
        <w:numId w:val="3"/>
      </w:numPr>
      <w:spacing w:before="240"/>
      <w:outlineLvl w:val="1"/>
    </w:pPr>
    <w:rPr>
      <w:snapToGrid w:val="0"/>
      <w:sz w:val="22"/>
      <w:szCs w:val="20"/>
    </w:rPr>
  </w:style>
  <w:style w:type="paragraph" w:customStyle="1" w:styleId="SPECText4">
    <w:name w:val="SPECText[4]"/>
    <w:basedOn w:val="Normal"/>
    <w:rsid w:val="00011F56"/>
    <w:pPr>
      <w:numPr>
        <w:ilvl w:val="3"/>
        <w:numId w:val="3"/>
      </w:numPr>
      <w:outlineLvl w:val="3"/>
    </w:pPr>
    <w:rPr>
      <w:snapToGrid w:val="0"/>
      <w:sz w:val="22"/>
      <w:szCs w:val="20"/>
    </w:rPr>
  </w:style>
  <w:style w:type="paragraph" w:customStyle="1" w:styleId="SPECText5">
    <w:name w:val="SPECText[5]"/>
    <w:basedOn w:val="Normal"/>
    <w:rsid w:val="00011F56"/>
    <w:pPr>
      <w:numPr>
        <w:ilvl w:val="4"/>
        <w:numId w:val="3"/>
      </w:numPr>
      <w:outlineLvl w:val="4"/>
    </w:pPr>
    <w:rPr>
      <w:snapToGrid w:val="0"/>
      <w:sz w:val="22"/>
      <w:szCs w:val="20"/>
    </w:rPr>
  </w:style>
  <w:style w:type="paragraph" w:customStyle="1" w:styleId="SPECText6">
    <w:name w:val="SPECText[6]"/>
    <w:basedOn w:val="Normal"/>
    <w:rsid w:val="00011F56"/>
    <w:pPr>
      <w:numPr>
        <w:ilvl w:val="5"/>
        <w:numId w:val="3"/>
      </w:numPr>
      <w:outlineLvl w:val="5"/>
    </w:pPr>
    <w:rPr>
      <w:snapToGrid w:val="0"/>
      <w:sz w:val="22"/>
      <w:szCs w:val="20"/>
    </w:rPr>
  </w:style>
  <w:style w:type="paragraph" w:customStyle="1" w:styleId="SPECText7">
    <w:name w:val="SPECText[7]"/>
    <w:basedOn w:val="Normal"/>
    <w:rsid w:val="00011F56"/>
    <w:pPr>
      <w:numPr>
        <w:ilvl w:val="6"/>
        <w:numId w:val="3"/>
      </w:numPr>
      <w:outlineLvl w:val="6"/>
    </w:pPr>
    <w:rPr>
      <w:snapToGrid w:val="0"/>
      <w:sz w:val="22"/>
      <w:szCs w:val="20"/>
    </w:rPr>
  </w:style>
  <w:style w:type="paragraph" w:customStyle="1" w:styleId="SPECText8">
    <w:name w:val="SPECText[8]"/>
    <w:basedOn w:val="Normal"/>
    <w:rsid w:val="00011F56"/>
    <w:pPr>
      <w:numPr>
        <w:ilvl w:val="7"/>
        <w:numId w:val="3"/>
      </w:numPr>
      <w:outlineLvl w:val="7"/>
    </w:pPr>
    <w:rPr>
      <w:snapToGrid w:val="0"/>
      <w:sz w:val="22"/>
      <w:szCs w:val="20"/>
    </w:rPr>
  </w:style>
  <w:style w:type="paragraph" w:customStyle="1" w:styleId="SPECText9">
    <w:name w:val="SPECText[9]"/>
    <w:basedOn w:val="Normal"/>
    <w:rsid w:val="00011F56"/>
    <w:pPr>
      <w:numPr>
        <w:ilvl w:val="8"/>
        <w:numId w:val="3"/>
      </w:numPr>
      <w:outlineLvl w:val="8"/>
    </w:pPr>
    <w:rPr>
      <w:snapToGrid w:val="0"/>
      <w:sz w:val="22"/>
      <w:szCs w:val="20"/>
    </w:rPr>
  </w:style>
  <w:style w:type="paragraph" w:customStyle="1" w:styleId="STEditOR">
    <w:name w:val="STEdit[OR]"/>
    <w:basedOn w:val="Normal"/>
    <w:semiHidden/>
    <w:rsid w:val="00011F56"/>
    <w:pPr>
      <w:widowControl w:val="0"/>
      <w:spacing w:before="240"/>
      <w:jc w:val="center"/>
    </w:pPr>
    <w:rPr>
      <w:snapToGrid w:val="0"/>
      <w:sz w:val="22"/>
      <w:szCs w:val="20"/>
    </w:rPr>
  </w:style>
  <w:style w:type="paragraph" w:customStyle="1" w:styleId="STFooter">
    <w:name w:val="STFooter"/>
    <w:basedOn w:val="Normal"/>
    <w:semiHidden/>
    <w:rsid w:val="00011F56"/>
    <w:pPr>
      <w:widowControl w:val="0"/>
      <w:tabs>
        <w:tab w:val="center" w:pos="4680"/>
        <w:tab w:val="right" w:pos="9360"/>
      </w:tabs>
    </w:pPr>
    <w:rPr>
      <w:snapToGrid w:val="0"/>
      <w:sz w:val="22"/>
      <w:szCs w:val="20"/>
    </w:rPr>
  </w:style>
  <w:style w:type="paragraph" w:customStyle="1" w:styleId="STHeader">
    <w:name w:val="STHeader"/>
    <w:basedOn w:val="Normal"/>
    <w:link w:val="STHeaderChar"/>
    <w:semiHidden/>
    <w:rsid w:val="00011F56"/>
    <w:pPr>
      <w:widowControl w:val="0"/>
      <w:tabs>
        <w:tab w:val="center" w:pos="4680"/>
        <w:tab w:val="right" w:pos="9360"/>
      </w:tabs>
    </w:pPr>
    <w:rPr>
      <w:snapToGrid w:val="0"/>
      <w:sz w:val="22"/>
      <w:szCs w:val="20"/>
    </w:rPr>
  </w:style>
  <w:style w:type="character" w:customStyle="1" w:styleId="STHeaderChar">
    <w:name w:val="STHeader Char"/>
    <w:link w:val="STHeader"/>
    <w:semiHidden/>
    <w:rsid w:val="00011F56"/>
    <w:rPr>
      <w:snapToGrid w:val="0"/>
      <w:szCs w:val="20"/>
    </w:rPr>
  </w:style>
  <w:style w:type="paragraph" w:customStyle="1" w:styleId="STNoteMaster">
    <w:name w:val="STNoteMaster"/>
    <w:basedOn w:val="Normal"/>
    <w:semiHidden/>
    <w:rsid w:val="00011F56"/>
    <w:pPr>
      <w:widowControl w:val="0"/>
      <w:pBdr>
        <w:top w:val="single" w:sz="7" w:space="0" w:color="800000" w:shadow="1"/>
        <w:left w:val="single" w:sz="7" w:space="0" w:color="800000" w:shadow="1"/>
        <w:bottom w:val="single" w:sz="7" w:space="0" w:color="800000" w:shadow="1"/>
        <w:right w:val="single" w:sz="7" w:space="0" w:color="800000" w:shadow="1"/>
      </w:pBdr>
      <w:shd w:val="pct40" w:color="808080" w:fill="auto"/>
    </w:pPr>
    <w:rPr>
      <w:b/>
      <w:snapToGrid w:val="0"/>
      <w:color w:val="FF0000"/>
      <w:sz w:val="22"/>
      <w:szCs w:val="20"/>
    </w:rPr>
  </w:style>
  <w:style w:type="paragraph" w:customStyle="1" w:styleId="STNoteProj">
    <w:name w:val="STNoteProj"/>
    <w:basedOn w:val="Normal"/>
    <w:semiHidden/>
    <w:rsid w:val="00011F5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  <w:rPr>
      <w:snapToGrid w:val="0"/>
      <w:sz w:val="22"/>
      <w:szCs w:val="20"/>
    </w:rPr>
  </w:style>
  <w:style w:type="paragraph" w:customStyle="1" w:styleId="STNoteSpec">
    <w:name w:val="STNoteSpec"/>
    <w:basedOn w:val="Normal"/>
    <w:semiHidden/>
    <w:rsid w:val="00011F56"/>
    <w:rPr>
      <w:snapToGrid w:val="0"/>
      <w:color w:val="008000"/>
      <w:sz w:val="22"/>
      <w:szCs w:val="20"/>
    </w:rPr>
  </w:style>
  <w:style w:type="paragraph" w:customStyle="1" w:styleId="STSectEnd">
    <w:name w:val="STSectEnd"/>
    <w:basedOn w:val="Normal"/>
    <w:next w:val="Normal"/>
    <w:semiHidden/>
    <w:rsid w:val="00011F56"/>
    <w:pPr>
      <w:widowControl w:val="0"/>
      <w:spacing w:before="480"/>
      <w:jc w:val="center"/>
    </w:pPr>
    <w:rPr>
      <w:b/>
      <w:snapToGrid w:val="0"/>
      <w:sz w:val="22"/>
      <w:szCs w:val="20"/>
    </w:rPr>
  </w:style>
  <w:style w:type="paragraph" w:customStyle="1" w:styleId="STSectNum">
    <w:name w:val="STSectNum"/>
    <w:basedOn w:val="Normal"/>
    <w:semiHidden/>
    <w:rsid w:val="00011F56"/>
    <w:pPr>
      <w:widowControl w:val="0"/>
      <w:jc w:val="center"/>
    </w:pPr>
    <w:rPr>
      <w:b/>
      <w:snapToGrid w:val="0"/>
      <w:sz w:val="22"/>
      <w:szCs w:val="20"/>
    </w:rPr>
  </w:style>
  <w:style w:type="paragraph" w:customStyle="1" w:styleId="STSectTitle">
    <w:name w:val="STSectTitle"/>
    <w:basedOn w:val="Normal"/>
    <w:next w:val="SPECText1"/>
    <w:semiHidden/>
    <w:rsid w:val="00011F56"/>
    <w:pPr>
      <w:widowControl w:val="0"/>
      <w:spacing w:before="240"/>
      <w:jc w:val="center"/>
    </w:pPr>
    <w:rPr>
      <w:b/>
      <w:snapToGrid w:val="0"/>
      <w:sz w:val="22"/>
      <w:szCs w:val="20"/>
    </w:rPr>
  </w:style>
  <w:style w:type="character" w:customStyle="1" w:styleId="STUnitIP">
    <w:name w:val="STUnitIP"/>
    <w:semiHidden/>
    <w:rsid w:val="00011F56"/>
    <w:rPr>
      <w:color w:val="800000"/>
    </w:rPr>
  </w:style>
  <w:style w:type="character" w:customStyle="1" w:styleId="STUnitSI">
    <w:name w:val="STUnitSI"/>
    <w:semiHidden/>
    <w:rsid w:val="00011F56"/>
    <w:rPr>
      <w:color w:val="0000FF"/>
    </w:rPr>
  </w:style>
  <w:style w:type="paragraph" w:styleId="TOC4">
    <w:name w:val="toc 4"/>
    <w:basedOn w:val="Normal"/>
    <w:next w:val="Normal"/>
    <w:autoRedefine/>
    <w:locked/>
    <w:rsid w:val="00011F56"/>
    <w:pPr>
      <w:ind w:left="720"/>
    </w:pPr>
    <w:rPr>
      <w:rFonts w:ascii="Arial" w:hAnsi="Arial"/>
      <w:sz w:val="18"/>
      <w:szCs w:val="18"/>
    </w:rPr>
  </w:style>
  <w:style w:type="paragraph" w:customStyle="1" w:styleId="HKAHeading1">
    <w:name w:val="HKA Heading 1"/>
    <w:next w:val="BodyText"/>
    <w:link w:val="HKAHeading1Char"/>
    <w:rsid w:val="00011F56"/>
    <w:pPr>
      <w:spacing w:before="480"/>
      <w:outlineLvl w:val="0"/>
    </w:pPr>
    <w:rPr>
      <w:rFonts w:ascii="Arial Bold" w:hAnsi="Arial Bold"/>
      <w:b/>
      <w:sz w:val="24"/>
      <w:szCs w:val="20"/>
    </w:rPr>
  </w:style>
  <w:style w:type="character" w:customStyle="1" w:styleId="HKAHeading1Char">
    <w:name w:val="HKA Heading 1 Char"/>
    <w:link w:val="HKAHeading1"/>
    <w:rsid w:val="00011F56"/>
    <w:rPr>
      <w:rFonts w:ascii="Arial Bold" w:hAnsi="Arial Bold"/>
      <w:b/>
      <w:sz w:val="24"/>
      <w:szCs w:val="20"/>
    </w:rPr>
  </w:style>
  <w:style w:type="paragraph" w:customStyle="1" w:styleId="HKAHeading2">
    <w:name w:val="HKA Heading 2"/>
    <w:basedOn w:val="HKAHeading1"/>
    <w:next w:val="BodyText"/>
    <w:link w:val="HKAHeading2Char"/>
    <w:rsid w:val="00011F56"/>
    <w:pPr>
      <w:spacing w:before="240"/>
      <w:outlineLvl w:val="1"/>
    </w:pPr>
    <w:rPr>
      <w:rFonts w:ascii="Arial" w:hAnsi="Arial"/>
      <w:szCs w:val="22"/>
    </w:rPr>
  </w:style>
  <w:style w:type="character" w:customStyle="1" w:styleId="HKAHeading2Char">
    <w:name w:val="HKA Heading 2 Char"/>
    <w:link w:val="HKAHeading2"/>
    <w:rsid w:val="00011F56"/>
    <w:rPr>
      <w:rFonts w:ascii="Arial" w:hAnsi="Arial"/>
      <w:b/>
      <w:sz w:val="24"/>
    </w:rPr>
  </w:style>
  <w:style w:type="paragraph" w:customStyle="1" w:styleId="HKAHeading3">
    <w:name w:val="HKA Heading 3"/>
    <w:basedOn w:val="HKAHeading2"/>
    <w:next w:val="Normal"/>
    <w:link w:val="HKAHeading3Char"/>
    <w:rsid w:val="00011F56"/>
    <w:pPr>
      <w:spacing w:before="160"/>
      <w:jc w:val="both"/>
    </w:pPr>
  </w:style>
  <w:style w:type="character" w:customStyle="1" w:styleId="HKAHeading3Char">
    <w:name w:val="HKA Heading 3 Char"/>
    <w:basedOn w:val="HKAHeading2Char"/>
    <w:link w:val="HKAHeading3"/>
    <w:rsid w:val="00011F56"/>
  </w:style>
  <w:style w:type="paragraph" w:customStyle="1" w:styleId="HKAHeading5">
    <w:name w:val="HKA Heading 5"/>
    <w:basedOn w:val="Normal"/>
    <w:rsid w:val="00011F56"/>
    <w:pPr>
      <w:spacing w:before="80"/>
      <w:jc w:val="both"/>
      <w:outlineLvl w:val="3"/>
    </w:pPr>
    <w:rPr>
      <w:rFonts w:ascii="Arial" w:hAnsi="Arial" w:cs="Arial"/>
      <w:sz w:val="20"/>
      <w:szCs w:val="22"/>
    </w:rPr>
  </w:style>
  <w:style w:type="paragraph" w:customStyle="1" w:styleId="HKAHeading6">
    <w:name w:val="HKA Heading 6"/>
    <w:basedOn w:val="HKAHeading5"/>
    <w:rsid w:val="00011F56"/>
  </w:style>
  <w:style w:type="paragraph" w:customStyle="1" w:styleId="HKAHeading4">
    <w:name w:val="HKA Heading 4"/>
    <w:basedOn w:val="HKAHeading3"/>
    <w:rsid w:val="00011F56"/>
    <w:pPr>
      <w:spacing w:before="120"/>
      <w:outlineLvl w:val="3"/>
    </w:pPr>
    <w:rPr>
      <w:rFonts w:cs="Arial"/>
    </w:rPr>
  </w:style>
  <w:style w:type="paragraph" w:customStyle="1" w:styleId="HKAHeading7">
    <w:name w:val="HKA Heading 7"/>
    <w:basedOn w:val="HKAHeading6"/>
    <w:rsid w:val="00011F56"/>
  </w:style>
  <w:style w:type="paragraph" w:customStyle="1" w:styleId="HKAHeading8">
    <w:name w:val="HKA Heading 8"/>
    <w:basedOn w:val="HKAHeading7"/>
    <w:rsid w:val="00011F56"/>
  </w:style>
  <w:style w:type="paragraph" w:customStyle="1" w:styleId="HKAHeading9">
    <w:name w:val="HKA Heading 9"/>
    <w:basedOn w:val="HKAHeading8"/>
    <w:rsid w:val="00011F56"/>
  </w:style>
  <w:style w:type="paragraph" w:customStyle="1" w:styleId="Level3">
    <w:name w:val="Level 3"/>
    <w:basedOn w:val="Normal"/>
    <w:rsid w:val="00011F56"/>
    <w:pPr>
      <w:widowControl w:val="0"/>
    </w:pPr>
    <w:rPr>
      <w:rFonts w:ascii="Arial" w:hAnsi="Arial"/>
      <w:szCs w:val="20"/>
    </w:rPr>
  </w:style>
  <w:style w:type="paragraph" w:customStyle="1" w:styleId="Level4">
    <w:name w:val="Level 4"/>
    <w:basedOn w:val="Normal"/>
    <w:rsid w:val="00011F56"/>
    <w:pPr>
      <w:widowControl w:val="0"/>
    </w:pPr>
    <w:rPr>
      <w:rFonts w:ascii="Arial" w:hAnsi="Arial"/>
      <w:szCs w:val="20"/>
    </w:rPr>
  </w:style>
  <w:style w:type="paragraph" w:customStyle="1" w:styleId="Level5">
    <w:name w:val="Level 5"/>
    <w:basedOn w:val="Normal"/>
    <w:rsid w:val="00011F56"/>
    <w:pPr>
      <w:widowControl w:val="0"/>
    </w:pPr>
    <w:rPr>
      <w:rFonts w:ascii="Arial" w:hAnsi="Arial"/>
      <w:szCs w:val="20"/>
    </w:rPr>
  </w:style>
  <w:style w:type="paragraph" w:customStyle="1" w:styleId="Level6">
    <w:name w:val="Level 6"/>
    <w:basedOn w:val="Normal"/>
    <w:rsid w:val="00011F56"/>
    <w:pPr>
      <w:widowControl w:val="0"/>
    </w:pPr>
    <w:rPr>
      <w:rFonts w:ascii="Arial" w:hAnsi="Arial"/>
      <w:szCs w:val="20"/>
    </w:rPr>
  </w:style>
  <w:style w:type="paragraph" w:customStyle="1" w:styleId="Level7">
    <w:name w:val="Level 7"/>
    <w:basedOn w:val="Normal"/>
    <w:rsid w:val="00011F56"/>
    <w:pPr>
      <w:widowControl w:val="0"/>
    </w:pPr>
    <w:rPr>
      <w:rFonts w:ascii="Arial" w:hAnsi="Arial"/>
      <w:szCs w:val="20"/>
    </w:rPr>
  </w:style>
  <w:style w:type="paragraph" w:customStyle="1" w:styleId="Level8">
    <w:name w:val="Level 8"/>
    <w:basedOn w:val="Normal"/>
    <w:rsid w:val="00011F56"/>
    <w:pPr>
      <w:widowControl w:val="0"/>
    </w:pPr>
    <w:rPr>
      <w:rFonts w:ascii="Arial" w:hAnsi="Arial"/>
      <w:szCs w:val="20"/>
    </w:rPr>
  </w:style>
  <w:style w:type="paragraph" w:customStyle="1" w:styleId="SpecStyle2">
    <w:name w:val="SpecStyle2"/>
    <w:basedOn w:val="Normal"/>
    <w:rsid w:val="00011F56"/>
    <w:pPr>
      <w:widowControl w:val="0"/>
    </w:pPr>
    <w:rPr>
      <w:rFonts w:ascii="Arial" w:hAnsi="Arial"/>
      <w:szCs w:val="20"/>
    </w:rPr>
  </w:style>
  <w:style w:type="paragraph" w:customStyle="1" w:styleId="SpecStyle3">
    <w:name w:val="SpecStyle3"/>
    <w:basedOn w:val="Normal"/>
    <w:rsid w:val="00011F56"/>
    <w:pPr>
      <w:widowControl w:val="0"/>
    </w:pPr>
    <w:rPr>
      <w:rFonts w:ascii="Arial" w:hAnsi="Arial"/>
      <w:szCs w:val="20"/>
    </w:rPr>
  </w:style>
  <w:style w:type="paragraph" w:customStyle="1" w:styleId="level10">
    <w:name w:val="_level1"/>
    <w:basedOn w:val="Normal"/>
    <w:rsid w:val="00011F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ascii="Arial" w:hAnsi="Arial"/>
      <w:szCs w:val="20"/>
    </w:rPr>
  </w:style>
  <w:style w:type="paragraph" w:customStyle="1" w:styleId="level20">
    <w:name w:val="_level2"/>
    <w:basedOn w:val="Normal"/>
    <w:rsid w:val="00011F5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ascii="Arial" w:hAnsi="Arial"/>
      <w:szCs w:val="20"/>
    </w:rPr>
  </w:style>
  <w:style w:type="paragraph" w:customStyle="1" w:styleId="level30">
    <w:name w:val="_level3"/>
    <w:basedOn w:val="Normal"/>
    <w:rsid w:val="00011F5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Arial" w:hAnsi="Arial"/>
      <w:szCs w:val="20"/>
    </w:rPr>
  </w:style>
  <w:style w:type="paragraph" w:customStyle="1" w:styleId="level40">
    <w:name w:val="_level4"/>
    <w:basedOn w:val="Normal"/>
    <w:rsid w:val="00011F5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rFonts w:ascii="Arial" w:hAnsi="Arial"/>
      <w:szCs w:val="20"/>
    </w:rPr>
  </w:style>
  <w:style w:type="paragraph" w:customStyle="1" w:styleId="level50">
    <w:name w:val="_level5"/>
    <w:basedOn w:val="Normal"/>
    <w:rsid w:val="00011F5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rFonts w:ascii="Arial" w:hAnsi="Arial"/>
      <w:szCs w:val="20"/>
    </w:rPr>
  </w:style>
  <w:style w:type="paragraph" w:customStyle="1" w:styleId="level60">
    <w:name w:val="_level6"/>
    <w:basedOn w:val="Normal"/>
    <w:rsid w:val="00011F5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rFonts w:ascii="Arial" w:hAnsi="Arial"/>
      <w:szCs w:val="20"/>
    </w:rPr>
  </w:style>
  <w:style w:type="paragraph" w:customStyle="1" w:styleId="level70">
    <w:name w:val="_level7"/>
    <w:basedOn w:val="Normal"/>
    <w:rsid w:val="00011F5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rFonts w:ascii="Arial" w:hAnsi="Arial"/>
      <w:szCs w:val="20"/>
    </w:rPr>
  </w:style>
  <w:style w:type="paragraph" w:customStyle="1" w:styleId="level80">
    <w:name w:val="_level8"/>
    <w:basedOn w:val="Normal"/>
    <w:rsid w:val="00011F56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rFonts w:ascii="Arial" w:hAnsi="Arial"/>
      <w:szCs w:val="20"/>
    </w:rPr>
  </w:style>
  <w:style w:type="paragraph" w:customStyle="1" w:styleId="level90">
    <w:name w:val="_level9"/>
    <w:basedOn w:val="Normal"/>
    <w:rsid w:val="00011F56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rFonts w:ascii="Arial" w:hAnsi="Arial"/>
      <w:szCs w:val="20"/>
    </w:rPr>
  </w:style>
  <w:style w:type="paragraph" w:customStyle="1" w:styleId="levsl1">
    <w:name w:val="_levsl1"/>
    <w:basedOn w:val="Normal"/>
    <w:rsid w:val="00011F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ascii="Arial" w:hAnsi="Arial"/>
      <w:szCs w:val="20"/>
    </w:rPr>
  </w:style>
  <w:style w:type="paragraph" w:customStyle="1" w:styleId="levsl2">
    <w:name w:val="_levsl2"/>
    <w:basedOn w:val="Normal"/>
    <w:rsid w:val="00011F5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ascii="Arial" w:hAnsi="Arial"/>
      <w:szCs w:val="20"/>
    </w:rPr>
  </w:style>
  <w:style w:type="paragraph" w:customStyle="1" w:styleId="levsl3">
    <w:name w:val="_levsl3"/>
    <w:basedOn w:val="Normal"/>
    <w:rsid w:val="00011F5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Arial" w:hAnsi="Arial"/>
      <w:szCs w:val="20"/>
    </w:rPr>
  </w:style>
  <w:style w:type="paragraph" w:customStyle="1" w:styleId="levsl4">
    <w:name w:val="_levsl4"/>
    <w:basedOn w:val="Normal"/>
    <w:rsid w:val="00011F5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rFonts w:ascii="Arial" w:hAnsi="Arial"/>
      <w:szCs w:val="20"/>
    </w:rPr>
  </w:style>
  <w:style w:type="paragraph" w:customStyle="1" w:styleId="levsl5">
    <w:name w:val="_levsl5"/>
    <w:basedOn w:val="Normal"/>
    <w:rsid w:val="00011F5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rFonts w:ascii="Arial" w:hAnsi="Arial"/>
      <w:szCs w:val="20"/>
    </w:rPr>
  </w:style>
  <w:style w:type="paragraph" w:customStyle="1" w:styleId="levsl6">
    <w:name w:val="_levsl6"/>
    <w:basedOn w:val="Normal"/>
    <w:rsid w:val="00011F5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rFonts w:ascii="Arial" w:hAnsi="Arial"/>
      <w:szCs w:val="20"/>
    </w:rPr>
  </w:style>
  <w:style w:type="paragraph" w:customStyle="1" w:styleId="levsl7">
    <w:name w:val="_levsl7"/>
    <w:basedOn w:val="Normal"/>
    <w:rsid w:val="00011F5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rFonts w:ascii="Arial" w:hAnsi="Arial"/>
      <w:szCs w:val="20"/>
    </w:rPr>
  </w:style>
  <w:style w:type="paragraph" w:customStyle="1" w:styleId="levsl8">
    <w:name w:val="_levsl8"/>
    <w:basedOn w:val="Normal"/>
    <w:rsid w:val="00011F56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rFonts w:ascii="Arial" w:hAnsi="Arial"/>
      <w:szCs w:val="20"/>
    </w:rPr>
  </w:style>
  <w:style w:type="paragraph" w:customStyle="1" w:styleId="levsl9">
    <w:name w:val="_levsl9"/>
    <w:basedOn w:val="Normal"/>
    <w:rsid w:val="00011F56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rFonts w:ascii="Arial" w:hAnsi="Arial"/>
      <w:szCs w:val="20"/>
    </w:rPr>
  </w:style>
  <w:style w:type="paragraph" w:customStyle="1" w:styleId="levnl1">
    <w:name w:val="_levnl1"/>
    <w:basedOn w:val="Normal"/>
    <w:rsid w:val="00011F5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  <w:rPr>
      <w:rFonts w:ascii="Arial" w:hAnsi="Arial"/>
      <w:szCs w:val="20"/>
    </w:rPr>
  </w:style>
  <w:style w:type="paragraph" w:customStyle="1" w:styleId="levnl2">
    <w:name w:val="_levnl2"/>
    <w:basedOn w:val="Normal"/>
    <w:rsid w:val="00011F5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  <w:rPr>
      <w:rFonts w:ascii="Arial" w:hAnsi="Arial"/>
      <w:szCs w:val="20"/>
    </w:rPr>
  </w:style>
  <w:style w:type="paragraph" w:customStyle="1" w:styleId="levnl3">
    <w:name w:val="_levnl3"/>
    <w:basedOn w:val="Normal"/>
    <w:rsid w:val="00011F5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Arial" w:hAnsi="Arial"/>
      <w:szCs w:val="20"/>
    </w:rPr>
  </w:style>
  <w:style w:type="paragraph" w:customStyle="1" w:styleId="levnl4">
    <w:name w:val="_levnl4"/>
    <w:basedOn w:val="Normal"/>
    <w:rsid w:val="00011F5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  <w:rPr>
      <w:rFonts w:ascii="Arial" w:hAnsi="Arial"/>
      <w:szCs w:val="20"/>
    </w:rPr>
  </w:style>
  <w:style w:type="paragraph" w:customStyle="1" w:styleId="levnl5">
    <w:name w:val="_levnl5"/>
    <w:basedOn w:val="Normal"/>
    <w:rsid w:val="00011F5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  <w:rPr>
      <w:rFonts w:ascii="Arial" w:hAnsi="Arial"/>
      <w:szCs w:val="20"/>
    </w:rPr>
  </w:style>
  <w:style w:type="paragraph" w:customStyle="1" w:styleId="levnl6">
    <w:name w:val="_levnl6"/>
    <w:basedOn w:val="Normal"/>
    <w:rsid w:val="00011F5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rFonts w:ascii="Arial" w:hAnsi="Arial"/>
      <w:szCs w:val="20"/>
    </w:rPr>
  </w:style>
  <w:style w:type="paragraph" w:customStyle="1" w:styleId="levnl7">
    <w:name w:val="_levnl7"/>
    <w:basedOn w:val="Normal"/>
    <w:rsid w:val="00011F5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  <w:rPr>
      <w:rFonts w:ascii="Arial" w:hAnsi="Arial"/>
      <w:szCs w:val="20"/>
    </w:rPr>
  </w:style>
  <w:style w:type="paragraph" w:customStyle="1" w:styleId="levnl8">
    <w:name w:val="_levnl8"/>
    <w:basedOn w:val="Normal"/>
    <w:rsid w:val="00011F56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  <w:rPr>
      <w:rFonts w:ascii="Arial" w:hAnsi="Arial"/>
      <w:szCs w:val="20"/>
    </w:rPr>
  </w:style>
  <w:style w:type="paragraph" w:customStyle="1" w:styleId="levnl9">
    <w:name w:val="_levnl9"/>
    <w:basedOn w:val="Normal"/>
    <w:rsid w:val="00011F56"/>
    <w:pPr>
      <w:widowControl w:val="0"/>
      <w:tabs>
        <w:tab w:val="left" w:pos="6480"/>
        <w:tab w:val="left" w:pos="7200"/>
        <w:tab w:val="left" w:pos="7920"/>
      </w:tabs>
      <w:ind w:left="6480" w:hanging="720"/>
    </w:pPr>
    <w:rPr>
      <w:rFonts w:ascii="Arial" w:hAnsi="Arial"/>
      <w:szCs w:val="20"/>
    </w:rPr>
  </w:style>
  <w:style w:type="character" w:customStyle="1" w:styleId="DefaultPara">
    <w:name w:val="Default Para"/>
    <w:rsid w:val="00011F56"/>
  </w:style>
  <w:style w:type="character" w:styleId="PageNumber">
    <w:name w:val="page number"/>
    <w:basedOn w:val="DefaultParagraphFont"/>
    <w:rsid w:val="00011F56"/>
  </w:style>
  <w:style w:type="paragraph" w:customStyle="1" w:styleId="COMMENT">
    <w:name w:val="COMMENT"/>
    <w:autoRedefine/>
    <w:rsid w:val="00011F56"/>
    <w:pPr>
      <w:spacing w:before="240" w:after="120"/>
    </w:pPr>
    <w:rPr>
      <w:rFonts w:ascii="Arial" w:hAnsi="Arial"/>
      <w:b/>
      <w:caps/>
      <w:color w:val="FF0000"/>
      <w:sz w:val="24"/>
      <w:szCs w:val="20"/>
    </w:rPr>
  </w:style>
  <w:style w:type="paragraph" w:customStyle="1" w:styleId="Items">
    <w:name w:val="Items"/>
    <w:autoRedefine/>
    <w:rsid w:val="00011F56"/>
    <w:pPr>
      <w:tabs>
        <w:tab w:val="left" w:pos="4920"/>
        <w:tab w:val="left" w:pos="5760"/>
      </w:tabs>
      <w:ind w:left="5040" w:hanging="360"/>
    </w:pPr>
    <w:rPr>
      <w:rFonts w:ascii="Arial" w:hAnsi="Arial"/>
      <w:szCs w:val="20"/>
    </w:rPr>
  </w:style>
  <w:style w:type="table" w:styleId="TableGrid">
    <w:name w:val="Table Grid"/>
    <w:basedOn w:val="TableNormal"/>
    <w:locked/>
    <w:rsid w:val="00011F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LP">
    <w:name w:val="HELP"/>
    <w:basedOn w:val="ART"/>
    <w:link w:val="HELPChar"/>
    <w:autoRedefine/>
    <w:rsid w:val="00011F56"/>
    <w:pPr>
      <w:numPr>
        <w:ilvl w:val="0"/>
        <w:numId w:val="0"/>
      </w:numPr>
      <w:tabs>
        <w:tab w:val="clear" w:pos="864"/>
      </w:tabs>
      <w:suppressAutoHyphens w:val="0"/>
      <w:spacing w:before="160"/>
      <w:ind w:left="1440" w:hanging="1440"/>
      <w:jc w:val="center"/>
      <w:outlineLvl w:val="2"/>
    </w:pPr>
    <w:rPr>
      <w:b/>
      <w:snapToGrid w:val="0"/>
    </w:rPr>
  </w:style>
  <w:style w:type="character" w:customStyle="1" w:styleId="HELPChar">
    <w:name w:val="HELP Char"/>
    <w:link w:val="HELP"/>
    <w:rsid w:val="00011F56"/>
    <w:rPr>
      <w:rFonts w:ascii="Arial" w:hAnsi="Arial"/>
      <w:b/>
      <w:snapToGrid w:val="0"/>
      <w:szCs w:val="20"/>
    </w:rPr>
  </w:style>
  <w:style w:type="paragraph" w:customStyle="1" w:styleId="HKASectNum">
    <w:name w:val="HKASectNum"/>
    <w:basedOn w:val="Normal"/>
    <w:rsid w:val="00011F56"/>
    <w:pPr>
      <w:widowControl w:val="0"/>
      <w:jc w:val="center"/>
    </w:pPr>
    <w:rPr>
      <w:rFonts w:ascii="Arial" w:hAnsi="Arial"/>
      <w:b/>
      <w:snapToGrid w:val="0"/>
      <w:sz w:val="22"/>
      <w:szCs w:val="20"/>
    </w:rPr>
  </w:style>
  <w:style w:type="paragraph" w:customStyle="1" w:styleId="HKASectEnd">
    <w:name w:val="HKASectEnd"/>
    <w:basedOn w:val="Normal"/>
    <w:rsid w:val="00011F56"/>
    <w:pPr>
      <w:widowControl w:val="0"/>
      <w:spacing w:before="480"/>
      <w:jc w:val="center"/>
    </w:pPr>
    <w:rPr>
      <w:rFonts w:ascii="Arial" w:hAnsi="Arial"/>
      <w:b/>
      <w:snapToGrid w:val="0"/>
      <w:sz w:val="22"/>
      <w:szCs w:val="20"/>
    </w:rPr>
  </w:style>
  <w:style w:type="character" w:customStyle="1" w:styleId="HKALevel2Char">
    <w:name w:val="HKA Level 2 Char"/>
    <w:link w:val="HKALevel2"/>
    <w:rsid w:val="00011F56"/>
    <w:rPr>
      <w:rFonts w:ascii="Arial" w:hAnsi="Arial"/>
    </w:rPr>
  </w:style>
  <w:style w:type="character" w:customStyle="1" w:styleId="HKALevel1CharChar">
    <w:name w:val="HKA Level 1 Char Char"/>
    <w:link w:val="HKALevel1"/>
    <w:rsid w:val="00011F56"/>
    <w:rPr>
      <w:rFonts w:ascii="Arial" w:hAnsi="Arial"/>
      <w:b/>
      <w:sz w:val="24"/>
      <w:szCs w:val="20"/>
    </w:rPr>
  </w:style>
  <w:style w:type="character" w:customStyle="1" w:styleId="HKALevel3Char">
    <w:name w:val="HKA Level 3 Char"/>
    <w:basedOn w:val="HKALevel2Char"/>
    <w:link w:val="HKALevel3"/>
    <w:rsid w:val="00011F56"/>
    <w:rPr>
      <w:sz w:val="20"/>
    </w:rPr>
  </w:style>
  <w:style w:type="character" w:customStyle="1" w:styleId="HKALevel4Char">
    <w:name w:val="HKA Level 4 Char"/>
    <w:link w:val="HKALevel4"/>
    <w:rsid w:val="00011F56"/>
    <w:rPr>
      <w:rFonts w:ascii="Arial" w:hAnsi="Arial" w:cs="Arial"/>
      <w:sz w:val="20"/>
    </w:rPr>
  </w:style>
  <w:style w:type="character" w:customStyle="1" w:styleId="HKALevel5Char">
    <w:name w:val="HKA Level 5 Char"/>
    <w:link w:val="HKALevel5"/>
    <w:rsid w:val="00011F56"/>
    <w:rPr>
      <w:rFonts w:ascii="Arial" w:hAnsi="Arial" w:cs="Arial"/>
      <w:sz w:val="20"/>
    </w:rPr>
  </w:style>
  <w:style w:type="paragraph" w:customStyle="1" w:styleId="HKAHeaderFooter">
    <w:name w:val="HKAHeader/Footer"/>
    <w:basedOn w:val="STHeader"/>
    <w:next w:val="Normal"/>
    <w:link w:val="HKAHeaderFooterChar"/>
    <w:rsid w:val="00011F56"/>
    <w:rPr>
      <w:rFonts w:ascii="Arial" w:hAnsi="Arial"/>
      <w:smallCaps/>
    </w:rPr>
  </w:style>
  <w:style w:type="character" w:customStyle="1" w:styleId="HKAHeaderFooterChar">
    <w:name w:val="HKAHeader/Footer Char"/>
    <w:link w:val="HKAHeaderFooter"/>
    <w:rsid w:val="00011F56"/>
    <w:rPr>
      <w:rFonts w:ascii="Arial" w:hAnsi="Arial"/>
      <w:smallCaps/>
      <w:snapToGrid w:val="0"/>
      <w:szCs w:val="20"/>
    </w:rPr>
  </w:style>
  <w:style w:type="paragraph" w:customStyle="1" w:styleId="HKASectTitle0">
    <w:name w:val="HKA SectTitle"/>
    <w:basedOn w:val="Normal"/>
    <w:next w:val="HKALevel1"/>
    <w:rsid w:val="00011F56"/>
    <w:pPr>
      <w:widowControl w:val="0"/>
      <w:spacing w:before="240"/>
      <w:jc w:val="center"/>
    </w:pPr>
    <w:rPr>
      <w:rFonts w:ascii="Arial" w:hAnsi="Arial"/>
      <w:b/>
      <w:snapToGrid w:val="0"/>
      <w:sz w:val="22"/>
      <w:szCs w:val="20"/>
    </w:rPr>
  </w:style>
  <w:style w:type="paragraph" w:customStyle="1" w:styleId="OmniPage9">
    <w:name w:val="OmniPage #9"/>
    <w:basedOn w:val="Normal"/>
    <w:rsid w:val="00011F56"/>
    <w:pPr>
      <w:widowControl w:val="0"/>
      <w:tabs>
        <w:tab w:val="left" w:pos="0"/>
        <w:tab w:val="left" w:pos="0"/>
        <w:tab w:val="left" w:pos="16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Cs w:val="20"/>
    </w:rPr>
  </w:style>
  <w:style w:type="character" w:customStyle="1" w:styleId="HKALevel1Char">
    <w:name w:val="HKA Level 1 Char"/>
    <w:rsid w:val="00011F56"/>
    <w:rPr>
      <w:rFonts w:ascii="Arial" w:hAnsi="Arial"/>
      <w:b/>
      <w:sz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9F6FFF"/>
  </w:style>
  <w:style w:type="character" w:styleId="Emphasis">
    <w:name w:val="Emphasis"/>
    <w:basedOn w:val="DefaultParagraphFont"/>
    <w:uiPriority w:val="20"/>
    <w:qFormat/>
    <w:locked/>
    <w:rsid w:val="009F6F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C90C-AAFB-4EB4-874F-DE28D6AC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Carey Coffron</cp:lastModifiedBy>
  <cp:revision>8</cp:revision>
  <cp:lastPrinted>2012-05-04T18:33:00Z</cp:lastPrinted>
  <dcterms:created xsi:type="dcterms:W3CDTF">2012-05-07T21:44:00Z</dcterms:created>
  <dcterms:modified xsi:type="dcterms:W3CDTF">2012-05-07T22:54:00Z</dcterms:modified>
</cp:coreProperties>
</file>