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C" w:rsidRDefault="00993CEC" w:rsidP="00E845AC"/>
    <w:p w:rsidR="00F46A12" w:rsidRPr="00D804FA" w:rsidRDefault="00D72CDD" w:rsidP="00E845AC">
      <w:pPr>
        <w:tabs>
          <w:tab w:val="left" w:pos="3960"/>
          <w:tab w:val="left" w:pos="4500"/>
        </w:tabs>
        <w:spacing w:line="360" w:lineRule="auto"/>
        <w:ind w:left="180"/>
        <w:rPr>
          <w:b/>
          <w:color w:val="000000"/>
        </w:rPr>
      </w:pPr>
      <w:r>
        <w:rPr>
          <w:rFonts w:ascii="Arial" w:hAnsi="Arial" w:cs="Arial"/>
        </w:rPr>
        <w:t xml:space="preserve">                                              </w:t>
      </w:r>
      <w:r w:rsidR="00E845AC">
        <w:rPr>
          <w:rFonts w:ascii="Arial" w:hAnsi="Arial" w:cs="Arial"/>
        </w:rPr>
        <w:t xml:space="preserve">               </w:t>
      </w:r>
      <w:r w:rsidR="00F46A12" w:rsidRPr="00D804FA">
        <w:rPr>
          <w:b/>
          <w:color w:val="000000"/>
        </w:rPr>
        <w:t xml:space="preserve">ATTACHMENT </w:t>
      </w:r>
      <w:r w:rsidR="00EF64C3">
        <w:rPr>
          <w:b/>
          <w:color w:val="000000"/>
        </w:rPr>
        <w:t>5</w:t>
      </w:r>
    </w:p>
    <w:p w:rsidR="00F46A12" w:rsidRPr="009D4995" w:rsidRDefault="00F46A12" w:rsidP="00781A52">
      <w:pPr>
        <w:pStyle w:val="Heading10"/>
        <w:keepNext w:val="0"/>
        <w:ind w:right="288"/>
        <w:rPr>
          <w:color w:val="000000"/>
        </w:rPr>
      </w:pPr>
    </w:p>
    <w:p w:rsidR="00F46A12" w:rsidRPr="009D4995" w:rsidRDefault="00F46A12" w:rsidP="00781A52">
      <w:pPr>
        <w:pStyle w:val="Heading10"/>
        <w:keepNext w:val="0"/>
        <w:ind w:right="288"/>
      </w:pPr>
      <w:r w:rsidRPr="009D4995">
        <w:t>darfur contracting act certification</w:t>
      </w:r>
    </w:p>
    <w:p w:rsidR="00F46A12" w:rsidRDefault="00F46A12" w:rsidP="00781A52">
      <w:pPr>
        <w:ind w:left="1440" w:hanging="720"/>
        <w:rPr>
          <w:b/>
          <w:bCs/>
          <w:i/>
          <w:caps/>
          <w:color w:val="000000"/>
        </w:rPr>
      </w:pPr>
    </w:p>
    <w:p w:rsidR="00F46A12" w:rsidRDefault="00F46A12" w:rsidP="00781A52">
      <w:pPr>
        <w:ind w:left="1440" w:hanging="720"/>
        <w:rPr>
          <w:b/>
          <w:bCs/>
          <w:i/>
          <w:caps/>
          <w:color w:val="000000"/>
        </w:rPr>
      </w:pPr>
    </w:p>
    <w:p w:rsidR="00F46A12" w:rsidRDefault="00F46A12" w:rsidP="00552A33">
      <w:pPr>
        <w:jc w:val="both"/>
      </w:pPr>
      <w:r w:rsidRPr="00574D6D">
        <w:t xml:space="preserve">Public Contract Code sections 10475 - 10481 apply to any </w:t>
      </w:r>
      <w:r>
        <w:t>bidder or proposer</w:t>
      </w:r>
      <w:r w:rsidRPr="00574D6D">
        <w:t xml:space="preserve"> that currently or within the previous three years has had business activities or other operations outside of the United States. For such a </w:t>
      </w:r>
      <w:r>
        <w:t>bidder or proposer</w:t>
      </w:r>
      <w:r w:rsidRPr="00574D6D">
        <w:t xml:space="preserve"> to submit a </w:t>
      </w:r>
      <w:r>
        <w:t>bid/proposal</w:t>
      </w:r>
      <w:r w:rsidRPr="00574D6D">
        <w:t xml:space="preserve"> to the </w:t>
      </w:r>
      <w:r>
        <w:t>AOC</w:t>
      </w:r>
      <w:r w:rsidRPr="00574D6D">
        <w:t xml:space="preserve">, the </w:t>
      </w:r>
      <w:r>
        <w:t>bidder or proposer</w:t>
      </w:r>
      <w:r w:rsidRPr="00574D6D">
        <w:t xml:space="preserve"> must certify that it is either (a) not a scrutinized company; or (b) a scrutinized company that has been granted permission by the </w:t>
      </w:r>
      <w:r>
        <w:t>AOC</w:t>
      </w:r>
      <w:r w:rsidRPr="00574D6D">
        <w:t xml:space="preserve"> to submit a </w:t>
      </w:r>
      <w:r>
        <w:t>bid/proposal</w:t>
      </w:r>
      <w:r w:rsidRPr="00574D6D">
        <w:t xml:space="preserve">. </w:t>
      </w:r>
    </w:p>
    <w:p w:rsidR="00F46A12" w:rsidRPr="00574D6D" w:rsidRDefault="00F46A12" w:rsidP="00552A33">
      <w:pPr>
        <w:jc w:val="both"/>
      </w:pPr>
    </w:p>
    <w:p w:rsidR="00F46A12" w:rsidRPr="00575FF6" w:rsidRDefault="00F46A12" w:rsidP="00552A33">
      <w:pPr>
        <w:jc w:val="both"/>
        <w:rPr>
          <w:b/>
          <w:bCs/>
          <w:i/>
          <w:color w:val="FF0000"/>
        </w:rPr>
      </w:pPr>
      <w:r w:rsidRPr="00575FF6">
        <w:rPr>
          <w:b/>
          <w:i/>
          <w:color w:val="FF0000"/>
        </w:rPr>
        <w:t xml:space="preserve">If </w:t>
      </w:r>
      <w:r>
        <w:rPr>
          <w:b/>
          <w:i/>
          <w:color w:val="FF0000"/>
        </w:rPr>
        <w:t>the bidder or proposer</w:t>
      </w:r>
      <w:r w:rsidRPr="00575FF6">
        <w:rPr>
          <w:b/>
          <w:i/>
          <w:color w:val="FF0000"/>
        </w:rPr>
        <w:t xml:space="preserve"> has not had any business activities or other operations outside of the United States</w:t>
      </w:r>
      <w:r>
        <w:rPr>
          <w:b/>
          <w:i/>
          <w:color w:val="FF0000"/>
        </w:rPr>
        <w:t xml:space="preserve"> within the previous three years</w:t>
      </w:r>
      <w:r w:rsidRPr="00575FF6">
        <w:rPr>
          <w:b/>
          <w:i/>
          <w:color w:val="FF0000"/>
        </w:rPr>
        <w:t xml:space="preserve">, </w:t>
      </w:r>
      <w:r>
        <w:rPr>
          <w:b/>
          <w:i/>
          <w:color w:val="FF0000"/>
        </w:rPr>
        <w:t>the bidder or proposer</w:t>
      </w:r>
      <w:r w:rsidRPr="00575FF6">
        <w:rPr>
          <w:b/>
          <w:i/>
          <w:color w:val="FF0000"/>
        </w:rPr>
        <w:t xml:space="preserve"> does </w:t>
      </w:r>
      <w:r w:rsidRPr="00575FF6">
        <w:rPr>
          <w:b/>
          <w:i/>
          <w:color w:val="FF0000"/>
          <w:u w:val="single"/>
        </w:rPr>
        <w:t>not</w:t>
      </w:r>
      <w:r w:rsidRPr="00575FF6">
        <w:rPr>
          <w:b/>
          <w:i/>
          <w:color w:val="FF0000"/>
        </w:rPr>
        <w:t xml:space="preserve"> need to complete this form.</w:t>
      </w:r>
    </w:p>
    <w:p w:rsidR="00F46A12" w:rsidRDefault="00F46A12" w:rsidP="00552A33">
      <w:pPr>
        <w:jc w:val="both"/>
        <w:rPr>
          <w:b/>
          <w:bCs/>
          <w:u w:val="single"/>
        </w:rPr>
      </w:pPr>
    </w:p>
    <w:p w:rsidR="00F46A12" w:rsidRPr="00574D6D" w:rsidRDefault="00F46A12" w:rsidP="00552A33">
      <w:pPr>
        <w:jc w:val="both"/>
        <w:rPr>
          <w:b/>
          <w:bCs/>
          <w:u w:val="single"/>
        </w:rPr>
      </w:pPr>
    </w:p>
    <w:p w:rsidR="00F46A12" w:rsidRPr="00574D6D" w:rsidRDefault="00F46A12" w:rsidP="00552A33">
      <w:pPr>
        <w:jc w:val="both"/>
      </w:pPr>
      <w:r w:rsidRPr="00574D6D">
        <w:rPr>
          <w:b/>
          <w:bCs/>
          <w:u w:val="single"/>
        </w:rPr>
        <w:t>OPTION #1 - CERTIFICATION</w:t>
      </w:r>
      <w:r w:rsidRPr="00574D6D">
        <w:t xml:space="preserve"> </w:t>
      </w:r>
    </w:p>
    <w:p w:rsidR="00F46A12" w:rsidRPr="00574D6D" w:rsidRDefault="00F46A12" w:rsidP="00552A33">
      <w:pPr>
        <w:jc w:val="both"/>
      </w:pPr>
      <w:r>
        <w:t>P</w:t>
      </w:r>
      <w:r w:rsidRPr="00574D6D">
        <w:t xml:space="preserve">lease insert </w:t>
      </w:r>
      <w:r w:rsidRPr="00902B42">
        <w:t xml:space="preserve">the </w:t>
      </w:r>
      <w:r w:rsidR="00C05094" w:rsidRPr="00902B42">
        <w:t>bidder</w:t>
      </w:r>
      <w:r w:rsidR="00C05094">
        <w:t>s</w:t>
      </w:r>
      <w:r>
        <w:t xml:space="preserve"> or </w:t>
      </w:r>
      <w:r w:rsidRPr="00902B42">
        <w:t>proposer</w:t>
      </w:r>
      <w:r>
        <w:t>’s</w:t>
      </w:r>
      <w:r w:rsidRPr="00902B42">
        <w:t xml:space="preserve"> </w:t>
      </w:r>
      <w:r w:rsidRPr="00574D6D">
        <w:t>name and Federal ID Number and complete the certification below</w:t>
      </w:r>
      <w:r>
        <w:t xml:space="preserve">. </w:t>
      </w:r>
    </w:p>
    <w:p w:rsidR="00F46A12" w:rsidRPr="00574D6D" w:rsidRDefault="00F46A12" w:rsidP="00552A33">
      <w:pPr>
        <w:jc w:val="both"/>
      </w:pPr>
    </w:p>
    <w:p w:rsidR="00F46A12" w:rsidRPr="00574D6D" w:rsidRDefault="00F46A12" w:rsidP="00552A33">
      <w:pPr>
        <w:jc w:val="both"/>
      </w:pPr>
      <w:r w:rsidRPr="00574D6D">
        <w:t xml:space="preserve">I, the official named below, CERTIFY UNDER PENALTY OF PERJURY that (a) the </w:t>
      </w:r>
      <w:r>
        <w:t>company</w:t>
      </w:r>
      <w:r w:rsidRPr="00574D6D">
        <w:t xml:space="preserve">  named below is </w:t>
      </w:r>
      <w:r w:rsidRPr="00574D6D">
        <w:rPr>
          <w:b/>
          <w:u w:val="single"/>
        </w:rPr>
        <w:t>not</w:t>
      </w:r>
      <w:r w:rsidRPr="00574D6D">
        <w:t xml:space="preserve"> a scrutinized company per Public Contract Code section 10476; and (b) I am duly authorized to legally bind the company named below. This certification is made under the laws of the State of California.</w:t>
      </w:r>
    </w:p>
    <w:p w:rsidR="00F46A12" w:rsidRPr="00574D6D" w:rsidRDefault="00F46A12" w:rsidP="00781A52"/>
    <w:p w:rsidR="00F46A12" w:rsidRPr="00574D6D" w:rsidRDefault="00F46A12" w:rsidP="00781A52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F46A12" w:rsidRPr="00574D6D" w:rsidTr="00CC3F0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F46A12" w:rsidRPr="00574D6D" w:rsidTr="00CC3F0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F46A12" w:rsidRPr="00574D6D" w:rsidTr="00CC3F0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F46A12" w:rsidRPr="00574D6D" w:rsidTr="00CC3F0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F46A12" w:rsidRPr="00574D6D" w:rsidRDefault="00F46A12" w:rsidP="00781A5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46A12" w:rsidRPr="00574D6D" w:rsidRDefault="00F46A12" w:rsidP="00781A52">
      <w:pPr>
        <w:rPr>
          <w:b/>
          <w:u w:val="single"/>
        </w:rPr>
      </w:pPr>
    </w:p>
    <w:p w:rsidR="00F46A12" w:rsidRPr="00574D6D" w:rsidRDefault="00F46A12" w:rsidP="00781A52">
      <w:pPr>
        <w:rPr>
          <w:b/>
          <w:u w:val="single"/>
        </w:rPr>
      </w:pPr>
      <w:r w:rsidRPr="00574D6D">
        <w:rPr>
          <w:b/>
          <w:u w:val="single"/>
        </w:rPr>
        <w:t xml:space="preserve">OPTION #2 – WRITTEN PERMISSION FROM THE </w:t>
      </w:r>
      <w:r>
        <w:rPr>
          <w:b/>
          <w:u w:val="single"/>
        </w:rPr>
        <w:t>AOC</w:t>
      </w:r>
      <w:r w:rsidRPr="00574D6D">
        <w:rPr>
          <w:b/>
        </w:rPr>
        <w:t xml:space="preserve"> </w:t>
      </w:r>
    </w:p>
    <w:p w:rsidR="00F46A12" w:rsidRPr="00574D6D" w:rsidRDefault="00F46A12" w:rsidP="00552A3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74D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AOC</w:t>
      </w:r>
      <w:r w:rsidRPr="00574D6D">
        <w:rPr>
          <w:rFonts w:ascii="Times New Roman" w:hAnsi="Times New Roman" w:cs="Times New Roman"/>
          <w:sz w:val="24"/>
          <w:szCs w:val="24"/>
        </w:rPr>
        <w:t xml:space="preserve"> may permit a scrutinized company, on a case-by-case basis, to </w:t>
      </w:r>
      <w:r>
        <w:rPr>
          <w:rFonts w:ascii="Times New Roman" w:hAnsi="Times New Roman" w:cs="Times New Roman"/>
          <w:sz w:val="24"/>
          <w:szCs w:val="24"/>
        </w:rPr>
        <w:t>propose/</w:t>
      </w:r>
      <w:r w:rsidRPr="00574D6D">
        <w:rPr>
          <w:rFonts w:ascii="Times New Roman" w:hAnsi="Times New Roman" w:cs="Times New Roman"/>
          <w:sz w:val="24"/>
          <w:szCs w:val="24"/>
        </w:rPr>
        <w:t xml:space="preserve">bid on a contract with the </w:t>
      </w:r>
      <w:r>
        <w:rPr>
          <w:rFonts w:ascii="Times New Roman" w:hAnsi="Times New Roman" w:cs="Times New Roman"/>
          <w:sz w:val="24"/>
          <w:szCs w:val="24"/>
        </w:rPr>
        <w:t>AOC</w:t>
      </w:r>
      <w:r w:rsidRPr="00574D6D">
        <w:rPr>
          <w:rFonts w:ascii="Times New Roman" w:hAnsi="Times New Roman" w:cs="Times New Roman"/>
          <w:sz w:val="24"/>
          <w:szCs w:val="24"/>
        </w:rPr>
        <w:t xml:space="preserve"> for goods or services, if it is in the best interests of the </w:t>
      </w:r>
      <w:r>
        <w:rPr>
          <w:rFonts w:ascii="Times New Roman" w:hAnsi="Times New Roman" w:cs="Times New Roman"/>
          <w:sz w:val="24"/>
          <w:szCs w:val="24"/>
        </w:rPr>
        <w:t xml:space="preserve">AOC.  </w:t>
      </w:r>
      <w:r w:rsidRPr="00574D6D">
        <w:rPr>
          <w:rFonts w:ascii="Times New Roman" w:hAnsi="Times New Roman" w:cs="Times New Roman"/>
          <w:sz w:val="24"/>
          <w:szCs w:val="24"/>
        </w:rPr>
        <w:t xml:space="preserve">If </w:t>
      </w:r>
      <w:r w:rsidRPr="00902B42">
        <w:rPr>
          <w:rFonts w:ascii="Times New Roman" w:hAnsi="Times New Roman" w:cs="Times New Roman"/>
          <w:sz w:val="24"/>
          <w:szCs w:val="24"/>
        </w:rPr>
        <w:t xml:space="preserve">the bidder or proposer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74D6D">
        <w:rPr>
          <w:rFonts w:ascii="Times New Roman" w:hAnsi="Times New Roman" w:cs="Times New Roman"/>
          <w:sz w:val="24"/>
          <w:szCs w:val="24"/>
        </w:rPr>
        <w:t xml:space="preserve"> a scrutinized company that has obtained written permission from the </w:t>
      </w:r>
      <w:r>
        <w:rPr>
          <w:rFonts w:ascii="Times New Roman" w:hAnsi="Times New Roman" w:cs="Times New Roman"/>
          <w:sz w:val="24"/>
          <w:szCs w:val="24"/>
        </w:rPr>
        <w:t>AOC</w:t>
      </w:r>
      <w:r w:rsidRPr="00574D6D">
        <w:rPr>
          <w:rFonts w:ascii="Times New Roman" w:hAnsi="Times New Roman" w:cs="Times New Roman"/>
          <w:sz w:val="24"/>
          <w:szCs w:val="24"/>
        </w:rPr>
        <w:t xml:space="preserve"> to submit a bid or proposal, complete the information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A12" w:rsidRPr="00574D6D" w:rsidRDefault="00F46A12" w:rsidP="00552A33">
      <w:pPr>
        <w:jc w:val="both"/>
      </w:pPr>
      <w:r w:rsidRPr="00574D6D">
        <w:br/>
        <w:t xml:space="preserve">The </w:t>
      </w:r>
      <w:r>
        <w:t>bidder/proposer</w:t>
      </w:r>
      <w:r w:rsidRPr="00574D6D">
        <w:t xml:space="preserve"> identified below is a scrutinized company as defined in Public Contract Code section 10476, and it has received written permission from the </w:t>
      </w:r>
      <w:r>
        <w:t>AOC</w:t>
      </w:r>
      <w:r w:rsidRPr="00574D6D">
        <w:t xml:space="preserve"> to submit a bid or proposal</w:t>
      </w:r>
      <w:r>
        <w:t xml:space="preserve">. </w:t>
      </w:r>
      <w:r w:rsidRPr="00574D6D">
        <w:t xml:space="preserve">A copy of the written permission from the </w:t>
      </w:r>
      <w:r>
        <w:t>AOC</w:t>
      </w:r>
      <w:r w:rsidRPr="00574D6D">
        <w:t xml:space="preserve"> is included with </w:t>
      </w:r>
      <w:r>
        <w:t>its</w:t>
      </w:r>
      <w:r w:rsidRPr="00574D6D">
        <w:t xml:space="preserve"> bid or proposal.</w:t>
      </w:r>
    </w:p>
    <w:p w:rsidR="00F46A12" w:rsidRPr="00574D6D" w:rsidRDefault="00F46A12" w:rsidP="00781A52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F46A12" w:rsidRPr="00574D6D" w:rsidTr="00CC3F0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F46A12" w:rsidRPr="00574D6D" w:rsidTr="00CC3F0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F46A12" w:rsidRPr="00574D6D" w:rsidTr="00CC3F0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F46A12" w:rsidRPr="00574D6D" w:rsidTr="00CC3F0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46A12" w:rsidRPr="00574D6D" w:rsidRDefault="00F46A12" w:rsidP="00CC3F0F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F46A12" w:rsidRPr="00574D6D" w:rsidRDefault="00F46A12" w:rsidP="00781A52"/>
    <w:p w:rsidR="00F46A12" w:rsidRDefault="00F46A12" w:rsidP="00781A52">
      <w:pPr>
        <w:ind w:left="1440" w:hanging="720"/>
        <w:rPr>
          <w:b/>
          <w:bCs/>
          <w:i/>
          <w:caps/>
          <w:color w:val="000000"/>
        </w:rPr>
      </w:pPr>
    </w:p>
    <w:p w:rsidR="00F46A12" w:rsidRDefault="00F46A12" w:rsidP="00781A52">
      <w:pPr>
        <w:ind w:left="1440" w:hanging="720"/>
        <w:rPr>
          <w:b/>
          <w:bCs/>
          <w:i/>
          <w:caps/>
          <w:color w:val="000000"/>
        </w:rPr>
      </w:pPr>
    </w:p>
    <w:p w:rsidR="00F46A12" w:rsidRDefault="00F46A12" w:rsidP="00781A52">
      <w:pPr>
        <w:ind w:left="1440" w:hanging="720"/>
        <w:rPr>
          <w:b/>
          <w:bCs/>
          <w:i/>
          <w:caps/>
          <w:color w:val="000000"/>
        </w:rPr>
      </w:pPr>
    </w:p>
    <w:p w:rsidR="00F46A12" w:rsidRDefault="00F46A12" w:rsidP="00781A52"/>
    <w:p w:rsidR="00F46A12" w:rsidRDefault="00D72CDD">
      <w:r>
        <w:tab/>
      </w:r>
      <w:r>
        <w:tab/>
      </w:r>
      <w:r>
        <w:tab/>
      </w:r>
      <w:r>
        <w:tab/>
        <w:t>END OF ATTACHMENT</w:t>
      </w:r>
      <w:r w:rsidR="001838A6">
        <w:t xml:space="preserve"> 5</w:t>
      </w:r>
    </w:p>
    <w:p w:rsidR="00F46A12" w:rsidRDefault="00F46A12"/>
    <w:p w:rsidR="00F46A12" w:rsidRDefault="00F46A12"/>
    <w:p w:rsidR="00F46A12" w:rsidRDefault="00F46A12"/>
    <w:p w:rsidR="00F46A12" w:rsidRDefault="00F46A12"/>
    <w:p w:rsidR="00F46A12" w:rsidRDefault="00F46A12"/>
    <w:p w:rsidR="00F46A12" w:rsidRDefault="00F46A12"/>
    <w:p w:rsidR="00F46A12" w:rsidRDefault="00F46A12"/>
    <w:p w:rsidR="00F46A12" w:rsidRDefault="00F46A12"/>
    <w:p w:rsidR="00F46A12" w:rsidRDefault="00F46A12"/>
    <w:sectPr w:rsidR="00F46A12" w:rsidSect="006F4BB7">
      <w:headerReference w:type="default" r:id="rId8"/>
      <w:footerReference w:type="default" r:id="rId9"/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7A" w:rsidRDefault="002F587A" w:rsidP="00C37FF7">
      <w:r>
        <w:separator/>
      </w:r>
    </w:p>
  </w:endnote>
  <w:endnote w:type="continuationSeparator" w:id="0">
    <w:p w:rsidR="002F587A" w:rsidRDefault="002F587A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B63BB7" w:usb1="01CB0058" w:usb2="0000005B" w:usb3="00000000" w:csb0="0000016F" w:csb1="8001EFF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4D" w:rsidRDefault="00F20A4D">
    <w:pPr>
      <w:pStyle w:val="Footer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7A" w:rsidRDefault="002F587A" w:rsidP="00C37FF7">
      <w:r>
        <w:separator/>
      </w:r>
    </w:p>
  </w:footnote>
  <w:footnote w:type="continuationSeparator" w:id="0">
    <w:p w:rsidR="002F587A" w:rsidRDefault="002F587A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BB" w:rsidRPr="00735538" w:rsidRDefault="00F901BB" w:rsidP="00F901BB">
    <w:pPr>
      <w:pStyle w:val="Header"/>
      <w:rPr>
        <w:i/>
      </w:rPr>
    </w:pPr>
    <w:r w:rsidRPr="00735538">
      <w:rPr>
        <w:i/>
      </w:rPr>
      <w:t xml:space="preserve">RFP Title:        </w:t>
    </w:r>
    <w:r>
      <w:rPr>
        <w:i/>
      </w:rPr>
      <w:t xml:space="preserve">Modernization of existing Elevators at Clara </w:t>
    </w:r>
    <w:proofErr w:type="spellStart"/>
    <w:r>
      <w:rPr>
        <w:i/>
      </w:rPr>
      <w:t>Shortridge</w:t>
    </w:r>
    <w:proofErr w:type="spellEnd"/>
    <w:r>
      <w:rPr>
        <w:i/>
      </w:rPr>
      <w:t xml:space="preserve"> Foltz Superior Court</w:t>
    </w:r>
  </w:p>
  <w:p w:rsidR="00F901BB" w:rsidRPr="00D90EBB" w:rsidRDefault="00F901BB" w:rsidP="00F901BB">
    <w:pPr>
      <w:pStyle w:val="Header"/>
    </w:pPr>
    <w:r w:rsidRPr="00735538">
      <w:rPr>
        <w:i/>
      </w:rPr>
      <w:t>RFP Number:  OCCM-</w:t>
    </w:r>
    <w:r>
      <w:rPr>
        <w:i/>
      </w:rPr>
      <w:t>2012-01-CC</w:t>
    </w:r>
    <w:r w:rsidRPr="00735538">
      <w:rPr>
        <w:i/>
      </w:rPr>
      <w:tab/>
    </w:r>
    <w:r w:rsidRPr="00D90EBB">
      <w:t xml:space="preserve">                            </w:t>
    </w:r>
    <w:r>
      <w:t xml:space="preserve"> </w:t>
    </w:r>
  </w:p>
  <w:p w:rsidR="00F901BB" w:rsidRDefault="00F90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PR4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pStyle w:val="CM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2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3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08A524D"/>
    <w:multiLevelType w:val="hybridMultilevel"/>
    <w:tmpl w:val="270420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15AE9"/>
    <w:multiLevelType w:val="hybridMultilevel"/>
    <w:tmpl w:val="E74CDB3C"/>
    <w:lvl w:ilvl="0" w:tplc="025CF0E2">
      <w:start w:val="9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5A438EE">
      <w:start w:val="1"/>
      <w:numFmt w:val="lowerRoman"/>
      <w:lvlText w:val="(%2)"/>
      <w:lvlJc w:val="left"/>
      <w:pPr>
        <w:ind w:left="4320" w:hanging="720"/>
      </w:pPr>
      <w:rPr>
        <w:rFonts w:hint="default"/>
      </w:rPr>
    </w:lvl>
    <w:lvl w:ilvl="2" w:tplc="9A006A72">
      <w:start w:val="1"/>
      <w:numFmt w:val="lowerRoman"/>
      <w:lvlText w:val="(%3)"/>
      <w:lvlJc w:val="left"/>
      <w:pPr>
        <w:ind w:left="5220" w:hanging="720"/>
      </w:pPr>
      <w:rPr>
        <w:rFonts w:hint="default"/>
      </w:rPr>
    </w:lvl>
    <w:lvl w:ilvl="3" w:tplc="42DAF51E">
      <w:start w:val="1"/>
      <w:numFmt w:val="upperLetter"/>
      <w:lvlText w:val="%4."/>
      <w:lvlJc w:val="left"/>
      <w:pPr>
        <w:ind w:left="54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2441788"/>
    <w:multiLevelType w:val="hybridMultilevel"/>
    <w:tmpl w:val="3754F4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932E68"/>
    <w:multiLevelType w:val="multilevel"/>
    <w:tmpl w:val="16D09E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D407A2"/>
    <w:multiLevelType w:val="hybridMultilevel"/>
    <w:tmpl w:val="C75803E6"/>
    <w:lvl w:ilvl="0" w:tplc="72082A80">
      <w:start w:val="1"/>
      <w:numFmt w:val="lowerRoman"/>
      <w:lvlText w:val="(%1)"/>
      <w:lvlJc w:val="left"/>
      <w:pPr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UT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pStyle w:val="DST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pStyle w:val="PR1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pStyle w:val="PR5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7">
    <w:nsid w:val="08320F67"/>
    <w:multiLevelType w:val="multilevel"/>
    <w:tmpl w:val="34F2B7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94843BC"/>
    <w:multiLevelType w:val="hybridMultilevel"/>
    <w:tmpl w:val="28C686B4"/>
    <w:lvl w:ilvl="0" w:tplc="4EDE0CF0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F10EED"/>
    <w:multiLevelType w:val="multilevel"/>
    <w:tmpl w:val="63E23E66"/>
    <w:lvl w:ilvl="0">
      <w:start w:val="1"/>
      <w:numFmt w:val="decimal"/>
      <w:pStyle w:val="HKALevel1"/>
      <w:lvlText w:val="PART %1 -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Zero"/>
      <w:pStyle w:val="HKALevel2"/>
      <w:lvlText w:val="%1.%2"/>
      <w:lvlJc w:val="left"/>
      <w:pPr>
        <w:tabs>
          <w:tab w:val="num" w:pos="787"/>
        </w:tabs>
        <w:ind w:left="787" w:hanging="547"/>
      </w:pPr>
      <w:rPr>
        <w:rFonts w:hint="default"/>
        <w:sz w:val="22"/>
        <w:szCs w:val="22"/>
      </w:rPr>
    </w:lvl>
    <w:lvl w:ilvl="2">
      <w:start w:val="1"/>
      <w:numFmt w:val="upperLetter"/>
      <w:pStyle w:val="HKALevel3"/>
      <w:lvlText w:val="%3."/>
      <w:lvlJc w:val="left"/>
      <w:pPr>
        <w:tabs>
          <w:tab w:val="num" w:pos="1080"/>
        </w:tabs>
        <w:ind w:left="1080" w:hanging="53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KALevel4"/>
      <w:lvlText w:val="%4."/>
      <w:lvlJc w:val="left"/>
      <w:pPr>
        <w:tabs>
          <w:tab w:val="num" w:pos="1627"/>
        </w:tabs>
        <w:ind w:left="1627" w:hanging="547"/>
      </w:pPr>
      <w:rPr>
        <w:rFonts w:hint="default"/>
        <w:color w:val="auto"/>
      </w:rPr>
    </w:lvl>
    <w:lvl w:ilvl="4">
      <w:start w:val="1"/>
      <w:numFmt w:val="lowerLetter"/>
      <w:pStyle w:val="HKALevel5"/>
      <w:lvlText w:val="%5."/>
      <w:lvlJc w:val="left"/>
      <w:pPr>
        <w:tabs>
          <w:tab w:val="num" w:pos="1973"/>
        </w:tabs>
        <w:ind w:left="1973" w:hanging="533"/>
      </w:pPr>
      <w:rPr>
        <w:rFonts w:hint="default"/>
      </w:rPr>
    </w:lvl>
    <w:lvl w:ilvl="5">
      <w:start w:val="1"/>
      <w:numFmt w:val="decimal"/>
      <w:pStyle w:val="HKALevel6"/>
      <w:lvlText w:val="%6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6">
      <w:start w:val="1"/>
      <w:numFmt w:val="lowerLetter"/>
      <w:pStyle w:val="HKALevel7"/>
      <w:lvlText w:val="%7)"/>
      <w:lvlJc w:val="left"/>
      <w:pPr>
        <w:tabs>
          <w:tab w:val="num" w:pos="3240"/>
        </w:tabs>
        <w:ind w:left="3240" w:hanging="533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  <w:rPr>
        <w:rFonts w:hint="default"/>
      </w:rPr>
    </w:lvl>
    <w:lvl w:ilvl="8">
      <w:start w:val="1"/>
      <w:numFmt w:val="lowerLetter"/>
      <w:pStyle w:val="HKALevel8"/>
      <w:lvlText w:val="(%9)"/>
      <w:lvlJc w:val="left"/>
      <w:pPr>
        <w:tabs>
          <w:tab w:val="num" w:pos="4320"/>
        </w:tabs>
        <w:ind w:left="4320" w:hanging="533"/>
      </w:pPr>
      <w:rPr>
        <w:rFonts w:hint="default"/>
      </w:rPr>
    </w:lvl>
  </w:abstractNum>
  <w:abstractNum w:abstractNumId="10">
    <w:nsid w:val="0A783C59"/>
    <w:multiLevelType w:val="hybridMultilevel"/>
    <w:tmpl w:val="9320DE66"/>
    <w:lvl w:ilvl="0" w:tplc="6B8400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01F95"/>
    <w:multiLevelType w:val="multilevel"/>
    <w:tmpl w:val="8D7A2A38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458"/>
        </w:tabs>
        <w:ind w:left="1458" w:hanging="648"/>
      </w:pPr>
      <w:rPr>
        <w:rFonts w:cs="Times New Roman"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1458"/>
        </w:tabs>
        <w:ind w:left="1458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13">
    <w:nsid w:val="11CD20A2"/>
    <w:multiLevelType w:val="hybridMultilevel"/>
    <w:tmpl w:val="1EECB8D6"/>
    <w:lvl w:ilvl="0" w:tplc="64E4FED0">
      <w:start w:val="2"/>
      <w:numFmt w:val="decimal"/>
      <w:pStyle w:val="ExhibitE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1A3A07"/>
    <w:multiLevelType w:val="multilevel"/>
    <w:tmpl w:val="119CCC2E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1080"/>
      </w:pPr>
      <w:rPr>
        <w:rFonts w:asciiTheme="minorHAnsi" w:eastAsiaTheme="minorHAnsi" w:hAnsiTheme="minorHAnsi" w:cs="Times New Roman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15">
    <w:nsid w:val="1A1E26CC"/>
    <w:multiLevelType w:val="hybridMultilevel"/>
    <w:tmpl w:val="415A9F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3E7423"/>
    <w:multiLevelType w:val="multilevel"/>
    <w:tmpl w:val="ADE84A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7">
    <w:nsid w:val="1B0D74BA"/>
    <w:multiLevelType w:val="hybridMultilevel"/>
    <w:tmpl w:val="9306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F37FD"/>
    <w:multiLevelType w:val="multilevel"/>
    <w:tmpl w:val="ABF0B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0324F1B"/>
    <w:multiLevelType w:val="multilevel"/>
    <w:tmpl w:val="D17E43B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20A92DE6"/>
    <w:multiLevelType w:val="hybridMultilevel"/>
    <w:tmpl w:val="26B8C5BC"/>
    <w:lvl w:ilvl="0" w:tplc="07662FE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4E80744"/>
    <w:multiLevelType w:val="hybridMultilevel"/>
    <w:tmpl w:val="1BDC1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241A8"/>
    <w:multiLevelType w:val="multilevel"/>
    <w:tmpl w:val="BAD4C6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66F374A"/>
    <w:multiLevelType w:val="hybridMultilevel"/>
    <w:tmpl w:val="93021B92"/>
    <w:lvl w:ilvl="0" w:tplc="F1303D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3F6D"/>
    <w:multiLevelType w:val="hybridMultilevel"/>
    <w:tmpl w:val="E80E0A9E"/>
    <w:lvl w:ilvl="0" w:tplc="CBA4DAA0">
      <w:start w:val="1"/>
      <w:numFmt w:val="decimal"/>
      <w:lvlText w:val="_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3757A"/>
    <w:multiLevelType w:val="hybridMultilevel"/>
    <w:tmpl w:val="2DDCBA12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>
    <w:nsid w:val="2D23453B"/>
    <w:multiLevelType w:val="hybridMultilevel"/>
    <w:tmpl w:val="2D244360"/>
    <w:lvl w:ilvl="0" w:tplc="E090896A">
      <w:start w:val="9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E7CED76" w:tentative="1">
      <w:start w:val="1"/>
      <w:numFmt w:val="lowerLetter"/>
      <w:lvlText w:val="%2."/>
      <w:lvlJc w:val="left"/>
      <w:pPr>
        <w:ind w:left="3960" w:hanging="360"/>
      </w:pPr>
    </w:lvl>
    <w:lvl w:ilvl="2" w:tplc="84EA9D92" w:tentative="1">
      <w:start w:val="1"/>
      <w:numFmt w:val="lowerRoman"/>
      <w:lvlText w:val="%3."/>
      <w:lvlJc w:val="right"/>
      <w:pPr>
        <w:ind w:left="4680" w:hanging="180"/>
      </w:pPr>
    </w:lvl>
    <w:lvl w:ilvl="3" w:tplc="826AAD5E">
      <w:start w:val="1"/>
      <w:numFmt w:val="decimal"/>
      <w:lvlText w:val="%4."/>
      <w:lvlJc w:val="left"/>
      <w:pPr>
        <w:ind w:left="5400" w:hanging="360"/>
      </w:pPr>
    </w:lvl>
    <w:lvl w:ilvl="4" w:tplc="90BADD26">
      <w:start w:val="1"/>
      <w:numFmt w:val="lowerLetter"/>
      <w:lvlText w:val="%5."/>
      <w:lvlJc w:val="left"/>
      <w:pPr>
        <w:ind w:left="6120" w:hanging="360"/>
      </w:pPr>
    </w:lvl>
    <w:lvl w:ilvl="5" w:tplc="934C3A7C">
      <w:start w:val="1"/>
      <w:numFmt w:val="lowerRoman"/>
      <w:lvlText w:val="%6."/>
      <w:lvlJc w:val="right"/>
      <w:pPr>
        <w:ind w:left="6840" w:hanging="180"/>
      </w:pPr>
    </w:lvl>
    <w:lvl w:ilvl="6" w:tplc="16F8B0CC" w:tentative="1">
      <w:start w:val="1"/>
      <w:numFmt w:val="decimal"/>
      <w:lvlText w:val="%7."/>
      <w:lvlJc w:val="left"/>
      <w:pPr>
        <w:ind w:left="7560" w:hanging="360"/>
      </w:pPr>
    </w:lvl>
    <w:lvl w:ilvl="7" w:tplc="F4AE6488" w:tentative="1">
      <w:start w:val="1"/>
      <w:numFmt w:val="lowerLetter"/>
      <w:lvlText w:val="%8."/>
      <w:lvlJc w:val="left"/>
      <w:pPr>
        <w:ind w:left="8280" w:hanging="360"/>
      </w:pPr>
    </w:lvl>
    <w:lvl w:ilvl="8" w:tplc="19B4886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29">
    <w:nsid w:val="2F784BB0"/>
    <w:multiLevelType w:val="multilevel"/>
    <w:tmpl w:val="CFB275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8" w:hanging="1800"/>
      </w:pPr>
      <w:rPr>
        <w:rFonts w:hint="default"/>
      </w:rPr>
    </w:lvl>
  </w:abstractNum>
  <w:abstractNum w:abstractNumId="30">
    <w:nsid w:val="306A1FC4"/>
    <w:multiLevelType w:val="hybridMultilevel"/>
    <w:tmpl w:val="BEC6637E"/>
    <w:lvl w:ilvl="0" w:tplc="04090011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32">
    <w:nsid w:val="337E2AA6"/>
    <w:multiLevelType w:val="multilevel"/>
    <w:tmpl w:val="D7C8A7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pStyle w:val="StyleStylePldCentrL3UnderlineBlack1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3">
    <w:nsid w:val="35455A42"/>
    <w:multiLevelType w:val="multilevel"/>
    <w:tmpl w:val="ADE84A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4">
    <w:nsid w:val="3E410C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0292CC1"/>
    <w:multiLevelType w:val="multilevel"/>
    <w:tmpl w:val="19682E1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98"/>
        </w:tabs>
        <w:ind w:left="2898" w:hanging="64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456"/>
        </w:tabs>
        <w:ind w:left="345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6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000" w:hanging="1440"/>
      </w:pPr>
      <w:rPr>
        <w:rFonts w:hint="default"/>
      </w:rPr>
    </w:lvl>
  </w:abstractNum>
  <w:abstractNum w:abstractNumId="36">
    <w:nsid w:val="40E30E76"/>
    <w:multiLevelType w:val="multilevel"/>
    <w:tmpl w:val="A55436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42783369"/>
    <w:multiLevelType w:val="multilevel"/>
    <w:tmpl w:val="6C1E4154"/>
    <w:lvl w:ilvl="0">
      <w:start w:val="1"/>
      <w:numFmt w:val="decimal"/>
      <w:lvlText w:val="ARTICLE %1"/>
      <w:lvlJc w:val="left"/>
      <w:pPr>
        <w:tabs>
          <w:tab w:val="num" w:pos="1260"/>
        </w:tabs>
        <w:ind w:left="12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8">
    <w:nsid w:val="432E0912"/>
    <w:multiLevelType w:val="multilevel"/>
    <w:tmpl w:val="D42C40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1%2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1.%2.%3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</w:rPr>
    </w:lvl>
    <w:lvl w:ilvl="4">
      <w:start w:val="1"/>
      <w:numFmt w:val="decimal"/>
      <w:lvlText w:val=".%5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43623E68"/>
    <w:multiLevelType w:val="hybridMultilevel"/>
    <w:tmpl w:val="9BC66C68"/>
    <w:lvl w:ilvl="0" w:tplc="8320D31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9BC68EDA" w:tentative="1">
      <w:start w:val="1"/>
      <w:numFmt w:val="lowerLetter"/>
      <w:lvlText w:val="%2."/>
      <w:lvlJc w:val="left"/>
      <w:pPr>
        <w:ind w:left="1440" w:hanging="360"/>
      </w:pPr>
    </w:lvl>
    <w:lvl w:ilvl="2" w:tplc="CCFC7BDE" w:tentative="1">
      <w:start w:val="1"/>
      <w:numFmt w:val="lowerRoman"/>
      <w:lvlText w:val="%3."/>
      <w:lvlJc w:val="right"/>
      <w:pPr>
        <w:ind w:left="2160" w:hanging="180"/>
      </w:pPr>
    </w:lvl>
    <w:lvl w:ilvl="3" w:tplc="6AB4062E" w:tentative="1">
      <w:start w:val="1"/>
      <w:numFmt w:val="decimal"/>
      <w:lvlText w:val="%4."/>
      <w:lvlJc w:val="left"/>
      <w:pPr>
        <w:ind w:left="2880" w:hanging="360"/>
      </w:pPr>
    </w:lvl>
    <w:lvl w:ilvl="4" w:tplc="84DA2988" w:tentative="1">
      <w:start w:val="1"/>
      <w:numFmt w:val="lowerLetter"/>
      <w:lvlText w:val="%5."/>
      <w:lvlJc w:val="left"/>
      <w:pPr>
        <w:ind w:left="3600" w:hanging="360"/>
      </w:pPr>
    </w:lvl>
    <w:lvl w:ilvl="5" w:tplc="8B62B622" w:tentative="1">
      <w:start w:val="1"/>
      <w:numFmt w:val="lowerRoman"/>
      <w:lvlText w:val="%6."/>
      <w:lvlJc w:val="right"/>
      <w:pPr>
        <w:ind w:left="4320" w:hanging="180"/>
      </w:pPr>
    </w:lvl>
    <w:lvl w:ilvl="6" w:tplc="E808004E" w:tentative="1">
      <w:start w:val="1"/>
      <w:numFmt w:val="decimal"/>
      <w:lvlText w:val="%7."/>
      <w:lvlJc w:val="left"/>
      <w:pPr>
        <w:ind w:left="5040" w:hanging="360"/>
      </w:pPr>
    </w:lvl>
    <w:lvl w:ilvl="7" w:tplc="2C4224A8" w:tentative="1">
      <w:start w:val="1"/>
      <w:numFmt w:val="lowerLetter"/>
      <w:lvlText w:val="%8."/>
      <w:lvlJc w:val="left"/>
      <w:pPr>
        <w:ind w:left="5760" w:hanging="360"/>
      </w:pPr>
    </w:lvl>
    <w:lvl w:ilvl="8" w:tplc="A274C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5077C"/>
    <w:multiLevelType w:val="hybridMultilevel"/>
    <w:tmpl w:val="0AA82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7B2AA4"/>
    <w:multiLevelType w:val="hybridMultilevel"/>
    <w:tmpl w:val="3B6ACDB4"/>
    <w:lvl w:ilvl="0" w:tplc="CBA4DAA0">
      <w:start w:val="1"/>
      <w:numFmt w:val="decimal"/>
      <w:lvlText w:val="_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91ACE"/>
    <w:multiLevelType w:val="hybridMultilevel"/>
    <w:tmpl w:val="0FA2FAA8"/>
    <w:lvl w:ilvl="0" w:tplc="F4D678E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7B5434"/>
    <w:multiLevelType w:val="multilevel"/>
    <w:tmpl w:val="C4C8E95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38"/>
        </w:tabs>
        <w:ind w:left="2538" w:hanging="64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8640" w:hanging="1440"/>
      </w:pPr>
      <w:rPr>
        <w:rFonts w:hint="default"/>
      </w:rPr>
    </w:lvl>
  </w:abstractNum>
  <w:abstractNum w:abstractNumId="44">
    <w:nsid w:val="4D4E0055"/>
    <w:multiLevelType w:val="hybridMultilevel"/>
    <w:tmpl w:val="B0264920"/>
    <w:lvl w:ilvl="0" w:tplc="DAA6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C48FF16"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6A4C62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8E6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E7370A"/>
    <w:multiLevelType w:val="hybridMultilevel"/>
    <w:tmpl w:val="2FB82A2E"/>
    <w:lvl w:ilvl="0" w:tplc="703E6684">
      <w:start w:val="40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5056F"/>
    <w:multiLevelType w:val="multilevel"/>
    <w:tmpl w:val="81D65DFE"/>
    <w:lvl w:ilvl="0">
      <w:numFmt w:val="none"/>
      <w:pStyle w:val="PldCentrL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3"/>
      <w:lvlText w:val="%3."/>
      <w:lvlJc w:val="left"/>
      <w:pPr>
        <w:tabs>
          <w:tab w:val="num" w:pos="2160"/>
        </w:tabs>
        <w:ind w:left="720" w:firstLine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PldCentr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3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cs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4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5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4B61CFD"/>
    <w:multiLevelType w:val="multilevel"/>
    <w:tmpl w:val="D9A2BD7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%2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4">
      <w:start w:val="1"/>
      <w:numFmt w:val="decimal"/>
      <w:suff w:val="space"/>
      <w:lvlText w:val=".%5"/>
      <w:lvlJc w:val="left"/>
      <w:pPr>
        <w:ind w:left="1656" w:hanging="288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8">
    <w:nsid w:val="55877511"/>
    <w:multiLevelType w:val="multilevel"/>
    <w:tmpl w:val="2528CB18"/>
    <w:numStyleLink w:val="MOUList"/>
  </w:abstractNum>
  <w:abstractNum w:abstractNumId="49">
    <w:nsid w:val="58EB7225"/>
    <w:multiLevelType w:val="hybridMultilevel"/>
    <w:tmpl w:val="C3E83F1C"/>
    <w:lvl w:ilvl="0" w:tplc="85E6618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709A5CE4" w:tentative="1">
      <w:start w:val="1"/>
      <w:numFmt w:val="lowerLetter"/>
      <w:lvlText w:val="%2."/>
      <w:lvlJc w:val="left"/>
      <w:pPr>
        <w:ind w:left="3600" w:hanging="360"/>
      </w:pPr>
    </w:lvl>
    <w:lvl w:ilvl="2" w:tplc="267CCD5A">
      <w:start w:val="1"/>
      <w:numFmt w:val="lowerRoman"/>
      <w:lvlText w:val="%3."/>
      <w:lvlJc w:val="right"/>
      <w:pPr>
        <w:ind w:left="4320" w:hanging="180"/>
      </w:pPr>
    </w:lvl>
    <w:lvl w:ilvl="3" w:tplc="6D52721E">
      <w:start w:val="1"/>
      <w:numFmt w:val="decimal"/>
      <w:lvlText w:val="%4."/>
      <w:lvlJc w:val="left"/>
      <w:pPr>
        <w:ind w:left="5040" w:hanging="360"/>
      </w:pPr>
    </w:lvl>
    <w:lvl w:ilvl="4" w:tplc="66903B08">
      <w:start w:val="1"/>
      <w:numFmt w:val="lowerLetter"/>
      <w:lvlText w:val="%5."/>
      <w:lvlJc w:val="left"/>
      <w:pPr>
        <w:ind w:left="5760" w:hanging="360"/>
      </w:pPr>
    </w:lvl>
    <w:lvl w:ilvl="5" w:tplc="ED46412E" w:tentative="1">
      <w:start w:val="1"/>
      <w:numFmt w:val="lowerRoman"/>
      <w:lvlText w:val="%6."/>
      <w:lvlJc w:val="right"/>
      <w:pPr>
        <w:ind w:left="6480" w:hanging="180"/>
      </w:pPr>
    </w:lvl>
    <w:lvl w:ilvl="6" w:tplc="E4449328" w:tentative="1">
      <w:start w:val="1"/>
      <w:numFmt w:val="decimal"/>
      <w:lvlText w:val="%7."/>
      <w:lvlJc w:val="left"/>
      <w:pPr>
        <w:ind w:left="7200" w:hanging="360"/>
      </w:pPr>
    </w:lvl>
    <w:lvl w:ilvl="7" w:tplc="F89ACAD6" w:tentative="1">
      <w:start w:val="1"/>
      <w:numFmt w:val="lowerLetter"/>
      <w:lvlText w:val="%8."/>
      <w:lvlJc w:val="left"/>
      <w:pPr>
        <w:ind w:left="7920" w:hanging="360"/>
      </w:pPr>
    </w:lvl>
    <w:lvl w:ilvl="8" w:tplc="EFBE132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5B7D2588"/>
    <w:multiLevelType w:val="hybridMultilevel"/>
    <w:tmpl w:val="84985A24"/>
    <w:lvl w:ilvl="0" w:tplc="604E0792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B1D82C7C" w:tentative="1">
      <w:start w:val="1"/>
      <w:numFmt w:val="lowerLetter"/>
      <w:lvlText w:val="%2."/>
      <w:lvlJc w:val="left"/>
      <w:pPr>
        <w:ind w:left="1440" w:hanging="360"/>
      </w:pPr>
    </w:lvl>
    <w:lvl w:ilvl="2" w:tplc="D4BA5BE6" w:tentative="1">
      <w:start w:val="1"/>
      <w:numFmt w:val="lowerRoman"/>
      <w:lvlText w:val="%3."/>
      <w:lvlJc w:val="right"/>
      <w:pPr>
        <w:ind w:left="2160" w:hanging="180"/>
      </w:pPr>
    </w:lvl>
    <w:lvl w:ilvl="3" w:tplc="EA2892D6" w:tentative="1">
      <w:start w:val="1"/>
      <w:numFmt w:val="decimal"/>
      <w:lvlText w:val="%4."/>
      <w:lvlJc w:val="left"/>
      <w:pPr>
        <w:ind w:left="2880" w:hanging="360"/>
      </w:pPr>
    </w:lvl>
    <w:lvl w:ilvl="4" w:tplc="B8CA8B2A" w:tentative="1">
      <w:start w:val="1"/>
      <w:numFmt w:val="lowerLetter"/>
      <w:lvlText w:val="%5."/>
      <w:lvlJc w:val="left"/>
      <w:pPr>
        <w:ind w:left="3600" w:hanging="360"/>
      </w:pPr>
    </w:lvl>
    <w:lvl w:ilvl="5" w:tplc="6D4A3BD0" w:tentative="1">
      <w:start w:val="1"/>
      <w:numFmt w:val="lowerRoman"/>
      <w:lvlText w:val="%6."/>
      <w:lvlJc w:val="right"/>
      <w:pPr>
        <w:ind w:left="4320" w:hanging="180"/>
      </w:pPr>
    </w:lvl>
    <w:lvl w:ilvl="6" w:tplc="EDC4FEBE" w:tentative="1">
      <w:start w:val="1"/>
      <w:numFmt w:val="decimal"/>
      <w:lvlText w:val="%7."/>
      <w:lvlJc w:val="left"/>
      <w:pPr>
        <w:ind w:left="5040" w:hanging="360"/>
      </w:pPr>
    </w:lvl>
    <w:lvl w:ilvl="7" w:tplc="65F4B924" w:tentative="1">
      <w:start w:val="1"/>
      <w:numFmt w:val="lowerLetter"/>
      <w:lvlText w:val="%8."/>
      <w:lvlJc w:val="left"/>
      <w:pPr>
        <w:ind w:left="5760" w:hanging="360"/>
      </w:pPr>
    </w:lvl>
    <w:lvl w:ilvl="8" w:tplc="0EE60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2">
    <w:nsid w:val="5F127FDE"/>
    <w:multiLevelType w:val="hybridMultilevel"/>
    <w:tmpl w:val="7AEA07AE"/>
    <w:lvl w:ilvl="0" w:tplc="47EECFC4">
      <w:start w:val="1"/>
      <w:numFmt w:val="decimal"/>
      <w:pStyle w:val="SPECTex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380FC2">
      <w:start w:val="1"/>
      <w:numFmt w:val="lowerLetter"/>
      <w:pStyle w:val="SPECText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0E947E" w:tentative="1">
      <w:start w:val="1"/>
      <w:numFmt w:val="lowerRoman"/>
      <w:pStyle w:val="SPECText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1E663C">
      <w:start w:val="1"/>
      <w:numFmt w:val="decimal"/>
      <w:pStyle w:val="SPECText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80FBEA" w:tentative="1">
      <w:start w:val="1"/>
      <w:numFmt w:val="lowerLetter"/>
      <w:pStyle w:val="SPECText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CE692" w:tentative="1">
      <w:start w:val="1"/>
      <w:numFmt w:val="lowerRoman"/>
      <w:pStyle w:val="SPECText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3E2BDA" w:tentative="1">
      <w:start w:val="1"/>
      <w:numFmt w:val="decimal"/>
      <w:pStyle w:val="SPECText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EC790" w:tentative="1">
      <w:start w:val="1"/>
      <w:numFmt w:val="lowerLetter"/>
      <w:pStyle w:val="SPECText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6007F8" w:tentative="1">
      <w:start w:val="1"/>
      <w:numFmt w:val="lowerRoman"/>
      <w:pStyle w:val="SPECText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06431E9"/>
    <w:multiLevelType w:val="hybridMultilevel"/>
    <w:tmpl w:val="0CF689DE"/>
    <w:lvl w:ilvl="0" w:tplc="24005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2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C7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65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F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E1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7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C3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B3C0B"/>
    <w:multiLevelType w:val="hybridMultilevel"/>
    <w:tmpl w:val="CF78B6D2"/>
    <w:lvl w:ilvl="0" w:tplc="36AE1C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2E780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C494E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EAAD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581A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9423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720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8AA70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2AEFC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>
    <w:nsid w:val="638D565C"/>
    <w:multiLevelType w:val="hybridMultilevel"/>
    <w:tmpl w:val="9158601C"/>
    <w:lvl w:ilvl="0" w:tplc="9294E0B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6">
    <w:nsid w:val="65EA118E"/>
    <w:multiLevelType w:val="hybridMultilevel"/>
    <w:tmpl w:val="09905AA4"/>
    <w:lvl w:ilvl="0" w:tplc="04090001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C31533"/>
    <w:multiLevelType w:val="hybridMultilevel"/>
    <w:tmpl w:val="ED36B722"/>
    <w:lvl w:ilvl="0" w:tplc="23EED3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1054E5"/>
    <w:multiLevelType w:val="multilevel"/>
    <w:tmpl w:val="93FCD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cs="Times New Roman"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>
    <w:nsid w:val="6E394B6D"/>
    <w:multiLevelType w:val="hybridMultilevel"/>
    <w:tmpl w:val="BDD63FCC"/>
    <w:lvl w:ilvl="0" w:tplc="C668340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2C0899"/>
    <w:multiLevelType w:val="hybridMultilevel"/>
    <w:tmpl w:val="22384950"/>
    <w:lvl w:ilvl="0" w:tplc="2E22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66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84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6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45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C9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2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C9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6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C97E0E"/>
    <w:multiLevelType w:val="multilevel"/>
    <w:tmpl w:val="E9ACE8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76254466"/>
    <w:multiLevelType w:val="hybridMultilevel"/>
    <w:tmpl w:val="DFAE9066"/>
    <w:lvl w:ilvl="0" w:tplc="6C428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71FCD"/>
    <w:multiLevelType w:val="multilevel"/>
    <w:tmpl w:val="FF2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ABC538A"/>
    <w:multiLevelType w:val="hybridMultilevel"/>
    <w:tmpl w:val="59DCC478"/>
    <w:lvl w:ilvl="0" w:tplc="3652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0C0DA" w:tentative="1">
      <w:start w:val="1"/>
      <w:numFmt w:val="lowerLetter"/>
      <w:lvlText w:val="%2."/>
      <w:lvlJc w:val="left"/>
      <w:pPr>
        <w:ind w:left="1440" w:hanging="360"/>
      </w:pPr>
    </w:lvl>
    <w:lvl w:ilvl="2" w:tplc="E8AE1E74" w:tentative="1">
      <w:start w:val="1"/>
      <w:numFmt w:val="lowerRoman"/>
      <w:lvlText w:val="%3."/>
      <w:lvlJc w:val="right"/>
      <w:pPr>
        <w:ind w:left="2160" w:hanging="180"/>
      </w:pPr>
    </w:lvl>
    <w:lvl w:ilvl="3" w:tplc="CC603382" w:tentative="1">
      <w:start w:val="1"/>
      <w:numFmt w:val="decimal"/>
      <w:lvlText w:val="%4."/>
      <w:lvlJc w:val="left"/>
      <w:pPr>
        <w:ind w:left="2880" w:hanging="360"/>
      </w:pPr>
    </w:lvl>
    <w:lvl w:ilvl="4" w:tplc="6562BD60" w:tentative="1">
      <w:start w:val="1"/>
      <w:numFmt w:val="lowerLetter"/>
      <w:lvlText w:val="%5."/>
      <w:lvlJc w:val="left"/>
      <w:pPr>
        <w:ind w:left="3600" w:hanging="360"/>
      </w:pPr>
    </w:lvl>
    <w:lvl w:ilvl="5" w:tplc="9C56010E" w:tentative="1">
      <w:start w:val="1"/>
      <w:numFmt w:val="lowerRoman"/>
      <w:lvlText w:val="%6."/>
      <w:lvlJc w:val="right"/>
      <w:pPr>
        <w:ind w:left="4320" w:hanging="180"/>
      </w:pPr>
    </w:lvl>
    <w:lvl w:ilvl="6" w:tplc="CB762A62" w:tentative="1">
      <w:start w:val="1"/>
      <w:numFmt w:val="decimal"/>
      <w:lvlText w:val="%7."/>
      <w:lvlJc w:val="left"/>
      <w:pPr>
        <w:ind w:left="5040" w:hanging="360"/>
      </w:pPr>
    </w:lvl>
    <w:lvl w:ilvl="7" w:tplc="3580F03A" w:tentative="1">
      <w:start w:val="1"/>
      <w:numFmt w:val="lowerLetter"/>
      <w:lvlText w:val="%8."/>
      <w:lvlJc w:val="left"/>
      <w:pPr>
        <w:ind w:left="5760" w:hanging="360"/>
      </w:pPr>
    </w:lvl>
    <w:lvl w:ilvl="8" w:tplc="7354F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653119"/>
    <w:multiLevelType w:val="hybridMultilevel"/>
    <w:tmpl w:val="9962B2CC"/>
    <w:lvl w:ilvl="0" w:tplc="CD5238CA">
      <w:start w:val="1"/>
      <w:numFmt w:val="lowerRoman"/>
      <w:lvlText w:val="(%1)"/>
      <w:lvlJc w:val="left"/>
      <w:pPr>
        <w:ind w:left="5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1E22F9"/>
    <w:multiLevelType w:val="hybridMultilevel"/>
    <w:tmpl w:val="32DA5FB4"/>
    <w:lvl w:ilvl="0" w:tplc="ADA29C50">
      <w:start w:val="1"/>
      <w:numFmt w:val="lowerLetter"/>
      <w:lvlText w:val="%1."/>
      <w:lvlJc w:val="left"/>
      <w:pPr>
        <w:ind w:left="2160" w:hanging="360"/>
      </w:pPr>
    </w:lvl>
    <w:lvl w:ilvl="1" w:tplc="38940B78" w:tentative="1">
      <w:start w:val="1"/>
      <w:numFmt w:val="lowerLetter"/>
      <w:lvlText w:val="%2."/>
      <w:lvlJc w:val="left"/>
      <w:pPr>
        <w:ind w:left="2880" w:hanging="360"/>
      </w:pPr>
    </w:lvl>
    <w:lvl w:ilvl="2" w:tplc="3E908118" w:tentative="1">
      <w:start w:val="1"/>
      <w:numFmt w:val="lowerRoman"/>
      <w:lvlText w:val="%3."/>
      <w:lvlJc w:val="right"/>
      <w:pPr>
        <w:ind w:left="3600" w:hanging="180"/>
      </w:pPr>
    </w:lvl>
    <w:lvl w:ilvl="3" w:tplc="F89C1EAC" w:tentative="1">
      <w:start w:val="1"/>
      <w:numFmt w:val="decimal"/>
      <w:lvlText w:val="%4."/>
      <w:lvlJc w:val="left"/>
      <w:pPr>
        <w:ind w:left="4320" w:hanging="360"/>
      </w:pPr>
    </w:lvl>
    <w:lvl w:ilvl="4" w:tplc="EF0EB412" w:tentative="1">
      <w:start w:val="1"/>
      <w:numFmt w:val="lowerLetter"/>
      <w:lvlText w:val="%5."/>
      <w:lvlJc w:val="left"/>
      <w:pPr>
        <w:ind w:left="5040" w:hanging="360"/>
      </w:pPr>
    </w:lvl>
    <w:lvl w:ilvl="5" w:tplc="A44A415A" w:tentative="1">
      <w:start w:val="1"/>
      <w:numFmt w:val="lowerRoman"/>
      <w:lvlText w:val="%6."/>
      <w:lvlJc w:val="right"/>
      <w:pPr>
        <w:ind w:left="5760" w:hanging="180"/>
      </w:pPr>
    </w:lvl>
    <w:lvl w:ilvl="6" w:tplc="766CA0AC" w:tentative="1">
      <w:start w:val="1"/>
      <w:numFmt w:val="decimal"/>
      <w:lvlText w:val="%7."/>
      <w:lvlJc w:val="left"/>
      <w:pPr>
        <w:ind w:left="6480" w:hanging="360"/>
      </w:pPr>
    </w:lvl>
    <w:lvl w:ilvl="7" w:tplc="64E0602E" w:tentative="1">
      <w:start w:val="1"/>
      <w:numFmt w:val="lowerLetter"/>
      <w:lvlText w:val="%8."/>
      <w:lvlJc w:val="left"/>
      <w:pPr>
        <w:ind w:left="7200" w:hanging="360"/>
      </w:pPr>
    </w:lvl>
    <w:lvl w:ilvl="8" w:tplc="425C312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1"/>
  </w:num>
  <w:num w:numId="2">
    <w:abstractNumId w:val="6"/>
  </w:num>
  <w:num w:numId="3">
    <w:abstractNumId w:val="52"/>
  </w:num>
  <w:num w:numId="4">
    <w:abstractNumId w:val="31"/>
  </w:num>
  <w:num w:numId="5">
    <w:abstractNumId w:val="23"/>
  </w:num>
  <w:num w:numId="6">
    <w:abstractNumId w:val="36"/>
  </w:num>
  <w:num w:numId="7">
    <w:abstractNumId w:val="20"/>
  </w:num>
  <w:num w:numId="8">
    <w:abstractNumId w:val="61"/>
  </w:num>
  <w:num w:numId="9">
    <w:abstractNumId w:val="30"/>
  </w:num>
  <w:num w:numId="10">
    <w:abstractNumId w:val="32"/>
  </w:num>
  <w:num w:numId="11">
    <w:abstractNumId w:val="28"/>
  </w:num>
  <w:num w:numId="12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Times New Roman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8"/>
          </w:tabs>
          <w:ind w:firstLine="432"/>
        </w:pPr>
        <w:rPr>
          <w:rFonts w:ascii="Times New Roman Bold" w:hAnsi="Times New Roman Bold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1440"/>
          </w:tabs>
          <w:ind w:left="1440" w:hanging="43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72"/>
          </w:tabs>
          <w:ind w:left="1872" w:hanging="43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304"/>
          </w:tabs>
          <w:ind w:left="2304" w:hanging="432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36"/>
          </w:tabs>
          <w:ind w:left="2736" w:hanging="43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024"/>
          </w:tabs>
          <w:ind w:left="3024" w:hanging="288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3312"/>
          </w:tabs>
          <w:ind w:left="3312" w:hanging="288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744"/>
          </w:tabs>
          <w:ind w:left="3744" w:hanging="432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</w:num>
  <w:num w:numId="13">
    <w:abstractNumId w:val="18"/>
  </w:num>
  <w:num w:numId="14">
    <w:abstractNumId w:val="58"/>
  </w:num>
  <w:num w:numId="15">
    <w:abstractNumId w:val="13"/>
  </w:num>
  <w:num w:numId="16">
    <w:abstractNumId w:val="12"/>
  </w:num>
  <w:num w:numId="17">
    <w:abstractNumId w:val="19"/>
  </w:num>
  <w:num w:numId="18">
    <w:abstractNumId w:val="46"/>
  </w:num>
  <w:num w:numId="19">
    <w:abstractNumId w:val="63"/>
  </w:num>
  <w:num w:numId="20">
    <w:abstractNumId w:val="11"/>
  </w:num>
  <w:num w:numId="21">
    <w:abstractNumId w:val="4"/>
  </w:num>
  <w:num w:numId="22">
    <w:abstractNumId w:val="54"/>
  </w:num>
  <w:num w:numId="23">
    <w:abstractNumId w:val="44"/>
  </w:num>
  <w:num w:numId="24">
    <w:abstractNumId w:val="7"/>
  </w:num>
  <w:num w:numId="25">
    <w:abstractNumId w:val="3"/>
  </w:num>
  <w:num w:numId="26">
    <w:abstractNumId w:val="26"/>
  </w:num>
  <w:num w:numId="27">
    <w:abstractNumId w:val="35"/>
  </w:num>
  <w:num w:numId="28">
    <w:abstractNumId w:val="21"/>
  </w:num>
  <w:num w:numId="29">
    <w:abstractNumId w:val="43"/>
  </w:num>
  <w:num w:numId="30">
    <w:abstractNumId w:val="37"/>
  </w:num>
  <w:num w:numId="31">
    <w:abstractNumId w:val="47"/>
  </w:num>
  <w:num w:numId="32">
    <w:abstractNumId w:val="66"/>
  </w:num>
  <w:num w:numId="33">
    <w:abstractNumId w:val="45"/>
  </w:num>
  <w:num w:numId="34">
    <w:abstractNumId w:val="9"/>
  </w:num>
  <w:num w:numId="35">
    <w:abstractNumId w:val="0"/>
  </w:num>
  <w:num w:numId="36">
    <w:abstractNumId w:val="57"/>
  </w:num>
  <w:num w:numId="37">
    <w:abstractNumId w:val="17"/>
  </w:num>
  <w:num w:numId="38">
    <w:abstractNumId w:val="40"/>
  </w:num>
  <w:num w:numId="39">
    <w:abstractNumId w:val="22"/>
  </w:num>
  <w:num w:numId="40">
    <w:abstractNumId w:val="38"/>
    <w:lvlOverride w:ilvl="0">
      <w:lvl w:ilvl="0">
        <w:start w:val="1"/>
        <w:numFmt w:val="none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0.%1%2"/>
        <w:lvlJc w:val="left"/>
        <w:pPr>
          <w:tabs>
            <w:tab w:val="num" w:pos="1080"/>
          </w:tabs>
          <w:ind w:left="1080" w:hanging="720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10.%2.%3%1"/>
        <w:lvlJc w:val="left"/>
        <w:pPr>
          <w:tabs>
            <w:tab w:val="num" w:pos="1080"/>
          </w:tabs>
          <w:ind w:left="1080" w:hanging="720"/>
        </w:pPr>
        <w:rPr>
          <w:rFonts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.%4"/>
        <w:lvlJc w:val="left"/>
        <w:pPr>
          <w:tabs>
            <w:tab w:val="num" w:pos="1368"/>
          </w:tabs>
          <w:ind w:left="1368" w:hanging="28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.%5"/>
        <w:lvlJc w:val="left"/>
        <w:pPr>
          <w:tabs>
            <w:tab w:val="num" w:pos="1656"/>
          </w:tabs>
          <w:ind w:left="1656" w:hanging="28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.%1%6"/>
        <w:lvlJc w:val="left"/>
        <w:pPr>
          <w:tabs>
            <w:tab w:val="num" w:pos="2592"/>
          </w:tabs>
          <w:ind w:left="2592" w:hanging="14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%2"/>
        <w:lvlJc w:val="left"/>
        <w:pPr>
          <w:tabs>
            <w:tab w:val="num" w:pos="2736"/>
          </w:tabs>
          <w:ind w:left="2736" w:hanging="72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41">
    <w:abstractNumId w:val="25"/>
  </w:num>
  <w:num w:numId="42">
    <w:abstractNumId w:val="41"/>
  </w:num>
  <w:num w:numId="43">
    <w:abstractNumId w:val="1"/>
  </w:num>
  <w:num w:numId="44">
    <w:abstractNumId w:val="15"/>
  </w:num>
  <w:num w:numId="45">
    <w:abstractNumId w:val="34"/>
  </w:num>
  <w:num w:numId="46">
    <w:abstractNumId w:val="33"/>
  </w:num>
  <w:num w:numId="47">
    <w:abstractNumId w:val="16"/>
  </w:num>
  <w:num w:numId="48">
    <w:abstractNumId w:val="29"/>
  </w:num>
  <w:num w:numId="49">
    <w:abstractNumId w:val="56"/>
  </w:num>
  <w:num w:numId="50">
    <w:abstractNumId w:val="49"/>
  </w:num>
  <w:num w:numId="51">
    <w:abstractNumId w:val="50"/>
  </w:num>
  <w:num w:numId="52">
    <w:abstractNumId w:val="8"/>
  </w:num>
  <w:num w:numId="53">
    <w:abstractNumId w:val="27"/>
  </w:num>
  <w:num w:numId="54">
    <w:abstractNumId w:val="42"/>
  </w:num>
  <w:num w:numId="55">
    <w:abstractNumId w:val="39"/>
  </w:num>
  <w:num w:numId="56">
    <w:abstractNumId w:val="2"/>
  </w:num>
  <w:num w:numId="57">
    <w:abstractNumId w:val="65"/>
  </w:num>
  <w:num w:numId="58">
    <w:abstractNumId w:val="24"/>
  </w:num>
  <w:num w:numId="59">
    <w:abstractNumId w:val="59"/>
  </w:num>
  <w:num w:numId="60">
    <w:abstractNumId w:val="55"/>
  </w:num>
  <w:num w:numId="61">
    <w:abstractNumId w:val="14"/>
  </w:num>
  <w:num w:numId="62">
    <w:abstractNumId w:val="10"/>
  </w:num>
  <w:num w:numId="63">
    <w:abstractNumId w:val="62"/>
  </w:num>
  <w:num w:numId="64">
    <w:abstractNumId w:val="5"/>
  </w:num>
  <w:num w:numId="65">
    <w:abstractNumId w:val="60"/>
  </w:num>
  <w:num w:numId="66">
    <w:abstractNumId w:val="64"/>
  </w:num>
  <w:num w:numId="67">
    <w:abstractNumId w:val="5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13F"/>
    <w:rsid w:val="000016AD"/>
    <w:rsid w:val="00002350"/>
    <w:rsid w:val="00002ABD"/>
    <w:rsid w:val="00004F04"/>
    <w:rsid w:val="00004FD8"/>
    <w:rsid w:val="000051D6"/>
    <w:rsid w:val="0000691D"/>
    <w:rsid w:val="00006B2E"/>
    <w:rsid w:val="00010243"/>
    <w:rsid w:val="0001149E"/>
    <w:rsid w:val="00011B71"/>
    <w:rsid w:val="00011F56"/>
    <w:rsid w:val="00012DB0"/>
    <w:rsid w:val="00013992"/>
    <w:rsid w:val="0001414E"/>
    <w:rsid w:val="0001448F"/>
    <w:rsid w:val="00014863"/>
    <w:rsid w:val="0001664E"/>
    <w:rsid w:val="000169DE"/>
    <w:rsid w:val="000170B6"/>
    <w:rsid w:val="00020D77"/>
    <w:rsid w:val="00020FE7"/>
    <w:rsid w:val="00021A1A"/>
    <w:rsid w:val="0002344F"/>
    <w:rsid w:val="00023B38"/>
    <w:rsid w:val="00024452"/>
    <w:rsid w:val="000266C5"/>
    <w:rsid w:val="000266D6"/>
    <w:rsid w:val="00033F0D"/>
    <w:rsid w:val="000352C9"/>
    <w:rsid w:val="000355FE"/>
    <w:rsid w:val="000356BE"/>
    <w:rsid w:val="00035B93"/>
    <w:rsid w:val="00036121"/>
    <w:rsid w:val="00037EAE"/>
    <w:rsid w:val="000409DC"/>
    <w:rsid w:val="000435DF"/>
    <w:rsid w:val="00043AE0"/>
    <w:rsid w:val="0004410E"/>
    <w:rsid w:val="00046749"/>
    <w:rsid w:val="00046BC5"/>
    <w:rsid w:val="0004714D"/>
    <w:rsid w:val="00047860"/>
    <w:rsid w:val="00051BD7"/>
    <w:rsid w:val="00051C62"/>
    <w:rsid w:val="00052E5F"/>
    <w:rsid w:val="00053778"/>
    <w:rsid w:val="0005486E"/>
    <w:rsid w:val="0006157D"/>
    <w:rsid w:val="00061AF8"/>
    <w:rsid w:val="00066143"/>
    <w:rsid w:val="00070FCA"/>
    <w:rsid w:val="00072C1C"/>
    <w:rsid w:val="00073048"/>
    <w:rsid w:val="00074297"/>
    <w:rsid w:val="00074523"/>
    <w:rsid w:val="000755EC"/>
    <w:rsid w:val="00076082"/>
    <w:rsid w:val="00080391"/>
    <w:rsid w:val="00080AE5"/>
    <w:rsid w:val="00080F24"/>
    <w:rsid w:val="00082230"/>
    <w:rsid w:val="0008281B"/>
    <w:rsid w:val="00083C8D"/>
    <w:rsid w:val="00084CA4"/>
    <w:rsid w:val="000855B6"/>
    <w:rsid w:val="00085873"/>
    <w:rsid w:val="00085D7D"/>
    <w:rsid w:val="000876CB"/>
    <w:rsid w:val="000900BC"/>
    <w:rsid w:val="00090CF6"/>
    <w:rsid w:val="00091443"/>
    <w:rsid w:val="00091B52"/>
    <w:rsid w:val="00091CB7"/>
    <w:rsid w:val="00091E1A"/>
    <w:rsid w:val="0009439B"/>
    <w:rsid w:val="00094857"/>
    <w:rsid w:val="00095460"/>
    <w:rsid w:val="00096979"/>
    <w:rsid w:val="000A11C5"/>
    <w:rsid w:val="000A1514"/>
    <w:rsid w:val="000A235B"/>
    <w:rsid w:val="000A263D"/>
    <w:rsid w:val="000A504D"/>
    <w:rsid w:val="000A69D7"/>
    <w:rsid w:val="000A6AE0"/>
    <w:rsid w:val="000A6B9F"/>
    <w:rsid w:val="000B0813"/>
    <w:rsid w:val="000B15BF"/>
    <w:rsid w:val="000B3218"/>
    <w:rsid w:val="000B4D62"/>
    <w:rsid w:val="000B7033"/>
    <w:rsid w:val="000C1866"/>
    <w:rsid w:val="000C24C1"/>
    <w:rsid w:val="000C2604"/>
    <w:rsid w:val="000C2853"/>
    <w:rsid w:val="000C4587"/>
    <w:rsid w:val="000C7004"/>
    <w:rsid w:val="000C790E"/>
    <w:rsid w:val="000D0E58"/>
    <w:rsid w:val="000D10A2"/>
    <w:rsid w:val="000D14B6"/>
    <w:rsid w:val="000D1C63"/>
    <w:rsid w:val="000D1F1A"/>
    <w:rsid w:val="000D43CC"/>
    <w:rsid w:val="000D4C75"/>
    <w:rsid w:val="000D5D2F"/>
    <w:rsid w:val="000D5FD6"/>
    <w:rsid w:val="000D7679"/>
    <w:rsid w:val="000E1924"/>
    <w:rsid w:val="000E5FBC"/>
    <w:rsid w:val="000E6327"/>
    <w:rsid w:val="000E6B6E"/>
    <w:rsid w:val="000F180D"/>
    <w:rsid w:val="000F2D99"/>
    <w:rsid w:val="000F4782"/>
    <w:rsid w:val="000F66EA"/>
    <w:rsid w:val="001003CE"/>
    <w:rsid w:val="00101088"/>
    <w:rsid w:val="0010118E"/>
    <w:rsid w:val="00101C48"/>
    <w:rsid w:val="00103661"/>
    <w:rsid w:val="00105647"/>
    <w:rsid w:val="001059B4"/>
    <w:rsid w:val="00107F5B"/>
    <w:rsid w:val="00114126"/>
    <w:rsid w:val="001152D1"/>
    <w:rsid w:val="0011691A"/>
    <w:rsid w:val="0011701D"/>
    <w:rsid w:val="00117897"/>
    <w:rsid w:val="00117E29"/>
    <w:rsid w:val="00122D04"/>
    <w:rsid w:val="00123C3E"/>
    <w:rsid w:val="0012457A"/>
    <w:rsid w:val="00124E7A"/>
    <w:rsid w:val="00125171"/>
    <w:rsid w:val="00126025"/>
    <w:rsid w:val="0012621F"/>
    <w:rsid w:val="00127876"/>
    <w:rsid w:val="001303B1"/>
    <w:rsid w:val="00130734"/>
    <w:rsid w:val="0013123B"/>
    <w:rsid w:val="00131F54"/>
    <w:rsid w:val="00133249"/>
    <w:rsid w:val="0013355D"/>
    <w:rsid w:val="00133DEC"/>
    <w:rsid w:val="00133F5A"/>
    <w:rsid w:val="00134869"/>
    <w:rsid w:val="001351AB"/>
    <w:rsid w:val="0013613B"/>
    <w:rsid w:val="001373A4"/>
    <w:rsid w:val="00137640"/>
    <w:rsid w:val="00142219"/>
    <w:rsid w:val="00142C87"/>
    <w:rsid w:val="00143282"/>
    <w:rsid w:val="00144325"/>
    <w:rsid w:val="00144939"/>
    <w:rsid w:val="00146127"/>
    <w:rsid w:val="00150B06"/>
    <w:rsid w:val="00151DDA"/>
    <w:rsid w:val="0015449D"/>
    <w:rsid w:val="00155428"/>
    <w:rsid w:val="00157C69"/>
    <w:rsid w:val="0016155B"/>
    <w:rsid w:val="00164EB3"/>
    <w:rsid w:val="0016612B"/>
    <w:rsid w:val="00166197"/>
    <w:rsid w:val="00166247"/>
    <w:rsid w:val="001664B8"/>
    <w:rsid w:val="00171D6D"/>
    <w:rsid w:val="0017388E"/>
    <w:rsid w:val="00173CFE"/>
    <w:rsid w:val="00177226"/>
    <w:rsid w:val="00181FDA"/>
    <w:rsid w:val="001838A6"/>
    <w:rsid w:val="0018561F"/>
    <w:rsid w:val="001877E4"/>
    <w:rsid w:val="00192B69"/>
    <w:rsid w:val="00192E08"/>
    <w:rsid w:val="00192E2F"/>
    <w:rsid w:val="001934FE"/>
    <w:rsid w:val="001968AC"/>
    <w:rsid w:val="001A18E9"/>
    <w:rsid w:val="001A1A90"/>
    <w:rsid w:val="001A2409"/>
    <w:rsid w:val="001A313A"/>
    <w:rsid w:val="001A337C"/>
    <w:rsid w:val="001A3D9C"/>
    <w:rsid w:val="001A44CD"/>
    <w:rsid w:val="001A5241"/>
    <w:rsid w:val="001A7289"/>
    <w:rsid w:val="001A7B29"/>
    <w:rsid w:val="001B167D"/>
    <w:rsid w:val="001B2520"/>
    <w:rsid w:val="001B279C"/>
    <w:rsid w:val="001B29F7"/>
    <w:rsid w:val="001B3153"/>
    <w:rsid w:val="001B3D2C"/>
    <w:rsid w:val="001B4F6C"/>
    <w:rsid w:val="001B5161"/>
    <w:rsid w:val="001B5FDC"/>
    <w:rsid w:val="001C21F9"/>
    <w:rsid w:val="001C2259"/>
    <w:rsid w:val="001C2C80"/>
    <w:rsid w:val="001C2EE5"/>
    <w:rsid w:val="001C506E"/>
    <w:rsid w:val="001C5862"/>
    <w:rsid w:val="001C5DF2"/>
    <w:rsid w:val="001C7454"/>
    <w:rsid w:val="001C7A4E"/>
    <w:rsid w:val="001D199C"/>
    <w:rsid w:val="001D228C"/>
    <w:rsid w:val="001D530A"/>
    <w:rsid w:val="001D5BC3"/>
    <w:rsid w:val="001D683C"/>
    <w:rsid w:val="001E06F0"/>
    <w:rsid w:val="001E0D90"/>
    <w:rsid w:val="001E13DF"/>
    <w:rsid w:val="001E5A5E"/>
    <w:rsid w:val="001E612A"/>
    <w:rsid w:val="001E63EF"/>
    <w:rsid w:val="001E6EEE"/>
    <w:rsid w:val="001F10E6"/>
    <w:rsid w:val="001F1354"/>
    <w:rsid w:val="001F2E70"/>
    <w:rsid w:val="001F66F9"/>
    <w:rsid w:val="0020192C"/>
    <w:rsid w:val="00201D27"/>
    <w:rsid w:val="00202307"/>
    <w:rsid w:val="002023D9"/>
    <w:rsid w:val="00202A25"/>
    <w:rsid w:val="00202BAD"/>
    <w:rsid w:val="002033F0"/>
    <w:rsid w:val="00203C11"/>
    <w:rsid w:val="00203C1D"/>
    <w:rsid w:val="002046EA"/>
    <w:rsid w:val="0020484B"/>
    <w:rsid w:val="00204B2E"/>
    <w:rsid w:val="002065FE"/>
    <w:rsid w:val="00206758"/>
    <w:rsid w:val="002072E0"/>
    <w:rsid w:val="002077FE"/>
    <w:rsid w:val="00207BFB"/>
    <w:rsid w:val="002102F5"/>
    <w:rsid w:val="00211DD1"/>
    <w:rsid w:val="002121F8"/>
    <w:rsid w:val="0021250D"/>
    <w:rsid w:val="0021536D"/>
    <w:rsid w:val="002207A1"/>
    <w:rsid w:val="00221276"/>
    <w:rsid w:val="00223071"/>
    <w:rsid w:val="0022328A"/>
    <w:rsid w:val="002241DE"/>
    <w:rsid w:val="00224D05"/>
    <w:rsid w:val="00227F66"/>
    <w:rsid w:val="002304F7"/>
    <w:rsid w:val="00233C76"/>
    <w:rsid w:val="00233CF6"/>
    <w:rsid w:val="00233D32"/>
    <w:rsid w:val="00235513"/>
    <w:rsid w:val="00235604"/>
    <w:rsid w:val="00235CC5"/>
    <w:rsid w:val="0023731A"/>
    <w:rsid w:val="00240178"/>
    <w:rsid w:val="002411B3"/>
    <w:rsid w:val="00241498"/>
    <w:rsid w:val="00241592"/>
    <w:rsid w:val="00243641"/>
    <w:rsid w:val="00244A69"/>
    <w:rsid w:val="00246470"/>
    <w:rsid w:val="00251CC8"/>
    <w:rsid w:val="002524BC"/>
    <w:rsid w:val="00253633"/>
    <w:rsid w:val="002543DD"/>
    <w:rsid w:val="00256037"/>
    <w:rsid w:val="002563E5"/>
    <w:rsid w:val="00257BBE"/>
    <w:rsid w:val="00257BE7"/>
    <w:rsid w:val="002605DC"/>
    <w:rsid w:val="00261AC9"/>
    <w:rsid w:val="002622C4"/>
    <w:rsid w:val="00262320"/>
    <w:rsid w:val="002628C7"/>
    <w:rsid w:val="0026396A"/>
    <w:rsid w:val="00266AC6"/>
    <w:rsid w:val="002671EB"/>
    <w:rsid w:val="002718A3"/>
    <w:rsid w:val="00280BAA"/>
    <w:rsid w:val="0028179B"/>
    <w:rsid w:val="00282DA0"/>
    <w:rsid w:val="00285C28"/>
    <w:rsid w:val="00285C80"/>
    <w:rsid w:val="00285D37"/>
    <w:rsid w:val="00286B79"/>
    <w:rsid w:val="00290B10"/>
    <w:rsid w:val="002910C0"/>
    <w:rsid w:val="00291868"/>
    <w:rsid w:val="00292053"/>
    <w:rsid w:val="00294372"/>
    <w:rsid w:val="00296865"/>
    <w:rsid w:val="00297452"/>
    <w:rsid w:val="002A01C3"/>
    <w:rsid w:val="002A1354"/>
    <w:rsid w:val="002A4C60"/>
    <w:rsid w:val="002A599B"/>
    <w:rsid w:val="002A6A40"/>
    <w:rsid w:val="002A6D51"/>
    <w:rsid w:val="002A7F64"/>
    <w:rsid w:val="002B08AE"/>
    <w:rsid w:val="002B0BBC"/>
    <w:rsid w:val="002B29A9"/>
    <w:rsid w:val="002B4948"/>
    <w:rsid w:val="002B4F87"/>
    <w:rsid w:val="002B611C"/>
    <w:rsid w:val="002B7F1C"/>
    <w:rsid w:val="002C0E4C"/>
    <w:rsid w:val="002C3530"/>
    <w:rsid w:val="002C381C"/>
    <w:rsid w:val="002C42CB"/>
    <w:rsid w:val="002C442F"/>
    <w:rsid w:val="002C550C"/>
    <w:rsid w:val="002C5B2D"/>
    <w:rsid w:val="002C64BD"/>
    <w:rsid w:val="002C6BED"/>
    <w:rsid w:val="002C6F42"/>
    <w:rsid w:val="002D07F1"/>
    <w:rsid w:val="002D1A00"/>
    <w:rsid w:val="002D33A9"/>
    <w:rsid w:val="002D4B58"/>
    <w:rsid w:val="002D5654"/>
    <w:rsid w:val="002D5688"/>
    <w:rsid w:val="002E1274"/>
    <w:rsid w:val="002E14DC"/>
    <w:rsid w:val="002E3554"/>
    <w:rsid w:val="002E432A"/>
    <w:rsid w:val="002E4E85"/>
    <w:rsid w:val="002E5315"/>
    <w:rsid w:val="002E543F"/>
    <w:rsid w:val="002E58F2"/>
    <w:rsid w:val="002E7965"/>
    <w:rsid w:val="002F0631"/>
    <w:rsid w:val="002F14C6"/>
    <w:rsid w:val="002F3A11"/>
    <w:rsid w:val="002F4D4A"/>
    <w:rsid w:val="002F587A"/>
    <w:rsid w:val="002F64B2"/>
    <w:rsid w:val="002F7593"/>
    <w:rsid w:val="00300256"/>
    <w:rsid w:val="003003AC"/>
    <w:rsid w:val="0030156D"/>
    <w:rsid w:val="003020A2"/>
    <w:rsid w:val="003034CD"/>
    <w:rsid w:val="00303B1C"/>
    <w:rsid w:val="00303FA2"/>
    <w:rsid w:val="003042AD"/>
    <w:rsid w:val="00304654"/>
    <w:rsid w:val="003062D6"/>
    <w:rsid w:val="00307672"/>
    <w:rsid w:val="00307BC0"/>
    <w:rsid w:val="003117CD"/>
    <w:rsid w:val="0031272D"/>
    <w:rsid w:val="0031307E"/>
    <w:rsid w:val="00313B45"/>
    <w:rsid w:val="00313F16"/>
    <w:rsid w:val="00314313"/>
    <w:rsid w:val="00315787"/>
    <w:rsid w:val="00316B71"/>
    <w:rsid w:val="00316BBC"/>
    <w:rsid w:val="0031795F"/>
    <w:rsid w:val="0032125D"/>
    <w:rsid w:val="00321635"/>
    <w:rsid w:val="00321911"/>
    <w:rsid w:val="00323B58"/>
    <w:rsid w:val="00327099"/>
    <w:rsid w:val="0032785B"/>
    <w:rsid w:val="00333A7A"/>
    <w:rsid w:val="003364C3"/>
    <w:rsid w:val="00341DDB"/>
    <w:rsid w:val="00342B67"/>
    <w:rsid w:val="00345177"/>
    <w:rsid w:val="00346668"/>
    <w:rsid w:val="00351ACF"/>
    <w:rsid w:val="0035454E"/>
    <w:rsid w:val="0035571E"/>
    <w:rsid w:val="00357397"/>
    <w:rsid w:val="0036121D"/>
    <w:rsid w:val="0036214A"/>
    <w:rsid w:val="00364E69"/>
    <w:rsid w:val="00365BEF"/>
    <w:rsid w:val="00365F0D"/>
    <w:rsid w:val="003670B6"/>
    <w:rsid w:val="003733B8"/>
    <w:rsid w:val="00375A9E"/>
    <w:rsid w:val="003761A8"/>
    <w:rsid w:val="00377DB8"/>
    <w:rsid w:val="0038034E"/>
    <w:rsid w:val="00380391"/>
    <w:rsid w:val="00380938"/>
    <w:rsid w:val="00380F9A"/>
    <w:rsid w:val="0038287A"/>
    <w:rsid w:val="00384217"/>
    <w:rsid w:val="00384A55"/>
    <w:rsid w:val="0038575D"/>
    <w:rsid w:val="00387777"/>
    <w:rsid w:val="00391A1F"/>
    <w:rsid w:val="00393EF4"/>
    <w:rsid w:val="00394BDC"/>
    <w:rsid w:val="003953B6"/>
    <w:rsid w:val="00395B94"/>
    <w:rsid w:val="003976D8"/>
    <w:rsid w:val="00397F79"/>
    <w:rsid w:val="003A00E6"/>
    <w:rsid w:val="003A1663"/>
    <w:rsid w:val="003A4D99"/>
    <w:rsid w:val="003A72F1"/>
    <w:rsid w:val="003A7EB0"/>
    <w:rsid w:val="003B0614"/>
    <w:rsid w:val="003B0BCB"/>
    <w:rsid w:val="003B0E71"/>
    <w:rsid w:val="003B23CB"/>
    <w:rsid w:val="003B505E"/>
    <w:rsid w:val="003B57B9"/>
    <w:rsid w:val="003B6AC9"/>
    <w:rsid w:val="003B6F8A"/>
    <w:rsid w:val="003B7ABC"/>
    <w:rsid w:val="003B7EC0"/>
    <w:rsid w:val="003C14B3"/>
    <w:rsid w:val="003C14E5"/>
    <w:rsid w:val="003C573E"/>
    <w:rsid w:val="003D0AC9"/>
    <w:rsid w:val="003D2772"/>
    <w:rsid w:val="003D3893"/>
    <w:rsid w:val="003D3CF5"/>
    <w:rsid w:val="003D442D"/>
    <w:rsid w:val="003D5784"/>
    <w:rsid w:val="003D775B"/>
    <w:rsid w:val="003E1F07"/>
    <w:rsid w:val="003E2FAB"/>
    <w:rsid w:val="003E4298"/>
    <w:rsid w:val="003E46FF"/>
    <w:rsid w:val="003E4D7F"/>
    <w:rsid w:val="003E5000"/>
    <w:rsid w:val="003E5035"/>
    <w:rsid w:val="003E6870"/>
    <w:rsid w:val="003E7E2A"/>
    <w:rsid w:val="003F10F8"/>
    <w:rsid w:val="003F27C0"/>
    <w:rsid w:val="003F353F"/>
    <w:rsid w:val="003F4A33"/>
    <w:rsid w:val="003F5DA0"/>
    <w:rsid w:val="00400CA2"/>
    <w:rsid w:val="00401F22"/>
    <w:rsid w:val="00404BDE"/>
    <w:rsid w:val="00406159"/>
    <w:rsid w:val="00406B89"/>
    <w:rsid w:val="00407674"/>
    <w:rsid w:val="004079D2"/>
    <w:rsid w:val="00407E1D"/>
    <w:rsid w:val="00410119"/>
    <w:rsid w:val="00410AEE"/>
    <w:rsid w:val="00412EF9"/>
    <w:rsid w:val="00414107"/>
    <w:rsid w:val="00415491"/>
    <w:rsid w:val="00415C66"/>
    <w:rsid w:val="00422B4A"/>
    <w:rsid w:val="00422ECC"/>
    <w:rsid w:val="0042389C"/>
    <w:rsid w:val="00426FCF"/>
    <w:rsid w:val="0043122B"/>
    <w:rsid w:val="00434ACA"/>
    <w:rsid w:val="00437021"/>
    <w:rsid w:val="0043718C"/>
    <w:rsid w:val="0043774D"/>
    <w:rsid w:val="00437785"/>
    <w:rsid w:val="0044047E"/>
    <w:rsid w:val="004407DF"/>
    <w:rsid w:val="004423E2"/>
    <w:rsid w:val="004425FB"/>
    <w:rsid w:val="004433D9"/>
    <w:rsid w:val="004445C1"/>
    <w:rsid w:val="00444787"/>
    <w:rsid w:val="0044654F"/>
    <w:rsid w:val="00450376"/>
    <w:rsid w:val="004525DE"/>
    <w:rsid w:val="004532F5"/>
    <w:rsid w:val="0045377E"/>
    <w:rsid w:val="00453F28"/>
    <w:rsid w:val="00454D99"/>
    <w:rsid w:val="00454DB8"/>
    <w:rsid w:val="0045523B"/>
    <w:rsid w:val="004573F3"/>
    <w:rsid w:val="004608EB"/>
    <w:rsid w:val="00461D3E"/>
    <w:rsid w:val="00464592"/>
    <w:rsid w:val="0046465F"/>
    <w:rsid w:val="00465187"/>
    <w:rsid w:val="0046688B"/>
    <w:rsid w:val="00466FE2"/>
    <w:rsid w:val="00467502"/>
    <w:rsid w:val="00467E5E"/>
    <w:rsid w:val="004701BA"/>
    <w:rsid w:val="00471CA0"/>
    <w:rsid w:val="0047203D"/>
    <w:rsid w:val="00474A80"/>
    <w:rsid w:val="00477C04"/>
    <w:rsid w:val="00480338"/>
    <w:rsid w:val="004810DC"/>
    <w:rsid w:val="004812BB"/>
    <w:rsid w:val="00484843"/>
    <w:rsid w:val="00490304"/>
    <w:rsid w:val="00490B94"/>
    <w:rsid w:val="00491CF2"/>
    <w:rsid w:val="00492426"/>
    <w:rsid w:val="00492718"/>
    <w:rsid w:val="00492BFB"/>
    <w:rsid w:val="00492DE0"/>
    <w:rsid w:val="004930C3"/>
    <w:rsid w:val="00493F4F"/>
    <w:rsid w:val="00494D6A"/>
    <w:rsid w:val="00494EC2"/>
    <w:rsid w:val="00497EFF"/>
    <w:rsid w:val="004A1A42"/>
    <w:rsid w:val="004A337A"/>
    <w:rsid w:val="004A52E2"/>
    <w:rsid w:val="004B03BF"/>
    <w:rsid w:val="004B27C4"/>
    <w:rsid w:val="004B38F7"/>
    <w:rsid w:val="004B391A"/>
    <w:rsid w:val="004B3BBE"/>
    <w:rsid w:val="004C2451"/>
    <w:rsid w:val="004C4709"/>
    <w:rsid w:val="004C57DD"/>
    <w:rsid w:val="004C588B"/>
    <w:rsid w:val="004C6662"/>
    <w:rsid w:val="004D1DA9"/>
    <w:rsid w:val="004D2761"/>
    <w:rsid w:val="004D3DEC"/>
    <w:rsid w:val="004D6A70"/>
    <w:rsid w:val="004D77E4"/>
    <w:rsid w:val="004E0F5A"/>
    <w:rsid w:val="004E148C"/>
    <w:rsid w:val="004E2354"/>
    <w:rsid w:val="004E3453"/>
    <w:rsid w:val="004E50B5"/>
    <w:rsid w:val="004E656C"/>
    <w:rsid w:val="004E669D"/>
    <w:rsid w:val="004E7268"/>
    <w:rsid w:val="004F08B5"/>
    <w:rsid w:val="004F29CC"/>
    <w:rsid w:val="004F2F79"/>
    <w:rsid w:val="004F3286"/>
    <w:rsid w:val="004F4E91"/>
    <w:rsid w:val="004F7165"/>
    <w:rsid w:val="004F7166"/>
    <w:rsid w:val="004F7E40"/>
    <w:rsid w:val="005001ED"/>
    <w:rsid w:val="00501FF0"/>
    <w:rsid w:val="00502F6A"/>
    <w:rsid w:val="00505FA1"/>
    <w:rsid w:val="00510171"/>
    <w:rsid w:val="00511D72"/>
    <w:rsid w:val="00512389"/>
    <w:rsid w:val="00515302"/>
    <w:rsid w:val="00515B11"/>
    <w:rsid w:val="005220F4"/>
    <w:rsid w:val="00524019"/>
    <w:rsid w:val="00524074"/>
    <w:rsid w:val="00524DE8"/>
    <w:rsid w:val="00526AD6"/>
    <w:rsid w:val="005270B1"/>
    <w:rsid w:val="00530845"/>
    <w:rsid w:val="00532899"/>
    <w:rsid w:val="00535A21"/>
    <w:rsid w:val="005366B2"/>
    <w:rsid w:val="00540A73"/>
    <w:rsid w:val="00540B3F"/>
    <w:rsid w:val="00541048"/>
    <w:rsid w:val="00541143"/>
    <w:rsid w:val="00543576"/>
    <w:rsid w:val="00544468"/>
    <w:rsid w:val="005505B0"/>
    <w:rsid w:val="00551043"/>
    <w:rsid w:val="005517E6"/>
    <w:rsid w:val="0055272D"/>
    <w:rsid w:val="00552A33"/>
    <w:rsid w:val="00553B98"/>
    <w:rsid w:val="005542F6"/>
    <w:rsid w:val="0055681F"/>
    <w:rsid w:val="0056049A"/>
    <w:rsid w:val="005606F1"/>
    <w:rsid w:val="00560A94"/>
    <w:rsid w:val="00561056"/>
    <w:rsid w:val="005611C3"/>
    <w:rsid w:val="005627A7"/>
    <w:rsid w:val="00564C49"/>
    <w:rsid w:val="0056577D"/>
    <w:rsid w:val="00565EC6"/>
    <w:rsid w:val="005673FA"/>
    <w:rsid w:val="005726D7"/>
    <w:rsid w:val="0057317D"/>
    <w:rsid w:val="00573C94"/>
    <w:rsid w:val="00574253"/>
    <w:rsid w:val="00574400"/>
    <w:rsid w:val="00574D6D"/>
    <w:rsid w:val="00575FF6"/>
    <w:rsid w:val="00576227"/>
    <w:rsid w:val="00577670"/>
    <w:rsid w:val="00581872"/>
    <w:rsid w:val="005820D1"/>
    <w:rsid w:val="00582532"/>
    <w:rsid w:val="00586C7F"/>
    <w:rsid w:val="005907C1"/>
    <w:rsid w:val="00591AE8"/>
    <w:rsid w:val="005929C3"/>
    <w:rsid w:val="00593464"/>
    <w:rsid w:val="005940BE"/>
    <w:rsid w:val="005942DE"/>
    <w:rsid w:val="00594303"/>
    <w:rsid w:val="005946B6"/>
    <w:rsid w:val="005946D7"/>
    <w:rsid w:val="005952D8"/>
    <w:rsid w:val="00595811"/>
    <w:rsid w:val="00595822"/>
    <w:rsid w:val="005958CD"/>
    <w:rsid w:val="00597346"/>
    <w:rsid w:val="00597C03"/>
    <w:rsid w:val="00597C4A"/>
    <w:rsid w:val="00597D7F"/>
    <w:rsid w:val="005A212F"/>
    <w:rsid w:val="005A23B7"/>
    <w:rsid w:val="005A2C0E"/>
    <w:rsid w:val="005A35DD"/>
    <w:rsid w:val="005A3E81"/>
    <w:rsid w:val="005A52D7"/>
    <w:rsid w:val="005A699B"/>
    <w:rsid w:val="005A7117"/>
    <w:rsid w:val="005A72BC"/>
    <w:rsid w:val="005B04DF"/>
    <w:rsid w:val="005B1EFA"/>
    <w:rsid w:val="005B1EFE"/>
    <w:rsid w:val="005B2318"/>
    <w:rsid w:val="005B5805"/>
    <w:rsid w:val="005B5873"/>
    <w:rsid w:val="005B791B"/>
    <w:rsid w:val="005C0D6C"/>
    <w:rsid w:val="005C0EC1"/>
    <w:rsid w:val="005C1431"/>
    <w:rsid w:val="005C1539"/>
    <w:rsid w:val="005C20FE"/>
    <w:rsid w:val="005C214D"/>
    <w:rsid w:val="005C3418"/>
    <w:rsid w:val="005C3A41"/>
    <w:rsid w:val="005C4AA3"/>
    <w:rsid w:val="005C4AEC"/>
    <w:rsid w:val="005C7606"/>
    <w:rsid w:val="005C7DD5"/>
    <w:rsid w:val="005D311D"/>
    <w:rsid w:val="005D50CD"/>
    <w:rsid w:val="005D52F6"/>
    <w:rsid w:val="005D59CE"/>
    <w:rsid w:val="005D77F6"/>
    <w:rsid w:val="005E0EE1"/>
    <w:rsid w:val="005E1B71"/>
    <w:rsid w:val="005E32D6"/>
    <w:rsid w:val="005E4D20"/>
    <w:rsid w:val="005E5EAD"/>
    <w:rsid w:val="005F382A"/>
    <w:rsid w:val="005F3C88"/>
    <w:rsid w:val="005F3F8D"/>
    <w:rsid w:val="005F46B8"/>
    <w:rsid w:val="005F597D"/>
    <w:rsid w:val="005F5C25"/>
    <w:rsid w:val="005F6217"/>
    <w:rsid w:val="005F626F"/>
    <w:rsid w:val="005F6E88"/>
    <w:rsid w:val="00603ED3"/>
    <w:rsid w:val="00603F39"/>
    <w:rsid w:val="0060592A"/>
    <w:rsid w:val="00605C2E"/>
    <w:rsid w:val="00607A8D"/>
    <w:rsid w:val="00612896"/>
    <w:rsid w:val="006138CB"/>
    <w:rsid w:val="00614DF5"/>
    <w:rsid w:val="00614F61"/>
    <w:rsid w:val="00615DB0"/>
    <w:rsid w:val="00616CEE"/>
    <w:rsid w:val="00617214"/>
    <w:rsid w:val="00621998"/>
    <w:rsid w:val="00624317"/>
    <w:rsid w:val="00624AEA"/>
    <w:rsid w:val="00625003"/>
    <w:rsid w:val="0062585B"/>
    <w:rsid w:val="00626B27"/>
    <w:rsid w:val="0063045A"/>
    <w:rsid w:val="006319EF"/>
    <w:rsid w:val="00632FCF"/>
    <w:rsid w:val="0063387C"/>
    <w:rsid w:val="00633BD9"/>
    <w:rsid w:val="006350A1"/>
    <w:rsid w:val="00635A92"/>
    <w:rsid w:val="00636137"/>
    <w:rsid w:val="00636666"/>
    <w:rsid w:val="00640024"/>
    <w:rsid w:val="00640DD7"/>
    <w:rsid w:val="006410CE"/>
    <w:rsid w:val="00644B49"/>
    <w:rsid w:val="00645B72"/>
    <w:rsid w:val="00646261"/>
    <w:rsid w:val="0064673F"/>
    <w:rsid w:val="006506B3"/>
    <w:rsid w:val="00650C33"/>
    <w:rsid w:val="006519AC"/>
    <w:rsid w:val="00652F20"/>
    <w:rsid w:val="006537F3"/>
    <w:rsid w:val="0065601F"/>
    <w:rsid w:val="006561AC"/>
    <w:rsid w:val="006562BF"/>
    <w:rsid w:val="00657826"/>
    <w:rsid w:val="006603C6"/>
    <w:rsid w:val="00661DDD"/>
    <w:rsid w:val="00662A31"/>
    <w:rsid w:val="00662BD4"/>
    <w:rsid w:val="00662F7D"/>
    <w:rsid w:val="006636B7"/>
    <w:rsid w:val="00665806"/>
    <w:rsid w:val="006664AF"/>
    <w:rsid w:val="00666B9C"/>
    <w:rsid w:val="00666F77"/>
    <w:rsid w:val="00667337"/>
    <w:rsid w:val="006703CF"/>
    <w:rsid w:val="00671B1D"/>
    <w:rsid w:val="006725B7"/>
    <w:rsid w:val="00673DF8"/>
    <w:rsid w:val="00674116"/>
    <w:rsid w:val="0067560F"/>
    <w:rsid w:val="00675C38"/>
    <w:rsid w:val="0067737A"/>
    <w:rsid w:val="0068288F"/>
    <w:rsid w:val="00685221"/>
    <w:rsid w:val="0068533A"/>
    <w:rsid w:val="0068542E"/>
    <w:rsid w:val="00686751"/>
    <w:rsid w:val="00686D63"/>
    <w:rsid w:val="00691031"/>
    <w:rsid w:val="0069240D"/>
    <w:rsid w:val="0069307C"/>
    <w:rsid w:val="0069536F"/>
    <w:rsid w:val="006974D6"/>
    <w:rsid w:val="006975DE"/>
    <w:rsid w:val="00697B04"/>
    <w:rsid w:val="00697E9A"/>
    <w:rsid w:val="006A12AD"/>
    <w:rsid w:val="006A14E0"/>
    <w:rsid w:val="006A2398"/>
    <w:rsid w:val="006A46CE"/>
    <w:rsid w:val="006A7270"/>
    <w:rsid w:val="006B4419"/>
    <w:rsid w:val="006B572B"/>
    <w:rsid w:val="006C471C"/>
    <w:rsid w:val="006D02BE"/>
    <w:rsid w:val="006D0825"/>
    <w:rsid w:val="006D1654"/>
    <w:rsid w:val="006D1EB0"/>
    <w:rsid w:val="006D2347"/>
    <w:rsid w:val="006D3ABA"/>
    <w:rsid w:val="006D42E3"/>
    <w:rsid w:val="006D6F0B"/>
    <w:rsid w:val="006E09B0"/>
    <w:rsid w:val="006E1C3D"/>
    <w:rsid w:val="006E1F73"/>
    <w:rsid w:val="006E24D0"/>
    <w:rsid w:val="006E38A9"/>
    <w:rsid w:val="006E4406"/>
    <w:rsid w:val="006E576C"/>
    <w:rsid w:val="006E7A7C"/>
    <w:rsid w:val="006F0601"/>
    <w:rsid w:val="006F0B7C"/>
    <w:rsid w:val="006F17D4"/>
    <w:rsid w:val="006F38DF"/>
    <w:rsid w:val="006F4BB7"/>
    <w:rsid w:val="006F4D78"/>
    <w:rsid w:val="006F6D6E"/>
    <w:rsid w:val="006F702A"/>
    <w:rsid w:val="00700E74"/>
    <w:rsid w:val="007031C9"/>
    <w:rsid w:val="00705A9F"/>
    <w:rsid w:val="007066F0"/>
    <w:rsid w:val="00706CDB"/>
    <w:rsid w:val="007134F8"/>
    <w:rsid w:val="007139EF"/>
    <w:rsid w:val="0071465F"/>
    <w:rsid w:val="007148D8"/>
    <w:rsid w:val="0071544D"/>
    <w:rsid w:val="00716623"/>
    <w:rsid w:val="007171FF"/>
    <w:rsid w:val="007175E1"/>
    <w:rsid w:val="00717828"/>
    <w:rsid w:val="007209C9"/>
    <w:rsid w:val="0072180C"/>
    <w:rsid w:val="007238DD"/>
    <w:rsid w:val="00724FDA"/>
    <w:rsid w:val="00725A47"/>
    <w:rsid w:val="00725E7C"/>
    <w:rsid w:val="00730178"/>
    <w:rsid w:val="00731274"/>
    <w:rsid w:val="00731B6B"/>
    <w:rsid w:val="0073340E"/>
    <w:rsid w:val="00735538"/>
    <w:rsid w:val="00735F39"/>
    <w:rsid w:val="00737A97"/>
    <w:rsid w:val="007404A8"/>
    <w:rsid w:val="007410B9"/>
    <w:rsid w:val="00741A01"/>
    <w:rsid w:val="00741A19"/>
    <w:rsid w:val="00742C34"/>
    <w:rsid w:val="00742CC0"/>
    <w:rsid w:val="00743948"/>
    <w:rsid w:val="0074522E"/>
    <w:rsid w:val="00750BD1"/>
    <w:rsid w:val="00751ECD"/>
    <w:rsid w:val="0075335D"/>
    <w:rsid w:val="00753F60"/>
    <w:rsid w:val="007560D5"/>
    <w:rsid w:val="00756E22"/>
    <w:rsid w:val="00760ED8"/>
    <w:rsid w:val="007612A6"/>
    <w:rsid w:val="007621C0"/>
    <w:rsid w:val="00762810"/>
    <w:rsid w:val="00763DD1"/>
    <w:rsid w:val="00766650"/>
    <w:rsid w:val="00767EA7"/>
    <w:rsid w:val="00770FF4"/>
    <w:rsid w:val="007713E4"/>
    <w:rsid w:val="0077528A"/>
    <w:rsid w:val="00776E08"/>
    <w:rsid w:val="007778B6"/>
    <w:rsid w:val="00781851"/>
    <w:rsid w:val="00781A52"/>
    <w:rsid w:val="0078269D"/>
    <w:rsid w:val="00782800"/>
    <w:rsid w:val="0078310E"/>
    <w:rsid w:val="00783517"/>
    <w:rsid w:val="007835A7"/>
    <w:rsid w:val="007837D1"/>
    <w:rsid w:val="00785E3E"/>
    <w:rsid w:val="00787E09"/>
    <w:rsid w:val="0079019A"/>
    <w:rsid w:val="00790FCA"/>
    <w:rsid w:val="00791C76"/>
    <w:rsid w:val="007932BB"/>
    <w:rsid w:val="00793724"/>
    <w:rsid w:val="00794CA7"/>
    <w:rsid w:val="007962DC"/>
    <w:rsid w:val="007A0095"/>
    <w:rsid w:val="007A0851"/>
    <w:rsid w:val="007A0B3A"/>
    <w:rsid w:val="007A2D5A"/>
    <w:rsid w:val="007A4E58"/>
    <w:rsid w:val="007A5B48"/>
    <w:rsid w:val="007B0E96"/>
    <w:rsid w:val="007B11CA"/>
    <w:rsid w:val="007B35DE"/>
    <w:rsid w:val="007B484F"/>
    <w:rsid w:val="007B50AA"/>
    <w:rsid w:val="007B55BC"/>
    <w:rsid w:val="007B56A5"/>
    <w:rsid w:val="007B62E7"/>
    <w:rsid w:val="007B7AC8"/>
    <w:rsid w:val="007C0A3C"/>
    <w:rsid w:val="007C1E4D"/>
    <w:rsid w:val="007C41DF"/>
    <w:rsid w:val="007C470E"/>
    <w:rsid w:val="007C4712"/>
    <w:rsid w:val="007C5634"/>
    <w:rsid w:val="007C64A0"/>
    <w:rsid w:val="007D1843"/>
    <w:rsid w:val="007D2631"/>
    <w:rsid w:val="007D2BDF"/>
    <w:rsid w:val="007D4795"/>
    <w:rsid w:val="007D4C98"/>
    <w:rsid w:val="007D508B"/>
    <w:rsid w:val="007D5DB0"/>
    <w:rsid w:val="007D63FF"/>
    <w:rsid w:val="007D70E7"/>
    <w:rsid w:val="007D72FD"/>
    <w:rsid w:val="007D7497"/>
    <w:rsid w:val="007E3CE3"/>
    <w:rsid w:val="007E6019"/>
    <w:rsid w:val="007F61A4"/>
    <w:rsid w:val="007F735B"/>
    <w:rsid w:val="00800BA9"/>
    <w:rsid w:val="00802A7B"/>
    <w:rsid w:val="0080346F"/>
    <w:rsid w:val="00804E7A"/>
    <w:rsid w:val="0080611E"/>
    <w:rsid w:val="00806692"/>
    <w:rsid w:val="00806D2F"/>
    <w:rsid w:val="0080740E"/>
    <w:rsid w:val="008118C9"/>
    <w:rsid w:val="008124A6"/>
    <w:rsid w:val="0081300F"/>
    <w:rsid w:val="008157C5"/>
    <w:rsid w:val="00815B56"/>
    <w:rsid w:val="00815F45"/>
    <w:rsid w:val="00817F7E"/>
    <w:rsid w:val="008217E7"/>
    <w:rsid w:val="00821D25"/>
    <w:rsid w:val="00822273"/>
    <w:rsid w:val="008223BC"/>
    <w:rsid w:val="00824248"/>
    <w:rsid w:val="00825192"/>
    <w:rsid w:val="00825BC4"/>
    <w:rsid w:val="0082769F"/>
    <w:rsid w:val="008305DE"/>
    <w:rsid w:val="00831318"/>
    <w:rsid w:val="0083154C"/>
    <w:rsid w:val="008315A4"/>
    <w:rsid w:val="0083337D"/>
    <w:rsid w:val="00834E53"/>
    <w:rsid w:val="00836051"/>
    <w:rsid w:val="00837568"/>
    <w:rsid w:val="00837CCA"/>
    <w:rsid w:val="00837DDD"/>
    <w:rsid w:val="00840C68"/>
    <w:rsid w:val="00840DBB"/>
    <w:rsid w:val="008428E5"/>
    <w:rsid w:val="0084586E"/>
    <w:rsid w:val="008465EC"/>
    <w:rsid w:val="00847032"/>
    <w:rsid w:val="00847E95"/>
    <w:rsid w:val="00851ACA"/>
    <w:rsid w:val="00851BC0"/>
    <w:rsid w:val="0086028C"/>
    <w:rsid w:val="00860511"/>
    <w:rsid w:val="00861458"/>
    <w:rsid w:val="00862223"/>
    <w:rsid w:val="00865872"/>
    <w:rsid w:val="00866727"/>
    <w:rsid w:val="00866C4B"/>
    <w:rsid w:val="0086777E"/>
    <w:rsid w:val="00870F6B"/>
    <w:rsid w:val="00870F82"/>
    <w:rsid w:val="0087125E"/>
    <w:rsid w:val="00871490"/>
    <w:rsid w:val="00875327"/>
    <w:rsid w:val="00877D46"/>
    <w:rsid w:val="00880CE2"/>
    <w:rsid w:val="00881FB6"/>
    <w:rsid w:val="0088206E"/>
    <w:rsid w:val="00882C94"/>
    <w:rsid w:val="00883876"/>
    <w:rsid w:val="00884285"/>
    <w:rsid w:val="00886B8F"/>
    <w:rsid w:val="00886FFC"/>
    <w:rsid w:val="00893C52"/>
    <w:rsid w:val="00895F02"/>
    <w:rsid w:val="00896A77"/>
    <w:rsid w:val="00897B70"/>
    <w:rsid w:val="008A0172"/>
    <w:rsid w:val="008A14EF"/>
    <w:rsid w:val="008A199B"/>
    <w:rsid w:val="008A75C3"/>
    <w:rsid w:val="008B0454"/>
    <w:rsid w:val="008B05CD"/>
    <w:rsid w:val="008B0704"/>
    <w:rsid w:val="008B08A5"/>
    <w:rsid w:val="008B26BA"/>
    <w:rsid w:val="008B2B91"/>
    <w:rsid w:val="008B3420"/>
    <w:rsid w:val="008B50E8"/>
    <w:rsid w:val="008B5157"/>
    <w:rsid w:val="008C16BD"/>
    <w:rsid w:val="008C2607"/>
    <w:rsid w:val="008C2970"/>
    <w:rsid w:val="008C450B"/>
    <w:rsid w:val="008C4660"/>
    <w:rsid w:val="008C65BF"/>
    <w:rsid w:val="008C68C3"/>
    <w:rsid w:val="008C6D43"/>
    <w:rsid w:val="008D0423"/>
    <w:rsid w:val="008D101A"/>
    <w:rsid w:val="008D3D6F"/>
    <w:rsid w:val="008D5BE2"/>
    <w:rsid w:val="008D6E48"/>
    <w:rsid w:val="008D6E6B"/>
    <w:rsid w:val="008D6F2F"/>
    <w:rsid w:val="008E0A46"/>
    <w:rsid w:val="008E0F3D"/>
    <w:rsid w:val="008E37B3"/>
    <w:rsid w:val="008E59F1"/>
    <w:rsid w:val="008E718B"/>
    <w:rsid w:val="008F04AA"/>
    <w:rsid w:val="008F08D6"/>
    <w:rsid w:val="008F0A65"/>
    <w:rsid w:val="008F253F"/>
    <w:rsid w:val="008F281F"/>
    <w:rsid w:val="008F2E35"/>
    <w:rsid w:val="008F39C8"/>
    <w:rsid w:val="008F650E"/>
    <w:rsid w:val="00900CB2"/>
    <w:rsid w:val="00901E43"/>
    <w:rsid w:val="009021C8"/>
    <w:rsid w:val="0090247B"/>
    <w:rsid w:val="00902769"/>
    <w:rsid w:val="00902B42"/>
    <w:rsid w:val="009079CF"/>
    <w:rsid w:val="00907B71"/>
    <w:rsid w:val="009122E4"/>
    <w:rsid w:val="00913873"/>
    <w:rsid w:val="00913C5A"/>
    <w:rsid w:val="00914A4E"/>
    <w:rsid w:val="009164A9"/>
    <w:rsid w:val="00916644"/>
    <w:rsid w:val="009211B9"/>
    <w:rsid w:val="0092271A"/>
    <w:rsid w:val="00922A65"/>
    <w:rsid w:val="00924111"/>
    <w:rsid w:val="00925A14"/>
    <w:rsid w:val="0092695D"/>
    <w:rsid w:val="00926A21"/>
    <w:rsid w:val="0093145C"/>
    <w:rsid w:val="0093154D"/>
    <w:rsid w:val="0093323E"/>
    <w:rsid w:val="00933AD3"/>
    <w:rsid w:val="0093434F"/>
    <w:rsid w:val="00937078"/>
    <w:rsid w:val="00940FE5"/>
    <w:rsid w:val="00943A63"/>
    <w:rsid w:val="00944E21"/>
    <w:rsid w:val="009452FE"/>
    <w:rsid w:val="009456FD"/>
    <w:rsid w:val="00945B36"/>
    <w:rsid w:val="00946C42"/>
    <w:rsid w:val="00947438"/>
    <w:rsid w:val="009527DD"/>
    <w:rsid w:val="00953A7F"/>
    <w:rsid w:val="00954F0B"/>
    <w:rsid w:val="00956469"/>
    <w:rsid w:val="00956C6B"/>
    <w:rsid w:val="00960B3F"/>
    <w:rsid w:val="00964983"/>
    <w:rsid w:val="00964AA7"/>
    <w:rsid w:val="00965298"/>
    <w:rsid w:val="00967812"/>
    <w:rsid w:val="00967E54"/>
    <w:rsid w:val="009709D9"/>
    <w:rsid w:val="00981CB9"/>
    <w:rsid w:val="00982799"/>
    <w:rsid w:val="00982E83"/>
    <w:rsid w:val="00982F2F"/>
    <w:rsid w:val="00986271"/>
    <w:rsid w:val="00986ECF"/>
    <w:rsid w:val="009871B3"/>
    <w:rsid w:val="0099040A"/>
    <w:rsid w:val="009906B8"/>
    <w:rsid w:val="00993C65"/>
    <w:rsid w:val="00993CEC"/>
    <w:rsid w:val="00995716"/>
    <w:rsid w:val="009960C2"/>
    <w:rsid w:val="00996C65"/>
    <w:rsid w:val="009A0BA1"/>
    <w:rsid w:val="009A2C73"/>
    <w:rsid w:val="009A3DCE"/>
    <w:rsid w:val="009A5B54"/>
    <w:rsid w:val="009B0862"/>
    <w:rsid w:val="009B1131"/>
    <w:rsid w:val="009B249E"/>
    <w:rsid w:val="009B5375"/>
    <w:rsid w:val="009B7587"/>
    <w:rsid w:val="009C0996"/>
    <w:rsid w:val="009C0DDB"/>
    <w:rsid w:val="009C1187"/>
    <w:rsid w:val="009C1C14"/>
    <w:rsid w:val="009C2090"/>
    <w:rsid w:val="009C28A2"/>
    <w:rsid w:val="009C336F"/>
    <w:rsid w:val="009C38A6"/>
    <w:rsid w:val="009C3DBB"/>
    <w:rsid w:val="009C4556"/>
    <w:rsid w:val="009C4D9D"/>
    <w:rsid w:val="009C51AC"/>
    <w:rsid w:val="009C57B7"/>
    <w:rsid w:val="009C6FF1"/>
    <w:rsid w:val="009C7DD1"/>
    <w:rsid w:val="009C7FB0"/>
    <w:rsid w:val="009D07A0"/>
    <w:rsid w:val="009D0D4F"/>
    <w:rsid w:val="009D0FE1"/>
    <w:rsid w:val="009D1BBC"/>
    <w:rsid w:val="009D2003"/>
    <w:rsid w:val="009D4995"/>
    <w:rsid w:val="009D4EE0"/>
    <w:rsid w:val="009D51CE"/>
    <w:rsid w:val="009D5EC0"/>
    <w:rsid w:val="009D7589"/>
    <w:rsid w:val="009D7A9C"/>
    <w:rsid w:val="009E10B7"/>
    <w:rsid w:val="009E4BD2"/>
    <w:rsid w:val="009E6B6B"/>
    <w:rsid w:val="009E7630"/>
    <w:rsid w:val="009F53AC"/>
    <w:rsid w:val="009F6712"/>
    <w:rsid w:val="009F6FFF"/>
    <w:rsid w:val="00A03543"/>
    <w:rsid w:val="00A03660"/>
    <w:rsid w:val="00A04B7D"/>
    <w:rsid w:val="00A07091"/>
    <w:rsid w:val="00A07C50"/>
    <w:rsid w:val="00A107F7"/>
    <w:rsid w:val="00A13CA2"/>
    <w:rsid w:val="00A152DC"/>
    <w:rsid w:val="00A157D6"/>
    <w:rsid w:val="00A176EC"/>
    <w:rsid w:val="00A20EFE"/>
    <w:rsid w:val="00A2240D"/>
    <w:rsid w:val="00A22C31"/>
    <w:rsid w:val="00A23B9B"/>
    <w:rsid w:val="00A24034"/>
    <w:rsid w:val="00A2505A"/>
    <w:rsid w:val="00A25302"/>
    <w:rsid w:val="00A27452"/>
    <w:rsid w:val="00A3015F"/>
    <w:rsid w:val="00A32F86"/>
    <w:rsid w:val="00A32FC4"/>
    <w:rsid w:val="00A40CDA"/>
    <w:rsid w:val="00A423F0"/>
    <w:rsid w:val="00A42DC6"/>
    <w:rsid w:val="00A44667"/>
    <w:rsid w:val="00A44BEB"/>
    <w:rsid w:val="00A45859"/>
    <w:rsid w:val="00A47004"/>
    <w:rsid w:val="00A47827"/>
    <w:rsid w:val="00A50168"/>
    <w:rsid w:val="00A50855"/>
    <w:rsid w:val="00A50B42"/>
    <w:rsid w:val="00A52EC3"/>
    <w:rsid w:val="00A541A8"/>
    <w:rsid w:val="00A55A9B"/>
    <w:rsid w:val="00A55D7C"/>
    <w:rsid w:val="00A56017"/>
    <w:rsid w:val="00A564CD"/>
    <w:rsid w:val="00A5715C"/>
    <w:rsid w:val="00A612A8"/>
    <w:rsid w:val="00A63247"/>
    <w:rsid w:val="00A638A8"/>
    <w:rsid w:val="00A63E5F"/>
    <w:rsid w:val="00A6421B"/>
    <w:rsid w:val="00A650EF"/>
    <w:rsid w:val="00A65BBF"/>
    <w:rsid w:val="00A66B5A"/>
    <w:rsid w:val="00A67A32"/>
    <w:rsid w:val="00A707B0"/>
    <w:rsid w:val="00A70CD9"/>
    <w:rsid w:val="00A71144"/>
    <w:rsid w:val="00A71D20"/>
    <w:rsid w:val="00A72DBD"/>
    <w:rsid w:val="00A74D4D"/>
    <w:rsid w:val="00A74DB8"/>
    <w:rsid w:val="00A75723"/>
    <w:rsid w:val="00A767C2"/>
    <w:rsid w:val="00A8088A"/>
    <w:rsid w:val="00A83AA7"/>
    <w:rsid w:val="00A85216"/>
    <w:rsid w:val="00A85B69"/>
    <w:rsid w:val="00A85D4B"/>
    <w:rsid w:val="00A87226"/>
    <w:rsid w:val="00A87478"/>
    <w:rsid w:val="00A9164D"/>
    <w:rsid w:val="00A91741"/>
    <w:rsid w:val="00A92670"/>
    <w:rsid w:val="00A926D4"/>
    <w:rsid w:val="00A934FF"/>
    <w:rsid w:val="00A9408B"/>
    <w:rsid w:val="00A961C9"/>
    <w:rsid w:val="00A9697D"/>
    <w:rsid w:val="00A96B27"/>
    <w:rsid w:val="00A97D5B"/>
    <w:rsid w:val="00AA07A8"/>
    <w:rsid w:val="00AA3E17"/>
    <w:rsid w:val="00AA4068"/>
    <w:rsid w:val="00AA4BCB"/>
    <w:rsid w:val="00AB0C02"/>
    <w:rsid w:val="00AB220F"/>
    <w:rsid w:val="00AB248A"/>
    <w:rsid w:val="00AB2AA5"/>
    <w:rsid w:val="00AB2FC2"/>
    <w:rsid w:val="00AB3EB7"/>
    <w:rsid w:val="00AB48CB"/>
    <w:rsid w:val="00AB5BA4"/>
    <w:rsid w:val="00AB6195"/>
    <w:rsid w:val="00AB7551"/>
    <w:rsid w:val="00AC09CB"/>
    <w:rsid w:val="00AC44D4"/>
    <w:rsid w:val="00AC4D80"/>
    <w:rsid w:val="00AC5F85"/>
    <w:rsid w:val="00AC64C6"/>
    <w:rsid w:val="00AC6F09"/>
    <w:rsid w:val="00AD2576"/>
    <w:rsid w:val="00AD2E59"/>
    <w:rsid w:val="00AD3599"/>
    <w:rsid w:val="00AD59DB"/>
    <w:rsid w:val="00AD5BD4"/>
    <w:rsid w:val="00AD6A1D"/>
    <w:rsid w:val="00AD6D04"/>
    <w:rsid w:val="00AE4AC7"/>
    <w:rsid w:val="00AE6176"/>
    <w:rsid w:val="00AE641E"/>
    <w:rsid w:val="00AE6B5F"/>
    <w:rsid w:val="00AF1315"/>
    <w:rsid w:val="00AF2CC6"/>
    <w:rsid w:val="00AF375A"/>
    <w:rsid w:val="00AF4F6D"/>
    <w:rsid w:val="00B0059D"/>
    <w:rsid w:val="00B013D9"/>
    <w:rsid w:val="00B01C10"/>
    <w:rsid w:val="00B0205B"/>
    <w:rsid w:val="00B04893"/>
    <w:rsid w:val="00B049DF"/>
    <w:rsid w:val="00B04E5B"/>
    <w:rsid w:val="00B05211"/>
    <w:rsid w:val="00B05809"/>
    <w:rsid w:val="00B05C11"/>
    <w:rsid w:val="00B1099A"/>
    <w:rsid w:val="00B10D98"/>
    <w:rsid w:val="00B1152A"/>
    <w:rsid w:val="00B12406"/>
    <w:rsid w:val="00B133AC"/>
    <w:rsid w:val="00B13C89"/>
    <w:rsid w:val="00B147BF"/>
    <w:rsid w:val="00B1664E"/>
    <w:rsid w:val="00B16C9C"/>
    <w:rsid w:val="00B17D00"/>
    <w:rsid w:val="00B21F92"/>
    <w:rsid w:val="00B22FF1"/>
    <w:rsid w:val="00B23242"/>
    <w:rsid w:val="00B24904"/>
    <w:rsid w:val="00B25A14"/>
    <w:rsid w:val="00B268D6"/>
    <w:rsid w:val="00B30156"/>
    <w:rsid w:val="00B3032D"/>
    <w:rsid w:val="00B30C0F"/>
    <w:rsid w:val="00B30CB5"/>
    <w:rsid w:val="00B31096"/>
    <w:rsid w:val="00B35D27"/>
    <w:rsid w:val="00B363FA"/>
    <w:rsid w:val="00B40FC6"/>
    <w:rsid w:val="00B41390"/>
    <w:rsid w:val="00B41949"/>
    <w:rsid w:val="00B41D49"/>
    <w:rsid w:val="00B46206"/>
    <w:rsid w:val="00B4677C"/>
    <w:rsid w:val="00B4719D"/>
    <w:rsid w:val="00B5235E"/>
    <w:rsid w:val="00B5424F"/>
    <w:rsid w:val="00B543FB"/>
    <w:rsid w:val="00B56734"/>
    <w:rsid w:val="00B5691B"/>
    <w:rsid w:val="00B60F34"/>
    <w:rsid w:val="00B60F6B"/>
    <w:rsid w:val="00B61ED9"/>
    <w:rsid w:val="00B62871"/>
    <w:rsid w:val="00B65CAE"/>
    <w:rsid w:val="00B700B3"/>
    <w:rsid w:val="00B721D0"/>
    <w:rsid w:val="00B72D04"/>
    <w:rsid w:val="00B745EB"/>
    <w:rsid w:val="00B7524A"/>
    <w:rsid w:val="00B76B7D"/>
    <w:rsid w:val="00B76E74"/>
    <w:rsid w:val="00B80FEC"/>
    <w:rsid w:val="00B8213C"/>
    <w:rsid w:val="00B828FD"/>
    <w:rsid w:val="00B82E51"/>
    <w:rsid w:val="00B83AB0"/>
    <w:rsid w:val="00B844F2"/>
    <w:rsid w:val="00B8528F"/>
    <w:rsid w:val="00B86BD4"/>
    <w:rsid w:val="00B87E50"/>
    <w:rsid w:val="00B90602"/>
    <w:rsid w:val="00B92270"/>
    <w:rsid w:val="00B9318E"/>
    <w:rsid w:val="00B93A23"/>
    <w:rsid w:val="00B942E5"/>
    <w:rsid w:val="00B94620"/>
    <w:rsid w:val="00B94738"/>
    <w:rsid w:val="00B9614C"/>
    <w:rsid w:val="00B975CB"/>
    <w:rsid w:val="00B97A7C"/>
    <w:rsid w:val="00BA187D"/>
    <w:rsid w:val="00BA50D4"/>
    <w:rsid w:val="00BB0779"/>
    <w:rsid w:val="00BB08ED"/>
    <w:rsid w:val="00BB0D70"/>
    <w:rsid w:val="00BB1AB4"/>
    <w:rsid w:val="00BB26D7"/>
    <w:rsid w:val="00BB3AAF"/>
    <w:rsid w:val="00BB3E46"/>
    <w:rsid w:val="00BB425D"/>
    <w:rsid w:val="00BB42CF"/>
    <w:rsid w:val="00BB5146"/>
    <w:rsid w:val="00BB7407"/>
    <w:rsid w:val="00BC0109"/>
    <w:rsid w:val="00BC233F"/>
    <w:rsid w:val="00BC28E1"/>
    <w:rsid w:val="00BC2DAF"/>
    <w:rsid w:val="00BC6936"/>
    <w:rsid w:val="00BD0071"/>
    <w:rsid w:val="00BD0D2D"/>
    <w:rsid w:val="00BD0ECF"/>
    <w:rsid w:val="00BD1259"/>
    <w:rsid w:val="00BD1F83"/>
    <w:rsid w:val="00BD288A"/>
    <w:rsid w:val="00BD3D9F"/>
    <w:rsid w:val="00BD3DD2"/>
    <w:rsid w:val="00BD65B9"/>
    <w:rsid w:val="00BE049B"/>
    <w:rsid w:val="00BE1290"/>
    <w:rsid w:val="00BE12D8"/>
    <w:rsid w:val="00BE65DC"/>
    <w:rsid w:val="00BE69F7"/>
    <w:rsid w:val="00BE6BA5"/>
    <w:rsid w:val="00BE7BC5"/>
    <w:rsid w:val="00BF0E25"/>
    <w:rsid w:val="00BF39BD"/>
    <w:rsid w:val="00BF3B1B"/>
    <w:rsid w:val="00BF3E43"/>
    <w:rsid w:val="00BF5FDB"/>
    <w:rsid w:val="00BF6304"/>
    <w:rsid w:val="00C0014B"/>
    <w:rsid w:val="00C00178"/>
    <w:rsid w:val="00C02295"/>
    <w:rsid w:val="00C02752"/>
    <w:rsid w:val="00C02FC8"/>
    <w:rsid w:val="00C033D6"/>
    <w:rsid w:val="00C041EE"/>
    <w:rsid w:val="00C04F44"/>
    <w:rsid w:val="00C05094"/>
    <w:rsid w:val="00C05BF1"/>
    <w:rsid w:val="00C077B0"/>
    <w:rsid w:val="00C07B49"/>
    <w:rsid w:val="00C07C38"/>
    <w:rsid w:val="00C12797"/>
    <w:rsid w:val="00C13AD8"/>
    <w:rsid w:val="00C151C1"/>
    <w:rsid w:val="00C15D04"/>
    <w:rsid w:val="00C17015"/>
    <w:rsid w:val="00C17B9B"/>
    <w:rsid w:val="00C20845"/>
    <w:rsid w:val="00C2125F"/>
    <w:rsid w:val="00C21DB8"/>
    <w:rsid w:val="00C221E5"/>
    <w:rsid w:val="00C22D36"/>
    <w:rsid w:val="00C24067"/>
    <w:rsid w:val="00C27B73"/>
    <w:rsid w:val="00C3112E"/>
    <w:rsid w:val="00C31322"/>
    <w:rsid w:val="00C32AF4"/>
    <w:rsid w:val="00C37FF7"/>
    <w:rsid w:val="00C41A0F"/>
    <w:rsid w:val="00C448BD"/>
    <w:rsid w:val="00C46D7F"/>
    <w:rsid w:val="00C5429B"/>
    <w:rsid w:val="00C544FF"/>
    <w:rsid w:val="00C54FBA"/>
    <w:rsid w:val="00C550E8"/>
    <w:rsid w:val="00C57B80"/>
    <w:rsid w:val="00C63E34"/>
    <w:rsid w:val="00C64D48"/>
    <w:rsid w:val="00C662D1"/>
    <w:rsid w:val="00C66A69"/>
    <w:rsid w:val="00C738C0"/>
    <w:rsid w:val="00C73922"/>
    <w:rsid w:val="00C73F7B"/>
    <w:rsid w:val="00C76C11"/>
    <w:rsid w:val="00C7759F"/>
    <w:rsid w:val="00C7792F"/>
    <w:rsid w:val="00C8068D"/>
    <w:rsid w:val="00C8163D"/>
    <w:rsid w:val="00C82ACD"/>
    <w:rsid w:val="00C86396"/>
    <w:rsid w:val="00C86D13"/>
    <w:rsid w:val="00C90206"/>
    <w:rsid w:val="00C9086E"/>
    <w:rsid w:val="00C9110D"/>
    <w:rsid w:val="00C9472A"/>
    <w:rsid w:val="00C95F7B"/>
    <w:rsid w:val="00C96C5B"/>
    <w:rsid w:val="00C97859"/>
    <w:rsid w:val="00CA16F6"/>
    <w:rsid w:val="00CA564F"/>
    <w:rsid w:val="00CA6804"/>
    <w:rsid w:val="00CA6C56"/>
    <w:rsid w:val="00CA7936"/>
    <w:rsid w:val="00CB3AE5"/>
    <w:rsid w:val="00CB4253"/>
    <w:rsid w:val="00CB574E"/>
    <w:rsid w:val="00CB7C3C"/>
    <w:rsid w:val="00CC257F"/>
    <w:rsid w:val="00CC3F0F"/>
    <w:rsid w:val="00CC40F2"/>
    <w:rsid w:val="00CC695A"/>
    <w:rsid w:val="00CC777A"/>
    <w:rsid w:val="00CC78AE"/>
    <w:rsid w:val="00CD048C"/>
    <w:rsid w:val="00CD14C6"/>
    <w:rsid w:val="00CD15D7"/>
    <w:rsid w:val="00CD1F04"/>
    <w:rsid w:val="00CD4D40"/>
    <w:rsid w:val="00CD508F"/>
    <w:rsid w:val="00CD6235"/>
    <w:rsid w:val="00CD6DE7"/>
    <w:rsid w:val="00CD734A"/>
    <w:rsid w:val="00CD7D27"/>
    <w:rsid w:val="00CE22FA"/>
    <w:rsid w:val="00CE3845"/>
    <w:rsid w:val="00CE3BB0"/>
    <w:rsid w:val="00CE4BF3"/>
    <w:rsid w:val="00CE592F"/>
    <w:rsid w:val="00CE5CAE"/>
    <w:rsid w:val="00CE6E5F"/>
    <w:rsid w:val="00CE6F77"/>
    <w:rsid w:val="00CE72E4"/>
    <w:rsid w:val="00CF2816"/>
    <w:rsid w:val="00CF2D1E"/>
    <w:rsid w:val="00CF4E24"/>
    <w:rsid w:val="00CF5FE7"/>
    <w:rsid w:val="00CF63BB"/>
    <w:rsid w:val="00CF6560"/>
    <w:rsid w:val="00CF70E4"/>
    <w:rsid w:val="00CF75A6"/>
    <w:rsid w:val="00D00338"/>
    <w:rsid w:val="00D029F2"/>
    <w:rsid w:val="00D02C6D"/>
    <w:rsid w:val="00D047B9"/>
    <w:rsid w:val="00D064D7"/>
    <w:rsid w:val="00D102AC"/>
    <w:rsid w:val="00D1041F"/>
    <w:rsid w:val="00D12F40"/>
    <w:rsid w:val="00D1431C"/>
    <w:rsid w:val="00D14E05"/>
    <w:rsid w:val="00D15E77"/>
    <w:rsid w:val="00D16359"/>
    <w:rsid w:val="00D20D81"/>
    <w:rsid w:val="00D21B07"/>
    <w:rsid w:val="00D22A15"/>
    <w:rsid w:val="00D25769"/>
    <w:rsid w:val="00D25907"/>
    <w:rsid w:val="00D25D02"/>
    <w:rsid w:val="00D266C9"/>
    <w:rsid w:val="00D303D8"/>
    <w:rsid w:val="00D316E0"/>
    <w:rsid w:val="00D32074"/>
    <w:rsid w:val="00D325F8"/>
    <w:rsid w:val="00D33AE9"/>
    <w:rsid w:val="00D33DC4"/>
    <w:rsid w:val="00D33EA6"/>
    <w:rsid w:val="00D35DB3"/>
    <w:rsid w:val="00D3642C"/>
    <w:rsid w:val="00D37A7C"/>
    <w:rsid w:val="00D4133A"/>
    <w:rsid w:val="00D41A0D"/>
    <w:rsid w:val="00D423C3"/>
    <w:rsid w:val="00D42DE8"/>
    <w:rsid w:val="00D4308A"/>
    <w:rsid w:val="00D43588"/>
    <w:rsid w:val="00D438F1"/>
    <w:rsid w:val="00D44364"/>
    <w:rsid w:val="00D4509F"/>
    <w:rsid w:val="00D4567B"/>
    <w:rsid w:val="00D46546"/>
    <w:rsid w:val="00D4710E"/>
    <w:rsid w:val="00D50E08"/>
    <w:rsid w:val="00D523F5"/>
    <w:rsid w:val="00D5430F"/>
    <w:rsid w:val="00D54F0A"/>
    <w:rsid w:val="00D57741"/>
    <w:rsid w:val="00D57E89"/>
    <w:rsid w:val="00D60542"/>
    <w:rsid w:val="00D60D35"/>
    <w:rsid w:val="00D613D4"/>
    <w:rsid w:val="00D618F3"/>
    <w:rsid w:val="00D6367C"/>
    <w:rsid w:val="00D63EEE"/>
    <w:rsid w:val="00D66787"/>
    <w:rsid w:val="00D66C2A"/>
    <w:rsid w:val="00D66D60"/>
    <w:rsid w:val="00D713FD"/>
    <w:rsid w:val="00D7152A"/>
    <w:rsid w:val="00D7284F"/>
    <w:rsid w:val="00D72CDD"/>
    <w:rsid w:val="00D73F1A"/>
    <w:rsid w:val="00D74462"/>
    <w:rsid w:val="00D75784"/>
    <w:rsid w:val="00D77863"/>
    <w:rsid w:val="00D77FEF"/>
    <w:rsid w:val="00D804FA"/>
    <w:rsid w:val="00D8102F"/>
    <w:rsid w:val="00D81165"/>
    <w:rsid w:val="00D8374C"/>
    <w:rsid w:val="00D84B40"/>
    <w:rsid w:val="00D85FF9"/>
    <w:rsid w:val="00D863CD"/>
    <w:rsid w:val="00D87DCF"/>
    <w:rsid w:val="00D90B76"/>
    <w:rsid w:val="00D90EBB"/>
    <w:rsid w:val="00D910E3"/>
    <w:rsid w:val="00D9164F"/>
    <w:rsid w:val="00D91F0D"/>
    <w:rsid w:val="00D943FC"/>
    <w:rsid w:val="00D94575"/>
    <w:rsid w:val="00D97173"/>
    <w:rsid w:val="00D9718F"/>
    <w:rsid w:val="00DA015E"/>
    <w:rsid w:val="00DA1CB6"/>
    <w:rsid w:val="00DA27DD"/>
    <w:rsid w:val="00DA2AAC"/>
    <w:rsid w:val="00DA2EE8"/>
    <w:rsid w:val="00DA4DF7"/>
    <w:rsid w:val="00DA55FB"/>
    <w:rsid w:val="00DA60B1"/>
    <w:rsid w:val="00DA6B88"/>
    <w:rsid w:val="00DB11F0"/>
    <w:rsid w:val="00DB1FAC"/>
    <w:rsid w:val="00DB46C4"/>
    <w:rsid w:val="00DB46F7"/>
    <w:rsid w:val="00DB5E70"/>
    <w:rsid w:val="00DB7135"/>
    <w:rsid w:val="00DC0E7C"/>
    <w:rsid w:val="00DC1081"/>
    <w:rsid w:val="00DC14A8"/>
    <w:rsid w:val="00DC1AA7"/>
    <w:rsid w:val="00DC32E5"/>
    <w:rsid w:val="00DC50A8"/>
    <w:rsid w:val="00DC5175"/>
    <w:rsid w:val="00DC7525"/>
    <w:rsid w:val="00DD0E90"/>
    <w:rsid w:val="00DD1794"/>
    <w:rsid w:val="00DD2B03"/>
    <w:rsid w:val="00DD2D76"/>
    <w:rsid w:val="00DD5746"/>
    <w:rsid w:val="00DD71AA"/>
    <w:rsid w:val="00DE0E87"/>
    <w:rsid w:val="00DE187B"/>
    <w:rsid w:val="00DE5032"/>
    <w:rsid w:val="00DE6273"/>
    <w:rsid w:val="00DE6504"/>
    <w:rsid w:val="00DE73EE"/>
    <w:rsid w:val="00DF0D6B"/>
    <w:rsid w:val="00DF1654"/>
    <w:rsid w:val="00DF2D70"/>
    <w:rsid w:val="00DF4655"/>
    <w:rsid w:val="00DF5EF1"/>
    <w:rsid w:val="00DF7B9B"/>
    <w:rsid w:val="00E00E57"/>
    <w:rsid w:val="00E010E7"/>
    <w:rsid w:val="00E035F1"/>
    <w:rsid w:val="00E03E2F"/>
    <w:rsid w:val="00E042F2"/>
    <w:rsid w:val="00E04CD9"/>
    <w:rsid w:val="00E05399"/>
    <w:rsid w:val="00E057EA"/>
    <w:rsid w:val="00E0666A"/>
    <w:rsid w:val="00E0706F"/>
    <w:rsid w:val="00E131C9"/>
    <w:rsid w:val="00E13939"/>
    <w:rsid w:val="00E13DE1"/>
    <w:rsid w:val="00E156C0"/>
    <w:rsid w:val="00E173C7"/>
    <w:rsid w:val="00E2021C"/>
    <w:rsid w:val="00E2137E"/>
    <w:rsid w:val="00E22CE5"/>
    <w:rsid w:val="00E22D78"/>
    <w:rsid w:val="00E23C11"/>
    <w:rsid w:val="00E2481A"/>
    <w:rsid w:val="00E263C0"/>
    <w:rsid w:val="00E26928"/>
    <w:rsid w:val="00E27321"/>
    <w:rsid w:val="00E273FF"/>
    <w:rsid w:val="00E33F84"/>
    <w:rsid w:val="00E3449A"/>
    <w:rsid w:val="00E37801"/>
    <w:rsid w:val="00E40BC2"/>
    <w:rsid w:val="00E4211C"/>
    <w:rsid w:val="00E4254E"/>
    <w:rsid w:val="00E438A6"/>
    <w:rsid w:val="00E43D49"/>
    <w:rsid w:val="00E442FD"/>
    <w:rsid w:val="00E45B78"/>
    <w:rsid w:val="00E46017"/>
    <w:rsid w:val="00E468D8"/>
    <w:rsid w:val="00E46BDC"/>
    <w:rsid w:val="00E50A0D"/>
    <w:rsid w:val="00E50CBA"/>
    <w:rsid w:val="00E51387"/>
    <w:rsid w:val="00E535E9"/>
    <w:rsid w:val="00E53BCA"/>
    <w:rsid w:val="00E60071"/>
    <w:rsid w:val="00E60768"/>
    <w:rsid w:val="00E6720D"/>
    <w:rsid w:val="00E700CB"/>
    <w:rsid w:val="00E710C1"/>
    <w:rsid w:val="00E71249"/>
    <w:rsid w:val="00E72148"/>
    <w:rsid w:val="00E72BA3"/>
    <w:rsid w:val="00E740C5"/>
    <w:rsid w:val="00E774F5"/>
    <w:rsid w:val="00E7797E"/>
    <w:rsid w:val="00E779EB"/>
    <w:rsid w:val="00E77B0B"/>
    <w:rsid w:val="00E81B79"/>
    <w:rsid w:val="00E83A0D"/>
    <w:rsid w:val="00E845AC"/>
    <w:rsid w:val="00E86947"/>
    <w:rsid w:val="00E86959"/>
    <w:rsid w:val="00E8698D"/>
    <w:rsid w:val="00E879FE"/>
    <w:rsid w:val="00E90264"/>
    <w:rsid w:val="00E91EA2"/>
    <w:rsid w:val="00E923D9"/>
    <w:rsid w:val="00E9406A"/>
    <w:rsid w:val="00E94ED9"/>
    <w:rsid w:val="00E96079"/>
    <w:rsid w:val="00E96CF5"/>
    <w:rsid w:val="00E96E98"/>
    <w:rsid w:val="00E97347"/>
    <w:rsid w:val="00EA1CAF"/>
    <w:rsid w:val="00EA3005"/>
    <w:rsid w:val="00EA31A4"/>
    <w:rsid w:val="00EA391E"/>
    <w:rsid w:val="00EA667C"/>
    <w:rsid w:val="00EA688D"/>
    <w:rsid w:val="00EA6D4B"/>
    <w:rsid w:val="00EA786E"/>
    <w:rsid w:val="00EA7920"/>
    <w:rsid w:val="00EB1928"/>
    <w:rsid w:val="00EB1C76"/>
    <w:rsid w:val="00EB22B2"/>
    <w:rsid w:val="00EB3C41"/>
    <w:rsid w:val="00EB42E3"/>
    <w:rsid w:val="00EB476C"/>
    <w:rsid w:val="00EB4D9D"/>
    <w:rsid w:val="00EB5FDE"/>
    <w:rsid w:val="00EB6D01"/>
    <w:rsid w:val="00EB713B"/>
    <w:rsid w:val="00EC0C68"/>
    <w:rsid w:val="00EC2C8F"/>
    <w:rsid w:val="00EC318F"/>
    <w:rsid w:val="00EC4775"/>
    <w:rsid w:val="00EC564C"/>
    <w:rsid w:val="00EC6951"/>
    <w:rsid w:val="00EC7E7B"/>
    <w:rsid w:val="00ED1AF8"/>
    <w:rsid w:val="00ED37CF"/>
    <w:rsid w:val="00ED5967"/>
    <w:rsid w:val="00EE3255"/>
    <w:rsid w:val="00EE35FB"/>
    <w:rsid w:val="00EE43F5"/>
    <w:rsid w:val="00EE4622"/>
    <w:rsid w:val="00EE59F6"/>
    <w:rsid w:val="00EE61BF"/>
    <w:rsid w:val="00EE68E8"/>
    <w:rsid w:val="00EE7A9C"/>
    <w:rsid w:val="00EF3144"/>
    <w:rsid w:val="00EF33A8"/>
    <w:rsid w:val="00EF394C"/>
    <w:rsid w:val="00EF5B62"/>
    <w:rsid w:val="00EF64C3"/>
    <w:rsid w:val="00EF6F84"/>
    <w:rsid w:val="00F0059D"/>
    <w:rsid w:val="00F02C41"/>
    <w:rsid w:val="00F03F3D"/>
    <w:rsid w:val="00F03FEF"/>
    <w:rsid w:val="00F04508"/>
    <w:rsid w:val="00F07286"/>
    <w:rsid w:val="00F07C7D"/>
    <w:rsid w:val="00F07F35"/>
    <w:rsid w:val="00F13172"/>
    <w:rsid w:val="00F1401B"/>
    <w:rsid w:val="00F16BF4"/>
    <w:rsid w:val="00F202DB"/>
    <w:rsid w:val="00F20A4D"/>
    <w:rsid w:val="00F2325A"/>
    <w:rsid w:val="00F24718"/>
    <w:rsid w:val="00F25EDD"/>
    <w:rsid w:val="00F2776F"/>
    <w:rsid w:val="00F30F60"/>
    <w:rsid w:val="00F3125B"/>
    <w:rsid w:val="00F34996"/>
    <w:rsid w:val="00F3548B"/>
    <w:rsid w:val="00F37CA7"/>
    <w:rsid w:val="00F40B4D"/>
    <w:rsid w:val="00F41CC6"/>
    <w:rsid w:val="00F437F5"/>
    <w:rsid w:val="00F454C5"/>
    <w:rsid w:val="00F45BDF"/>
    <w:rsid w:val="00F46A12"/>
    <w:rsid w:val="00F47966"/>
    <w:rsid w:val="00F50045"/>
    <w:rsid w:val="00F51698"/>
    <w:rsid w:val="00F51FBE"/>
    <w:rsid w:val="00F5207D"/>
    <w:rsid w:val="00F52C0A"/>
    <w:rsid w:val="00F52EC8"/>
    <w:rsid w:val="00F532B0"/>
    <w:rsid w:val="00F53A1F"/>
    <w:rsid w:val="00F54304"/>
    <w:rsid w:val="00F546DB"/>
    <w:rsid w:val="00F54C73"/>
    <w:rsid w:val="00F5516A"/>
    <w:rsid w:val="00F5619F"/>
    <w:rsid w:val="00F56E85"/>
    <w:rsid w:val="00F57A03"/>
    <w:rsid w:val="00F6040B"/>
    <w:rsid w:val="00F62A23"/>
    <w:rsid w:val="00F632B7"/>
    <w:rsid w:val="00F641F6"/>
    <w:rsid w:val="00F652F0"/>
    <w:rsid w:val="00F656A1"/>
    <w:rsid w:val="00F65991"/>
    <w:rsid w:val="00F66B93"/>
    <w:rsid w:val="00F70D64"/>
    <w:rsid w:val="00F73B08"/>
    <w:rsid w:val="00F73C09"/>
    <w:rsid w:val="00F74300"/>
    <w:rsid w:val="00F75CEB"/>
    <w:rsid w:val="00F818A2"/>
    <w:rsid w:val="00F8259F"/>
    <w:rsid w:val="00F82DD2"/>
    <w:rsid w:val="00F84611"/>
    <w:rsid w:val="00F85612"/>
    <w:rsid w:val="00F85DDD"/>
    <w:rsid w:val="00F86BE6"/>
    <w:rsid w:val="00F901BB"/>
    <w:rsid w:val="00F91395"/>
    <w:rsid w:val="00F92572"/>
    <w:rsid w:val="00F92FB2"/>
    <w:rsid w:val="00F9349C"/>
    <w:rsid w:val="00F95CBF"/>
    <w:rsid w:val="00F97AFD"/>
    <w:rsid w:val="00FA19C1"/>
    <w:rsid w:val="00FA1DA6"/>
    <w:rsid w:val="00FA2ED1"/>
    <w:rsid w:val="00FA2F17"/>
    <w:rsid w:val="00FA342F"/>
    <w:rsid w:val="00FA6747"/>
    <w:rsid w:val="00FB181B"/>
    <w:rsid w:val="00FB2E71"/>
    <w:rsid w:val="00FB34BF"/>
    <w:rsid w:val="00FB49ED"/>
    <w:rsid w:val="00FB6954"/>
    <w:rsid w:val="00FC0121"/>
    <w:rsid w:val="00FC016E"/>
    <w:rsid w:val="00FC05D1"/>
    <w:rsid w:val="00FC36BB"/>
    <w:rsid w:val="00FC4A81"/>
    <w:rsid w:val="00FC56A6"/>
    <w:rsid w:val="00FC5EBC"/>
    <w:rsid w:val="00FC6C08"/>
    <w:rsid w:val="00FC720E"/>
    <w:rsid w:val="00FD01FC"/>
    <w:rsid w:val="00FD07B1"/>
    <w:rsid w:val="00FD1702"/>
    <w:rsid w:val="00FD22C5"/>
    <w:rsid w:val="00FD33B8"/>
    <w:rsid w:val="00FD35BB"/>
    <w:rsid w:val="00FD3DAD"/>
    <w:rsid w:val="00FD40A0"/>
    <w:rsid w:val="00FD4C9E"/>
    <w:rsid w:val="00FD65C8"/>
    <w:rsid w:val="00FE04B0"/>
    <w:rsid w:val="00FE1E1B"/>
    <w:rsid w:val="00FE263C"/>
    <w:rsid w:val="00FE3C02"/>
    <w:rsid w:val="00FE488A"/>
    <w:rsid w:val="00FE5987"/>
    <w:rsid w:val="00FE6BA1"/>
    <w:rsid w:val="00FF1876"/>
    <w:rsid w:val="00FF2C69"/>
    <w:rsid w:val="00FF455D"/>
    <w:rsid w:val="00FF4A11"/>
    <w:rsid w:val="00FF54F1"/>
    <w:rsid w:val="00FF5F55"/>
    <w:rsid w:val="00FF606F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F38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44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E60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6019"/>
    <w:rPr>
      <w:rFonts w:ascii="Calibri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173CFE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173CFE"/>
    <w:pPr>
      <w:numPr>
        <w:ilvl w:val="6"/>
        <w:numId w:val="4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C82ACD"/>
    <w:rPr>
      <w:sz w:val="24"/>
      <w:szCs w:val="24"/>
    </w:rPr>
  </w:style>
  <w:style w:type="paragraph" w:customStyle="1" w:styleId="Default">
    <w:name w:val="Default"/>
    <w:rsid w:val="002023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2023D9"/>
    <w:rPr>
      <w:rFonts w:cs="Times New Roman"/>
      <w:b/>
      <w:bCs/>
    </w:rPr>
  </w:style>
  <w:style w:type="paragraph" w:customStyle="1" w:styleId="JCCBodyText">
    <w:name w:val="JCC Body Text"/>
    <w:basedOn w:val="Normal"/>
    <w:uiPriority w:val="99"/>
    <w:rsid w:val="001968AC"/>
    <w:pPr>
      <w:tabs>
        <w:tab w:val="left" w:pos="360"/>
      </w:tabs>
      <w:spacing w:line="300" w:lineRule="atLeast"/>
    </w:pPr>
    <w:rPr>
      <w:szCs w:val="20"/>
    </w:rPr>
  </w:style>
  <w:style w:type="paragraph" w:customStyle="1" w:styleId="StyleStylePldCentrL3UnderlineBlack1">
    <w:name w:val="Style Style PldCentr_L3 + Underline + Black1"/>
    <w:basedOn w:val="Normal"/>
    <w:uiPriority w:val="99"/>
    <w:rsid w:val="00C9472A"/>
    <w:pPr>
      <w:widowControl w:val="0"/>
      <w:numPr>
        <w:ilvl w:val="2"/>
        <w:numId w:val="10"/>
      </w:numPr>
      <w:spacing w:after="240"/>
      <w:outlineLvl w:val="2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rsid w:val="00F84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46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10">
    <w:name w:val="Heading10"/>
    <w:basedOn w:val="Heading9"/>
    <w:uiPriority w:val="99"/>
    <w:rsid w:val="005A72BC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styleId="Caption">
    <w:name w:val="caption"/>
    <w:basedOn w:val="Normal"/>
    <w:next w:val="Normal"/>
    <w:uiPriority w:val="99"/>
    <w:qFormat/>
    <w:rsid w:val="0031431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E60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6019"/>
    <w:rPr>
      <w:rFonts w:ascii="Times New Roman" w:hAnsi="Times New Roman" w:cs="Times New Roman"/>
      <w:sz w:val="16"/>
      <w:szCs w:val="16"/>
      <w:lang w:bidi="ar-SA"/>
    </w:rPr>
  </w:style>
  <w:style w:type="paragraph" w:styleId="PlainText">
    <w:name w:val="Plain Text"/>
    <w:basedOn w:val="Normal"/>
    <w:link w:val="PlainTextChar"/>
    <w:uiPriority w:val="99"/>
    <w:rsid w:val="007E60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6019"/>
    <w:rPr>
      <w:rFonts w:ascii="Courier New" w:hAnsi="Courier New" w:cs="Courier New"/>
      <w:sz w:val="20"/>
      <w:szCs w:val="20"/>
      <w:lang w:bidi="ar-SA"/>
    </w:rPr>
  </w:style>
  <w:style w:type="paragraph" w:customStyle="1" w:styleId="ExhibitB1">
    <w:name w:val="ExhibitB1"/>
    <w:basedOn w:val="Normal"/>
    <w:rsid w:val="007E6019"/>
    <w:pPr>
      <w:keepNext/>
      <w:numPr>
        <w:numId w:val="16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7E6019"/>
    <w:pPr>
      <w:keepNext/>
      <w:numPr>
        <w:ilvl w:val="1"/>
        <w:numId w:val="16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7E6019"/>
    <w:pPr>
      <w:keepNext/>
      <w:numPr>
        <w:ilvl w:val="2"/>
        <w:numId w:val="16"/>
      </w:numPr>
      <w:tabs>
        <w:tab w:val="clear" w:pos="1458"/>
        <w:tab w:val="left" w:pos="1296"/>
        <w:tab w:val="num" w:pos="2016"/>
        <w:tab w:val="left" w:pos="2592"/>
        <w:tab w:val="left" w:pos="4176"/>
        <w:tab w:val="left" w:pos="10710"/>
      </w:tabs>
      <w:ind w:left="2016" w:right="180"/>
      <w:outlineLvl w:val="0"/>
    </w:pPr>
  </w:style>
  <w:style w:type="paragraph" w:customStyle="1" w:styleId="Style3">
    <w:name w:val="Style3"/>
    <w:basedOn w:val="Normal"/>
    <w:autoRedefine/>
    <w:uiPriority w:val="99"/>
    <w:rsid w:val="007E6019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uiPriority w:val="99"/>
    <w:rsid w:val="007E6019"/>
    <w:p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/>
      <w:b w:val="0"/>
      <w:bCs w:val="0"/>
      <w:kern w:val="0"/>
      <w:sz w:val="24"/>
      <w:szCs w:val="20"/>
    </w:rPr>
  </w:style>
  <w:style w:type="paragraph" w:customStyle="1" w:styleId="StylePldCentrL3Underline">
    <w:name w:val="Style PldCentr_L3 + Underline"/>
    <w:basedOn w:val="Normal"/>
    <w:link w:val="StylePldCentrL3UnderlineChar"/>
    <w:rsid w:val="007E6019"/>
    <w:pPr>
      <w:widowControl w:val="0"/>
      <w:tabs>
        <w:tab w:val="num" w:pos="2880"/>
      </w:tabs>
      <w:spacing w:after="240"/>
      <w:ind w:left="1512" w:hanging="792"/>
      <w:outlineLvl w:val="2"/>
    </w:pPr>
  </w:style>
  <w:style w:type="character" w:customStyle="1" w:styleId="StylePldCentrL3UnderlineChar">
    <w:name w:val="Style PldCentr_L3 + Underline Char"/>
    <w:basedOn w:val="DefaultParagraphFont"/>
    <w:link w:val="StylePldCentrL3Underline"/>
    <w:locked/>
    <w:rsid w:val="007E6019"/>
    <w:rPr>
      <w:rFonts w:ascii="Times New Roman" w:hAnsi="Times New Roman" w:cs="Times New Roman"/>
      <w:lang w:bidi="ar-SA"/>
    </w:rPr>
  </w:style>
  <w:style w:type="paragraph" w:customStyle="1" w:styleId="ExhibitE1">
    <w:name w:val="ExhibitE1"/>
    <w:basedOn w:val="ExhibitA1"/>
    <w:rsid w:val="007E6019"/>
    <w:pPr>
      <w:numPr>
        <w:numId w:val="15"/>
      </w:numPr>
    </w:pPr>
    <w:rPr>
      <w:szCs w:val="20"/>
    </w:rPr>
  </w:style>
  <w:style w:type="paragraph" w:customStyle="1" w:styleId="Standard1">
    <w:name w:val="Standard1"/>
    <w:basedOn w:val="Normal"/>
    <w:next w:val="Normal"/>
    <w:uiPriority w:val="99"/>
    <w:rsid w:val="007E6019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PldCentrL1">
    <w:name w:val="PldCentr_L1"/>
    <w:basedOn w:val="Normal"/>
    <w:next w:val="BodyText"/>
    <w:link w:val="PldCentrL1Char"/>
    <w:rsid w:val="007E6019"/>
    <w:pPr>
      <w:widowControl w:val="0"/>
      <w:numPr>
        <w:numId w:val="18"/>
      </w:numPr>
      <w:spacing w:after="240"/>
      <w:jc w:val="center"/>
      <w:outlineLvl w:val="0"/>
    </w:pPr>
    <w:rPr>
      <w:b/>
      <w:szCs w:val="20"/>
    </w:rPr>
  </w:style>
  <w:style w:type="character" w:customStyle="1" w:styleId="PldCentrL1Char">
    <w:name w:val="PldCentr_L1 Char"/>
    <w:basedOn w:val="DefaultParagraphFont"/>
    <w:link w:val="PldCentrL1"/>
    <w:locked/>
    <w:rsid w:val="007E6019"/>
    <w:rPr>
      <w:b/>
      <w:sz w:val="24"/>
      <w:szCs w:val="20"/>
    </w:rPr>
  </w:style>
  <w:style w:type="paragraph" w:customStyle="1" w:styleId="PldCentrL2">
    <w:name w:val="PldCentr_L2"/>
    <w:basedOn w:val="PldCentrL1"/>
    <w:next w:val="BodyText"/>
    <w:link w:val="PldCentrL2Char"/>
    <w:rsid w:val="007E6019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rsid w:val="007E6019"/>
    <w:pPr>
      <w:numPr>
        <w:ilvl w:val="4"/>
      </w:numPr>
      <w:tabs>
        <w:tab w:val="clear" w:pos="2790"/>
        <w:tab w:val="num" w:pos="360"/>
      </w:tabs>
      <w:ind w:left="72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link w:val="PldCentrL4Char"/>
    <w:rsid w:val="007E6019"/>
    <w:pPr>
      <w:numPr>
        <w:ilvl w:val="6"/>
      </w:numPr>
      <w:tabs>
        <w:tab w:val="clear" w:pos="4410"/>
        <w:tab w:val="num" w:pos="360"/>
        <w:tab w:val="num" w:pos="2160"/>
      </w:tabs>
      <w:ind w:left="2160"/>
      <w:outlineLvl w:val="3"/>
    </w:pPr>
  </w:style>
  <w:style w:type="paragraph" w:customStyle="1" w:styleId="PldCentrL5">
    <w:name w:val="PldCentr_L5"/>
    <w:basedOn w:val="PldCentrL4"/>
    <w:next w:val="BodyText"/>
    <w:rsid w:val="007E6019"/>
    <w:pPr>
      <w:numPr>
        <w:ilvl w:val="8"/>
      </w:numPr>
      <w:tabs>
        <w:tab w:val="clear" w:pos="5760"/>
        <w:tab w:val="num" w:pos="360"/>
        <w:tab w:val="num" w:pos="2160"/>
        <w:tab w:val="num" w:pos="2520"/>
      </w:tabs>
      <w:ind w:left="2232" w:hanging="792"/>
      <w:outlineLvl w:val="4"/>
    </w:pPr>
  </w:style>
  <w:style w:type="character" w:customStyle="1" w:styleId="PldCentrL2Char">
    <w:name w:val="PldCentr_L2 Char"/>
    <w:basedOn w:val="PldCentrL1Char"/>
    <w:link w:val="PldCentrL2"/>
    <w:locked/>
    <w:rsid w:val="007E6019"/>
  </w:style>
  <w:style w:type="paragraph" w:styleId="HTMLPreformatted">
    <w:name w:val="HTML Preformatted"/>
    <w:basedOn w:val="Normal"/>
    <w:link w:val="HTMLPreformattedChar"/>
    <w:uiPriority w:val="99"/>
    <w:rsid w:val="0078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1A52"/>
    <w:rPr>
      <w:rFonts w:ascii="Courier New" w:hAnsi="Courier New" w:cs="Courier New"/>
      <w:sz w:val="20"/>
      <w:szCs w:val="20"/>
      <w:lang w:bidi="ar-SA"/>
    </w:rPr>
  </w:style>
  <w:style w:type="paragraph" w:customStyle="1" w:styleId="TableTitle">
    <w:name w:val="Table Title"/>
    <w:basedOn w:val="Normal"/>
    <w:uiPriority w:val="99"/>
    <w:rsid w:val="00781A52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Section">
    <w:name w:val="Table Section"/>
    <w:basedOn w:val="Normal"/>
    <w:link w:val="TableSectionChar"/>
    <w:uiPriority w:val="99"/>
    <w:rsid w:val="00781A52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uiPriority w:val="99"/>
    <w:rsid w:val="00781A52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Bullet">
    <w:name w:val="Table Bullet"/>
    <w:basedOn w:val="Normal"/>
    <w:uiPriority w:val="99"/>
    <w:rsid w:val="00781A52"/>
    <w:pPr>
      <w:numPr>
        <w:numId w:val="20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uiPriority w:val="99"/>
    <w:locked/>
    <w:rsid w:val="00781A52"/>
    <w:rPr>
      <w:rFonts w:ascii="Verdana" w:hAnsi="Verdana" w:cs="Times New Roman"/>
      <w:b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061AF8"/>
    <w:rPr>
      <w:rFonts w:cs="Times New Roman"/>
      <w:color w:val="800080"/>
      <w:u w:val="single"/>
    </w:rPr>
  </w:style>
  <w:style w:type="numbering" w:customStyle="1" w:styleId="MOUList">
    <w:name w:val="MOU List"/>
    <w:rsid w:val="00B617C8"/>
    <w:pPr>
      <w:numPr>
        <w:numId w:val="11"/>
      </w:numPr>
    </w:pPr>
  </w:style>
  <w:style w:type="character" w:customStyle="1" w:styleId="PldCentrL3Char">
    <w:name w:val="PldCentr_L3 Char"/>
    <w:basedOn w:val="DefaultParagraphFont"/>
    <w:link w:val="PldCentrL3"/>
    <w:rsid w:val="00474A80"/>
    <w:rPr>
      <w:sz w:val="24"/>
      <w:szCs w:val="20"/>
    </w:rPr>
  </w:style>
  <w:style w:type="character" w:customStyle="1" w:styleId="PldCentrL4Char">
    <w:name w:val="PldCentr_L4 Char"/>
    <w:basedOn w:val="PldCentrL3Char"/>
    <w:link w:val="PldCentrL4"/>
    <w:rsid w:val="00474A80"/>
  </w:style>
  <w:style w:type="paragraph" w:styleId="NormalIndent">
    <w:name w:val="Normal Indent"/>
    <w:basedOn w:val="Normal"/>
    <w:rsid w:val="00474A80"/>
    <w:pPr>
      <w:widowControl w:val="0"/>
      <w:spacing w:line="240" w:lineRule="exact"/>
      <w:ind w:left="720" w:right="720"/>
    </w:pPr>
    <w:rPr>
      <w:szCs w:val="20"/>
    </w:rPr>
  </w:style>
  <w:style w:type="paragraph" w:customStyle="1" w:styleId="Style1">
    <w:name w:val="Style1"/>
    <w:basedOn w:val="Heading1"/>
    <w:next w:val="StyleStylePldCentrL3UnderlineBlack1"/>
    <w:autoRedefine/>
    <w:rsid w:val="00DB46C4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/>
      <w:b w:val="0"/>
      <w:bCs w:val="0"/>
      <w:kern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446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ldCentrL6">
    <w:name w:val="PldCentr_L6"/>
    <w:basedOn w:val="PldCentrL5"/>
    <w:next w:val="BodyText"/>
    <w:rsid w:val="00A44667"/>
    <w:pPr>
      <w:numPr>
        <w:ilvl w:val="0"/>
        <w:numId w:val="0"/>
      </w:numPr>
      <w:tabs>
        <w:tab w:val="clear" w:pos="2160"/>
        <w:tab w:val="clear" w:pos="2520"/>
        <w:tab w:val="num" w:pos="3600"/>
      </w:tabs>
      <w:ind w:left="3600" w:hanging="720"/>
      <w:outlineLvl w:val="5"/>
    </w:pPr>
  </w:style>
  <w:style w:type="paragraph" w:customStyle="1" w:styleId="PldCentrL7">
    <w:name w:val="PldCentr_L7"/>
    <w:basedOn w:val="PldCentrL6"/>
    <w:next w:val="BodyText"/>
    <w:rsid w:val="00A44667"/>
    <w:pPr>
      <w:tabs>
        <w:tab w:val="clear" w:pos="3600"/>
        <w:tab w:val="num" w:pos="4320"/>
      </w:tabs>
      <w:ind w:left="4320"/>
      <w:outlineLvl w:val="6"/>
    </w:pPr>
  </w:style>
  <w:style w:type="paragraph" w:customStyle="1" w:styleId="PldCentrL8">
    <w:name w:val="PldCentr_L8"/>
    <w:basedOn w:val="PldCentrL7"/>
    <w:next w:val="BodyText"/>
    <w:rsid w:val="00A44667"/>
    <w:pPr>
      <w:tabs>
        <w:tab w:val="clear" w:pos="4320"/>
        <w:tab w:val="num" w:pos="5040"/>
      </w:tabs>
      <w:spacing w:before="240" w:after="0"/>
      <w:ind w:left="5040"/>
      <w:outlineLvl w:val="7"/>
    </w:pPr>
  </w:style>
  <w:style w:type="paragraph" w:customStyle="1" w:styleId="PldCentrL9">
    <w:name w:val="PldCentr_L9"/>
    <w:basedOn w:val="PldCentrL8"/>
    <w:next w:val="BodyText"/>
    <w:rsid w:val="00A44667"/>
    <w:pPr>
      <w:tabs>
        <w:tab w:val="clear" w:pos="5040"/>
        <w:tab w:val="num" w:pos="5760"/>
      </w:tabs>
      <w:ind w:left="5760"/>
      <w:outlineLvl w:val="8"/>
    </w:pPr>
  </w:style>
  <w:style w:type="paragraph" w:customStyle="1" w:styleId="1AutoList1">
    <w:name w:val="1AutoList1"/>
    <w:rsid w:val="00A4466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szCs w:val="20"/>
    </w:rPr>
  </w:style>
  <w:style w:type="paragraph" w:customStyle="1" w:styleId="1Paragraph1">
    <w:name w:val="1Paragraph1"/>
    <w:rsid w:val="00A44667"/>
    <w:pPr>
      <w:widowControl w:val="0"/>
      <w:tabs>
        <w:tab w:val="left" w:pos="720"/>
      </w:tabs>
      <w:ind w:left="720" w:hanging="720"/>
    </w:pPr>
    <w:rPr>
      <w:snapToGrid w:val="0"/>
      <w:sz w:val="24"/>
      <w:szCs w:val="20"/>
    </w:rPr>
  </w:style>
  <w:style w:type="paragraph" w:customStyle="1" w:styleId="Level2">
    <w:name w:val="Level 2"/>
    <w:basedOn w:val="Normal"/>
    <w:rsid w:val="00A44667"/>
    <w:pPr>
      <w:numPr>
        <w:ilvl w:val="1"/>
        <w:numId w:val="24"/>
      </w:numPr>
      <w:spacing w:after="240"/>
    </w:pPr>
    <w:rPr>
      <w:szCs w:val="20"/>
    </w:rPr>
  </w:style>
  <w:style w:type="character" w:customStyle="1" w:styleId="DeltaViewInsertion">
    <w:name w:val="DeltaView Insertion"/>
    <w:rsid w:val="00A44667"/>
    <w:rPr>
      <w:b/>
      <w:bCs/>
      <w:color w:val="0000FF"/>
      <w:spacing w:val="0"/>
      <w:u w:val="double"/>
    </w:rPr>
  </w:style>
  <w:style w:type="paragraph" w:customStyle="1" w:styleId="TableTopic">
    <w:name w:val="TableTopic"/>
    <w:basedOn w:val="Normal"/>
    <w:rsid w:val="00D6367C"/>
    <w:pPr>
      <w:keepLines/>
      <w:suppressAutoHyphens/>
      <w:jc w:val="both"/>
    </w:pPr>
    <w:rPr>
      <w:sz w:val="20"/>
      <w:szCs w:val="20"/>
    </w:rPr>
  </w:style>
  <w:style w:type="paragraph" w:customStyle="1" w:styleId="BOS">
    <w:name w:val="BOS"/>
    <w:autoRedefine/>
    <w:rsid w:val="00011F56"/>
    <w:pPr>
      <w:spacing w:before="120" w:after="120"/>
      <w:jc w:val="center"/>
    </w:pPr>
    <w:rPr>
      <w:rFonts w:ascii="Arial Bold" w:hAnsi="Arial Bold"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011F56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011F56"/>
    <w:pPr>
      <w:spacing w:after="100"/>
      <w:ind w:left="240"/>
    </w:pPr>
  </w:style>
  <w:style w:type="paragraph" w:customStyle="1" w:styleId="HKASectTitle">
    <w:name w:val="HKASectTitle"/>
    <w:basedOn w:val="Normal"/>
    <w:next w:val="Normal"/>
    <w:rsid w:val="00011F56"/>
    <w:pPr>
      <w:widowControl w:val="0"/>
      <w:spacing w:before="240"/>
      <w:jc w:val="center"/>
    </w:pPr>
    <w:rPr>
      <w:rFonts w:ascii="Arial" w:hAnsi="Arial"/>
      <w:b/>
      <w:snapToGrid w:val="0"/>
      <w:sz w:val="22"/>
      <w:szCs w:val="20"/>
    </w:rPr>
  </w:style>
  <w:style w:type="paragraph" w:customStyle="1" w:styleId="HKALevel1">
    <w:name w:val="HKA Level 1"/>
    <w:next w:val="HKALevel2"/>
    <w:link w:val="HKALevel1CharChar"/>
    <w:rsid w:val="00011F56"/>
    <w:pPr>
      <w:numPr>
        <w:numId w:val="34"/>
      </w:numPr>
      <w:spacing w:before="480"/>
      <w:outlineLvl w:val="0"/>
    </w:pPr>
    <w:rPr>
      <w:rFonts w:ascii="Arial" w:hAnsi="Arial"/>
      <w:b/>
      <w:sz w:val="24"/>
      <w:szCs w:val="20"/>
    </w:rPr>
  </w:style>
  <w:style w:type="paragraph" w:customStyle="1" w:styleId="HKALevel2">
    <w:name w:val="HKA Level 2"/>
    <w:basedOn w:val="HKALevel1"/>
    <w:next w:val="BodyText"/>
    <w:link w:val="HKALevel2Char"/>
    <w:rsid w:val="00011F56"/>
    <w:pPr>
      <w:numPr>
        <w:ilvl w:val="1"/>
      </w:numPr>
      <w:spacing w:before="240"/>
      <w:outlineLvl w:val="1"/>
    </w:pPr>
    <w:rPr>
      <w:b w:val="0"/>
      <w:sz w:val="22"/>
      <w:szCs w:val="22"/>
    </w:rPr>
  </w:style>
  <w:style w:type="paragraph" w:customStyle="1" w:styleId="HKALevel3">
    <w:name w:val="HKA Level 3"/>
    <w:basedOn w:val="HKALevel2"/>
    <w:next w:val="HKALevel4"/>
    <w:link w:val="HKALevel3Char"/>
    <w:rsid w:val="00011F56"/>
    <w:pPr>
      <w:numPr>
        <w:ilvl w:val="2"/>
      </w:numPr>
      <w:spacing w:before="160"/>
      <w:jc w:val="both"/>
    </w:pPr>
    <w:rPr>
      <w:sz w:val="20"/>
    </w:rPr>
  </w:style>
  <w:style w:type="paragraph" w:customStyle="1" w:styleId="HKALevel4">
    <w:name w:val="HKA Level 4"/>
    <w:basedOn w:val="HKALevel3"/>
    <w:link w:val="HKALevel4Char"/>
    <w:rsid w:val="00011F56"/>
    <w:pPr>
      <w:numPr>
        <w:ilvl w:val="3"/>
      </w:numPr>
      <w:spacing w:before="120"/>
      <w:outlineLvl w:val="3"/>
    </w:pPr>
    <w:rPr>
      <w:rFonts w:cs="Arial"/>
    </w:rPr>
  </w:style>
  <w:style w:type="paragraph" w:customStyle="1" w:styleId="HKALevel5">
    <w:name w:val="HKA Level 5"/>
    <w:basedOn w:val="Normal"/>
    <w:link w:val="HKALevel5Char"/>
    <w:rsid w:val="00011F56"/>
    <w:pPr>
      <w:numPr>
        <w:ilvl w:val="4"/>
        <w:numId w:val="34"/>
      </w:numPr>
      <w:spacing w:before="80"/>
      <w:jc w:val="both"/>
      <w:outlineLvl w:val="3"/>
    </w:pPr>
    <w:rPr>
      <w:rFonts w:ascii="Arial" w:hAnsi="Arial" w:cs="Arial"/>
      <w:sz w:val="20"/>
      <w:szCs w:val="22"/>
    </w:rPr>
  </w:style>
  <w:style w:type="paragraph" w:customStyle="1" w:styleId="HKALevel6">
    <w:name w:val="HKA Level 6"/>
    <w:basedOn w:val="HKALevel5"/>
    <w:rsid w:val="00011F56"/>
    <w:pPr>
      <w:numPr>
        <w:ilvl w:val="5"/>
      </w:numPr>
    </w:pPr>
  </w:style>
  <w:style w:type="paragraph" w:customStyle="1" w:styleId="HKALevel7">
    <w:name w:val="HKA Level 7"/>
    <w:basedOn w:val="HKALevel6"/>
    <w:rsid w:val="00011F56"/>
    <w:pPr>
      <w:numPr>
        <w:ilvl w:val="6"/>
      </w:numPr>
    </w:pPr>
  </w:style>
  <w:style w:type="paragraph" w:customStyle="1" w:styleId="HKALevel8">
    <w:name w:val="HKA Level 8"/>
    <w:basedOn w:val="HKALevel7"/>
    <w:rsid w:val="00011F56"/>
    <w:pPr>
      <w:numPr>
        <w:ilvl w:val="8"/>
      </w:numPr>
    </w:pPr>
  </w:style>
  <w:style w:type="paragraph" w:customStyle="1" w:styleId="Head1">
    <w:name w:val="Head 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707" w:hanging="2707"/>
      <w:jc w:val="both"/>
    </w:pPr>
    <w:rPr>
      <w:sz w:val="22"/>
      <w:szCs w:val="22"/>
    </w:rPr>
  </w:style>
  <w:style w:type="paragraph" w:customStyle="1" w:styleId="SpecStyle1">
    <w:name w:val="SpecStyle1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Head2">
    <w:name w:val="Head 2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2"/>
      <w:szCs w:val="22"/>
    </w:rPr>
  </w:style>
  <w:style w:type="paragraph" w:customStyle="1" w:styleId="ANT">
    <w:name w:val="ANT"/>
    <w:basedOn w:val="Normal"/>
    <w:rsid w:val="00011F56"/>
    <w:pPr>
      <w:suppressAutoHyphens/>
      <w:spacing w:before="240"/>
      <w:jc w:val="both"/>
    </w:pPr>
    <w:rPr>
      <w:rFonts w:ascii="Arial" w:hAnsi="Arial"/>
      <w:vanish/>
      <w:color w:val="800080"/>
      <w:sz w:val="22"/>
      <w:szCs w:val="20"/>
      <w:u w:val="single"/>
    </w:rPr>
  </w:style>
  <w:style w:type="paragraph" w:customStyle="1" w:styleId="ART">
    <w:name w:val="ART"/>
    <w:basedOn w:val="Normal"/>
    <w:next w:val="PR1"/>
    <w:rsid w:val="00011F56"/>
    <w:pPr>
      <w:numPr>
        <w:ilvl w:val="3"/>
        <w:numId w:val="35"/>
      </w:numPr>
      <w:suppressAutoHyphens/>
      <w:spacing w:before="480"/>
      <w:jc w:val="both"/>
      <w:outlineLvl w:val="1"/>
    </w:pPr>
    <w:rPr>
      <w:rFonts w:ascii="Arial" w:hAnsi="Arial"/>
      <w:sz w:val="22"/>
      <w:szCs w:val="20"/>
    </w:rPr>
  </w:style>
  <w:style w:type="paragraph" w:customStyle="1" w:styleId="PR1">
    <w:name w:val="PR1"/>
    <w:basedOn w:val="Normal"/>
    <w:link w:val="PR1Char"/>
    <w:rsid w:val="00011F56"/>
    <w:pPr>
      <w:numPr>
        <w:ilvl w:val="4"/>
        <w:numId w:val="2"/>
      </w:numPr>
      <w:suppressAutoHyphens/>
      <w:spacing w:before="240"/>
      <w:jc w:val="both"/>
      <w:outlineLvl w:val="2"/>
    </w:pPr>
    <w:rPr>
      <w:rFonts w:ascii="Arial" w:hAnsi="Arial"/>
      <w:sz w:val="22"/>
      <w:szCs w:val="20"/>
    </w:rPr>
  </w:style>
  <w:style w:type="character" w:customStyle="1" w:styleId="PR1Char">
    <w:name w:val="PR1 Char"/>
    <w:link w:val="PR1"/>
    <w:rsid w:val="00011F56"/>
    <w:rPr>
      <w:rFonts w:ascii="Arial" w:hAnsi="Arial"/>
      <w:szCs w:val="20"/>
    </w:rPr>
  </w:style>
  <w:style w:type="paragraph" w:customStyle="1" w:styleId="CMT">
    <w:name w:val="CMT"/>
    <w:basedOn w:val="Normal"/>
    <w:rsid w:val="00011F56"/>
    <w:pPr>
      <w:numPr>
        <w:ilvl w:val="2"/>
        <w:numId w:val="35"/>
      </w:numPr>
      <w:suppressAutoHyphens/>
      <w:spacing w:before="240"/>
      <w:jc w:val="both"/>
    </w:pPr>
    <w:rPr>
      <w:rFonts w:ascii="Arial" w:hAnsi="Arial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011F56"/>
  </w:style>
  <w:style w:type="paragraph" w:customStyle="1" w:styleId="DST">
    <w:name w:val="DST"/>
    <w:basedOn w:val="Normal"/>
    <w:next w:val="PR1"/>
    <w:rsid w:val="00011F56"/>
    <w:pPr>
      <w:numPr>
        <w:ilvl w:val="2"/>
        <w:numId w:val="2"/>
      </w:numPr>
      <w:suppressAutoHyphens/>
      <w:spacing w:before="240"/>
      <w:jc w:val="both"/>
      <w:outlineLvl w:val="0"/>
    </w:pPr>
    <w:rPr>
      <w:rFonts w:ascii="Arial" w:hAnsi="Arial"/>
      <w:sz w:val="22"/>
      <w:szCs w:val="20"/>
    </w:rPr>
  </w:style>
  <w:style w:type="paragraph" w:customStyle="1" w:styleId="EOS">
    <w:name w:val="EOS"/>
    <w:basedOn w:val="Normal"/>
    <w:rsid w:val="00011F56"/>
    <w:pPr>
      <w:suppressAutoHyphens/>
      <w:spacing w:before="480"/>
      <w:jc w:val="both"/>
    </w:pPr>
    <w:rPr>
      <w:rFonts w:ascii="Arial" w:hAnsi="Arial"/>
      <w:sz w:val="22"/>
      <w:szCs w:val="20"/>
    </w:rPr>
  </w:style>
  <w:style w:type="paragraph" w:customStyle="1" w:styleId="FTR">
    <w:name w:val="FTR"/>
    <w:basedOn w:val="Normal"/>
    <w:rsid w:val="00011F56"/>
    <w:pPr>
      <w:tabs>
        <w:tab w:val="right" w:pos="9360"/>
      </w:tabs>
      <w:suppressAutoHyphens/>
      <w:jc w:val="both"/>
    </w:pPr>
    <w:rPr>
      <w:rFonts w:ascii="Arial" w:hAnsi="Arial"/>
      <w:sz w:val="22"/>
      <w:szCs w:val="20"/>
    </w:rPr>
  </w:style>
  <w:style w:type="paragraph" w:customStyle="1" w:styleId="HDR">
    <w:name w:val="HDR"/>
    <w:basedOn w:val="Normal"/>
    <w:rsid w:val="00011F56"/>
    <w:pPr>
      <w:tabs>
        <w:tab w:val="center" w:pos="4608"/>
        <w:tab w:val="right" w:pos="9360"/>
      </w:tabs>
      <w:suppressAutoHyphens/>
      <w:jc w:val="both"/>
    </w:pPr>
    <w:rPr>
      <w:rFonts w:ascii="Arial" w:hAnsi="Arial"/>
      <w:sz w:val="22"/>
      <w:szCs w:val="20"/>
    </w:rPr>
  </w:style>
  <w:style w:type="character" w:customStyle="1" w:styleId="IP">
    <w:name w:val="IP"/>
    <w:rsid w:val="00011F56"/>
    <w:rPr>
      <w:color w:val="000000"/>
    </w:rPr>
  </w:style>
  <w:style w:type="character" w:customStyle="1" w:styleId="NAM">
    <w:name w:val="NAM"/>
    <w:basedOn w:val="DefaultParagraphFont"/>
    <w:rsid w:val="00011F56"/>
  </w:style>
  <w:style w:type="character" w:customStyle="1" w:styleId="NUM">
    <w:name w:val="NUM"/>
    <w:basedOn w:val="DefaultParagraphFont"/>
    <w:rsid w:val="00011F56"/>
  </w:style>
  <w:style w:type="paragraph" w:customStyle="1" w:styleId="PR2">
    <w:name w:val="PR2"/>
    <w:basedOn w:val="Normal"/>
    <w:link w:val="PR2Char"/>
    <w:rsid w:val="00011F56"/>
    <w:pPr>
      <w:numPr>
        <w:ilvl w:val="6"/>
        <w:numId w:val="35"/>
      </w:numPr>
      <w:tabs>
        <w:tab w:val="clear" w:pos="2016"/>
        <w:tab w:val="left" w:pos="1440"/>
      </w:tabs>
      <w:suppressAutoHyphens/>
      <w:ind w:left="1440"/>
      <w:jc w:val="both"/>
      <w:outlineLvl w:val="3"/>
    </w:pPr>
    <w:rPr>
      <w:rFonts w:ascii="Arial" w:hAnsi="Arial"/>
      <w:sz w:val="22"/>
      <w:szCs w:val="20"/>
    </w:rPr>
  </w:style>
  <w:style w:type="character" w:customStyle="1" w:styleId="PR2Char">
    <w:name w:val="PR2 Char"/>
    <w:link w:val="PR2"/>
    <w:rsid w:val="00011F56"/>
    <w:rPr>
      <w:rFonts w:ascii="Arial" w:hAnsi="Arial"/>
      <w:szCs w:val="20"/>
    </w:rPr>
  </w:style>
  <w:style w:type="paragraph" w:customStyle="1" w:styleId="PR3">
    <w:name w:val="PR3"/>
    <w:basedOn w:val="Normal"/>
    <w:rsid w:val="00011F56"/>
    <w:pPr>
      <w:numPr>
        <w:ilvl w:val="8"/>
        <w:numId w:val="35"/>
      </w:numPr>
      <w:tabs>
        <w:tab w:val="clear" w:pos="3168"/>
        <w:tab w:val="left" w:pos="2016"/>
      </w:tabs>
      <w:suppressAutoHyphens/>
      <w:ind w:left="2016"/>
      <w:jc w:val="both"/>
      <w:outlineLvl w:val="4"/>
    </w:pPr>
    <w:rPr>
      <w:rFonts w:ascii="Arial" w:hAnsi="Arial"/>
      <w:sz w:val="22"/>
      <w:szCs w:val="20"/>
    </w:rPr>
  </w:style>
  <w:style w:type="paragraph" w:customStyle="1" w:styleId="PR4">
    <w:name w:val="PR4"/>
    <w:basedOn w:val="Normal"/>
    <w:rsid w:val="00011F56"/>
    <w:pPr>
      <w:numPr>
        <w:numId w:val="35"/>
      </w:numPr>
      <w:tabs>
        <w:tab w:val="left" w:pos="2592"/>
      </w:tabs>
      <w:suppressAutoHyphens/>
      <w:ind w:left="2592" w:hanging="576"/>
      <w:jc w:val="both"/>
      <w:outlineLvl w:val="5"/>
    </w:pPr>
    <w:rPr>
      <w:rFonts w:ascii="Arial" w:hAnsi="Arial"/>
      <w:sz w:val="22"/>
      <w:szCs w:val="20"/>
    </w:rPr>
  </w:style>
  <w:style w:type="paragraph" w:customStyle="1" w:styleId="PR5">
    <w:name w:val="PR5"/>
    <w:basedOn w:val="Normal"/>
    <w:rsid w:val="00011F56"/>
    <w:pPr>
      <w:numPr>
        <w:ilvl w:val="8"/>
        <w:numId w:val="2"/>
      </w:numPr>
      <w:suppressAutoHyphens/>
      <w:jc w:val="both"/>
      <w:outlineLvl w:val="6"/>
    </w:pPr>
    <w:rPr>
      <w:rFonts w:ascii="Arial" w:hAnsi="Arial"/>
      <w:sz w:val="22"/>
      <w:szCs w:val="20"/>
    </w:rPr>
  </w:style>
  <w:style w:type="paragraph" w:customStyle="1" w:styleId="PRT">
    <w:name w:val="PRT"/>
    <w:basedOn w:val="Normal"/>
    <w:next w:val="ART"/>
    <w:rsid w:val="00011F56"/>
    <w:pPr>
      <w:tabs>
        <w:tab w:val="num" w:pos="720"/>
      </w:tabs>
      <w:suppressAutoHyphens/>
      <w:spacing w:before="480"/>
      <w:ind w:left="720" w:hanging="720"/>
      <w:jc w:val="both"/>
      <w:outlineLvl w:val="0"/>
    </w:pPr>
    <w:rPr>
      <w:rFonts w:ascii="Arial" w:hAnsi="Arial"/>
      <w:sz w:val="22"/>
      <w:szCs w:val="20"/>
    </w:rPr>
  </w:style>
  <w:style w:type="paragraph" w:customStyle="1" w:styleId="RJUST">
    <w:name w:val="RJUST"/>
    <w:basedOn w:val="Normal"/>
    <w:rsid w:val="00011F56"/>
    <w:pPr>
      <w:jc w:val="right"/>
    </w:pPr>
    <w:rPr>
      <w:rFonts w:ascii="Arial" w:hAnsi="Arial"/>
      <w:sz w:val="22"/>
      <w:szCs w:val="20"/>
    </w:rPr>
  </w:style>
  <w:style w:type="paragraph" w:customStyle="1" w:styleId="SCT">
    <w:name w:val="SCT"/>
    <w:basedOn w:val="Normal"/>
    <w:next w:val="PRT"/>
    <w:rsid w:val="00011F56"/>
    <w:pPr>
      <w:suppressAutoHyphens/>
      <w:spacing w:before="240"/>
      <w:jc w:val="both"/>
    </w:pPr>
    <w:rPr>
      <w:rFonts w:ascii="Arial" w:hAnsi="Arial"/>
      <w:sz w:val="22"/>
      <w:szCs w:val="20"/>
    </w:rPr>
  </w:style>
  <w:style w:type="character" w:customStyle="1" w:styleId="SI">
    <w:name w:val="SI"/>
    <w:rsid w:val="00011F56"/>
    <w:rPr>
      <w:vanish/>
      <w:color w:val="008080"/>
    </w:rPr>
  </w:style>
  <w:style w:type="character" w:customStyle="1" w:styleId="SPD">
    <w:name w:val="SPD"/>
    <w:basedOn w:val="DefaultParagraphFont"/>
    <w:rsid w:val="00011F56"/>
  </w:style>
  <w:style w:type="character" w:customStyle="1" w:styleId="SPN">
    <w:name w:val="SPN"/>
    <w:basedOn w:val="DefaultParagraphFont"/>
    <w:rsid w:val="00011F56"/>
  </w:style>
  <w:style w:type="paragraph" w:customStyle="1" w:styleId="SUT">
    <w:name w:val="SUT"/>
    <w:basedOn w:val="Normal"/>
    <w:next w:val="PR1"/>
    <w:rsid w:val="00011F56"/>
    <w:pPr>
      <w:numPr>
        <w:ilvl w:val="1"/>
        <w:numId w:val="2"/>
      </w:numPr>
      <w:suppressAutoHyphens/>
      <w:spacing w:before="240"/>
      <w:jc w:val="both"/>
      <w:outlineLvl w:val="0"/>
    </w:pPr>
    <w:rPr>
      <w:rFonts w:ascii="Arial" w:hAnsi="Arial"/>
      <w:sz w:val="22"/>
      <w:szCs w:val="20"/>
    </w:rPr>
  </w:style>
  <w:style w:type="paragraph" w:customStyle="1" w:styleId="TB1">
    <w:name w:val="TB1"/>
    <w:basedOn w:val="Normal"/>
    <w:next w:val="PR1"/>
    <w:rsid w:val="00011F56"/>
    <w:pPr>
      <w:suppressAutoHyphens/>
      <w:spacing w:before="240"/>
      <w:ind w:left="288"/>
      <w:jc w:val="both"/>
    </w:pPr>
    <w:rPr>
      <w:rFonts w:ascii="Arial" w:hAnsi="Arial"/>
      <w:sz w:val="22"/>
      <w:szCs w:val="20"/>
    </w:rPr>
  </w:style>
  <w:style w:type="paragraph" w:customStyle="1" w:styleId="TB2">
    <w:name w:val="TB2"/>
    <w:basedOn w:val="Normal"/>
    <w:next w:val="PR2"/>
    <w:rsid w:val="00011F56"/>
    <w:pPr>
      <w:suppressAutoHyphens/>
      <w:spacing w:before="240"/>
      <w:ind w:left="864"/>
      <w:jc w:val="both"/>
    </w:pPr>
    <w:rPr>
      <w:rFonts w:ascii="Arial" w:hAnsi="Arial"/>
      <w:sz w:val="22"/>
      <w:szCs w:val="20"/>
    </w:rPr>
  </w:style>
  <w:style w:type="paragraph" w:customStyle="1" w:styleId="TB3">
    <w:name w:val="TB3"/>
    <w:basedOn w:val="Normal"/>
    <w:next w:val="PR3"/>
    <w:rsid w:val="00011F56"/>
    <w:pPr>
      <w:suppressAutoHyphens/>
      <w:spacing w:before="240"/>
      <w:ind w:left="1440"/>
      <w:jc w:val="both"/>
    </w:pPr>
    <w:rPr>
      <w:rFonts w:ascii="Arial" w:hAnsi="Arial"/>
      <w:sz w:val="22"/>
      <w:szCs w:val="20"/>
    </w:rPr>
  </w:style>
  <w:style w:type="paragraph" w:customStyle="1" w:styleId="TB4">
    <w:name w:val="TB4"/>
    <w:basedOn w:val="Normal"/>
    <w:next w:val="PR4"/>
    <w:rsid w:val="00011F56"/>
    <w:pPr>
      <w:suppressAutoHyphens/>
      <w:spacing w:before="240"/>
      <w:ind w:left="2016"/>
      <w:jc w:val="both"/>
    </w:pPr>
    <w:rPr>
      <w:rFonts w:ascii="Arial" w:hAnsi="Arial"/>
      <w:sz w:val="22"/>
      <w:szCs w:val="20"/>
    </w:rPr>
  </w:style>
  <w:style w:type="paragraph" w:customStyle="1" w:styleId="TB5">
    <w:name w:val="TB5"/>
    <w:basedOn w:val="Normal"/>
    <w:next w:val="PR5"/>
    <w:rsid w:val="00011F56"/>
    <w:pPr>
      <w:suppressAutoHyphens/>
      <w:spacing w:before="240"/>
      <w:ind w:left="2592"/>
      <w:jc w:val="both"/>
    </w:pPr>
    <w:rPr>
      <w:rFonts w:ascii="Arial" w:hAnsi="Arial"/>
      <w:sz w:val="22"/>
      <w:szCs w:val="20"/>
    </w:rPr>
  </w:style>
  <w:style w:type="paragraph" w:customStyle="1" w:styleId="TCE">
    <w:name w:val="TCE"/>
    <w:basedOn w:val="Normal"/>
    <w:rsid w:val="00011F56"/>
    <w:pPr>
      <w:suppressAutoHyphens/>
      <w:ind w:left="144" w:hanging="144"/>
    </w:pPr>
    <w:rPr>
      <w:rFonts w:ascii="Arial" w:hAnsi="Arial"/>
      <w:sz w:val="22"/>
      <w:szCs w:val="20"/>
    </w:rPr>
  </w:style>
  <w:style w:type="paragraph" w:customStyle="1" w:styleId="TCH">
    <w:name w:val="TCH"/>
    <w:basedOn w:val="Normal"/>
    <w:rsid w:val="00011F56"/>
    <w:pPr>
      <w:suppressAutoHyphens/>
    </w:pPr>
    <w:rPr>
      <w:rFonts w:ascii="Arial" w:hAnsi="Arial"/>
      <w:sz w:val="22"/>
      <w:szCs w:val="20"/>
    </w:rPr>
  </w:style>
  <w:style w:type="paragraph" w:customStyle="1" w:styleId="TF1">
    <w:name w:val="TF1"/>
    <w:basedOn w:val="Normal"/>
    <w:next w:val="TB1"/>
    <w:rsid w:val="00011F56"/>
    <w:pPr>
      <w:suppressAutoHyphens/>
      <w:spacing w:before="240"/>
      <w:ind w:left="288"/>
      <w:jc w:val="both"/>
    </w:pPr>
    <w:rPr>
      <w:rFonts w:ascii="Arial" w:hAnsi="Arial"/>
      <w:sz w:val="22"/>
      <w:szCs w:val="20"/>
    </w:rPr>
  </w:style>
  <w:style w:type="paragraph" w:customStyle="1" w:styleId="TF2">
    <w:name w:val="TF2"/>
    <w:basedOn w:val="Normal"/>
    <w:next w:val="TB2"/>
    <w:rsid w:val="00011F56"/>
    <w:pPr>
      <w:suppressAutoHyphens/>
      <w:spacing w:before="240"/>
      <w:ind w:left="864"/>
      <w:jc w:val="both"/>
    </w:pPr>
    <w:rPr>
      <w:rFonts w:ascii="Arial" w:hAnsi="Arial"/>
      <w:sz w:val="22"/>
      <w:szCs w:val="20"/>
    </w:rPr>
  </w:style>
  <w:style w:type="paragraph" w:customStyle="1" w:styleId="TF3">
    <w:name w:val="TF3"/>
    <w:basedOn w:val="Normal"/>
    <w:next w:val="TB3"/>
    <w:rsid w:val="00011F56"/>
    <w:pPr>
      <w:suppressAutoHyphens/>
      <w:spacing w:before="240"/>
      <w:ind w:left="1440"/>
      <w:jc w:val="both"/>
    </w:pPr>
    <w:rPr>
      <w:rFonts w:ascii="Arial" w:hAnsi="Arial"/>
      <w:sz w:val="22"/>
      <w:szCs w:val="20"/>
    </w:rPr>
  </w:style>
  <w:style w:type="paragraph" w:customStyle="1" w:styleId="TF4">
    <w:name w:val="TF4"/>
    <w:basedOn w:val="Normal"/>
    <w:next w:val="TB4"/>
    <w:rsid w:val="00011F56"/>
    <w:pPr>
      <w:suppressAutoHyphens/>
      <w:spacing w:before="240"/>
      <w:ind w:left="2016"/>
      <w:jc w:val="both"/>
    </w:pPr>
    <w:rPr>
      <w:rFonts w:ascii="Arial" w:hAnsi="Arial"/>
      <w:sz w:val="22"/>
      <w:szCs w:val="20"/>
    </w:rPr>
  </w:style>
  <w:style w:type="paragraph" w:customStyle="1" w:styleId="TF5">
    <w:name w:val="TF5"/>
    <w:basedOn w:val="Normal"/>
    <w:next w:val="TB5"/>
    <w:rsid w:val="00011F56"/>
    <w:pPr>
      <w:suppressAutoHyphens/>
      <w:spacing w:before="240"/>
      <w:ind w:left="2592"/>
      <w:jc w:val="both"/>
    </w:pPr>
    <w:rPr>
      <w:rFonts w:ascii="Arial" w:hAnsi="Arial"/>
      <w:sz w:val="22"/>
      <w:szCs w:val="20"/>
    </w:rPr>
  </w:style>
  <w:style w:type="paragraph" w:customStyle="1" w:styleId="SPECText3">
    <w:name w:val="SPECText[3]"/>
    <w:basedOn w:val="Normal"/>
    <w:rsid w:val="00011F56"/>
    <w:pPr>
      <w:numPr>
        <w:ilvl w:val="2"/>
        <w:numId w:val="3"/>
      </w:numPr>
      <w:spacing w:before="240"/>
      <w:outlineLvl w:val="2"/>
    </w:pPr>
    <w:rPr>
      <w:snapToGrid w:val="0"/>
      <w:sz w:val="22"/>
      <w:szCs w:val="20"/>
    </w:rPr>
  </w:style>
  <w:style w:type="paragraph" w:styleId="TOC7">
    <w:name w:val="toc 7"/>
    <w:basedOn w:val="Normal"/>
    <w:next w:val="Normal"/>
    <w:autoRedefine/>
    <w:locked/>
    <w:rsid w:val="00011F56"/>
    <w:pPr>
      <w:ind w:left="720"/>
    </w:pPr>
    <w:rPr>
      <w:rFonts w:ascii="Arial" w:hAnsi="Arial"/>
      <w:sz w:val="18"/>
      <w:szCs w:val="18"/>
    </w:rPr>
  </w:style>
  <w:style w:type="paragraph" w:styleId="TOC3">
    <w:name w:val="toc 3"/>
    <w:basedOn w:val="Normal"/>
    <w:next w:val="Heading3"/>
    <w:autoRedefine/>
    <w:locked/>
    <w:rsid w:val="00011F56"/>
    <w:pPr>
      <w:ind w:left="480"/>
    </w:pPr>
    <w:rPr>
      <w:rFonts w:ascii="Arial" w:hAnsi="Arial"/>
      <w:iCs/>
      <w:sz w:val="20"/>
      <w:szCs w:val="20"/>
    </w:rPr>
  </w:style>
  <w:style w:type="paragraph" w:customStyle="1" w:styleId="Level1">
    <w:name w:val="Level 1"/>
    <w:basedOn w:val="Normal"/>
    <w:semiHidden/>
    <w:rsid w:val="00011F56"/>
    <w:pPr>
      <w:widowControl w:val="0"/>
    </w:pPr>
    <w:rPr>
      <w:snapToGrid w:val="0"/>
      <w:sz w:val="22"/>
      <w:szCs w:val="20"/>
    </w:rPr>
  </w:style>
  <w:style w:type="paragraph" w:customStyle="1" w:styleId="Level9">
    <w:name w:val="Level 9"/>
    <w:basedOn w:val="Normal"/>
    <w:semiHidden/>
    <w:rsid w:val="00011F56"/>
    <w:pPr>
      <w:widowControl w:val="0"/>
    </w:pPr>
    <w:rPr>
      <w:snapToGrid w:val="0"/>
      <w:sz w:val="22"/>
      <w:szCs w:val="20"/>
    </w:rPr>
  </w:style>
  <w:style w:type="paragraph" w:customStyle="1" w:styleId="SPECText1">
    <w:name w:val="SPECText[1]"/>
    <w:basedOn w:val="Normal"/>
    <w:rsid w:val="00011F56"/>
    <w:pPr>
      <w:keepNext/>
      <w:numPr>
        <w:numId w:val="3"/>
      </w:numPr>
      <w:spacing w:before="480"/>
      <w:outlineLvl w:val="0"/>
    </w:pPr>
    <w:rPr>
      <w:b/>
      <w:snapToGrid w:val="0"/>
      <w:sz w:val="22"/>
      <w:szCs w:val="20"/>
    </w:rPr>
  </w:style>
  <w:style w:type="paragraph" w:customStyle="1" w:styleId="SPECText2">
    <w:name w:val="SPECText[2]"/>
    <w:basedOn w:val="Normal"/>
    <w:rsid w:val="00011F56"/>
    <w:pPr>
      <w:keepNext/>
      <w:numPr>
        <w:ilvl w:val="1"/>
        <w:numId w:val="3"/>
      </w:numPr>
      <w:spacing w:before="240"/>
      <w:outlineLvl w:val="1"/>
    </w:pPr>
    <w:rPr>
      <w:snapToGrid w:val="0"/>
      <w:sz w:val="22"/>
      <w:szCs w:val="20"/>
    </w:rPr>
  </w:style>
  <w:style w:type="paragraph" w:customStyle="1" w:styleId="SPECText4">
    <w:name w:val="SPECText[4]"/>
    <w:basedOn w:val="Normal"/>
    <w:rsid w:val="00011F56"/>
    <w:pPr>
      <w:numPr>
        <w:ilvl w:val="3"/>
        <w:numId w:val="3"/>
      </w:numPr>
      <w:outlineLvl w:val="3"/>
    </w:pPr>
    <w:rPr>
      <w:snapToGrid w:val="0"/>
      <w:sz w:val="22"/>
      <w:szCs w:val="20"/>
    </w:rPr>
  </w:style>
  <w:style w:type="paragraph" w:customStyle="1" w:styleId="SPECText5">
    <w:name w:val="SPECText[5]"/>
    <w:basedOn w:val="Normal"/>
    <w:rsid w:val="00011F56"/>
    <w:pPr>
      <w:numPr>
        <w:ilvl w:val="4"/>
        <w:numId w:val="3"/>
      </w:numPr>
      <w:outlineLvl w:val="4"/>
    </w:pPr>
    <w:rPr>
      <w:snapToGrid w:val="0"/>
      <w:sz w:val="22"/>
      <w:szCs w:val="20"/>
    </w:rPr>
  </w:style>
  <w:style w:type="paragraph" w:customStyle="1" w:styleId="SPECText6">
    <w:name w:val="SPECText[6]"/>
    <w:basedOn w:val="Normal"/>
    <w:rsid w:val="00011F56"/>
    <w:pPr>
      <w:numPr>
        <w:ilvl w:val="5"/>
        <w:numId w:val="3"/>
      </w:numPr>
      <w:outlineLvl w:val="5"/>
    </w:pPr>
    <w:rPr>
      <w:snapToGrid w:val="0"/>
      <w:sz w:val="22"/>
      <w:szCs w:val="20"/>
    </w:rPr>
  </w:style>
  <w:style w:type="paragraph" w:customStyle="1" w:styleId="SPECText7">
    <w:name w:val="SPECText[7]"/>
    <w:basedOn w:val="Normal"/>
    <w:rsid w:val="00011F56"/>
    <w:pPr>
      <w:numPr>
        <w:ilvl w:val="6"/>
        <w:numId w:val="3"/>
      </w:numPr>
      <w:outlineLvl w:val="6"/>
    </w:pPr>
    <w:rPr>
      <w:snapToGrid w:val="0"/>
      <w:sz w:val="22"/>
      <w:szCs w:val="20"/>
    </w:rPr>
  </w:style>
  <w:style w:type="paragraph" w:customStyle="1" w:styleId="SPECText8">
    <w:name w:val="SPECText[8]"/>
    <w:basedOn w:val="Normal"/>
    <w:rsid w:val="00011F56"/>
    <w:pPr>
      <w:numPr>
        <w:ilvl w:val="7"/>
        <w:numId w:val="3"/>
      </w:numPr>
      <w:outlineLvl w:val="7"/>
    </w:pPr>
    <w:rPr>
      <w:snapToGrid w:val="0"/>
      <w:sz w:val="22"/>
      <w:szCs w:val="20"/>
    </w:rPr>
  </w:style>
  <w:style w:type="paragraph" w:customStyle="1" w:styleId="SPECText9">
    <w:name w:val="SPECText[9]"/>
    <w:basedOn w:val="Normal"/>
    <w:rsid w:val="00011F56"/>
    <w:pPr>
      <w:numPr>
        <w:ilvl w:val="8"/>
        <w:numId w:val="3"/>
      </w:numPr>
      <w:outlineLvl w:val="8"/>
    </w:pPr>
    <w:rPr>
      <w:snapToGrid w:val="0"/>
      <w:sz w:val="22"/>
      <w:szCs w:val="20"/>
    </w:rPr>
  </w:style>
  <w:style w:type="paragraph" w:customStyle="1" w:styleId="STEditOR">
    <w:name w:val="STEdit[OR]"/>
    <w:basedOn w:val="Normal"/>
    <w:semiHidden/>
    <w:rsid w:val="00011F56"/>
    <w:pPr>
      <w:widowControl w:val="0"/>
      <w:spacing w:before="240"/>
      <w:jc w:val="center"/>
    </w:pPr>
    <w:rPr>
      <w:snapToGrid w:val="0"/>
      <w:sz w:val="22"/>
      <w:szCs w:val="20"/>
    </w:rPr>
  </w:style>
  <w:style w:type="paragraph" w:customStyle="1" w:styleId="STFooter">
    <w:name w:val="STFooter"/>
    <w:basedOn w:val="Normal"/>
    <w:semiHidden/>
    <w:rsid w:val="00011F56"/>
    <w:pPr>
      <w:widowControl w:val="0"/>
      <w:tabs>
        <w:tab w:val="center" w:pos="4680"/>
        <w:tab w:val="right" w:pos="9360"/>
      </w:tabs>
    </w:pPr>
    <w:rPr>
      <w:snapToGrid w:val="0"/>
      <w:sz w:val="22"/>
      <w:szCs w:val="20"/>
    </w:rPr>
  </w:style>
  <w:style w:type="paragraph" w:customStyle="1" w:styleId="STHeader">
    <w:name w:val="STHeader"/>
    <w:basedOn w:val="Normal"/>
    <w:link w:val="STHeaderChar"/>
    <w:semiHidden/>
    <w:rsid w:val="00011F56"/>
    <w:pPr>
      <w:widowControl w:val="0"/>
      <w:tabs>
        <w:tab w:val="center" w:pos="4680"/>
        <w:tab w:val="right" w:pos="9360"/>
      </w:tabs>
    </w:pPr>
    <w:rPr>
      <w:snapToGrid w:val="0"/>
      <w:sz w:val="22"/>
      <w:szCs w:val="20"/>
    </w:rPr>
  </w:style>
  <w:style w:type="character" w:customStyle="1" w:styleId="STHeaderChar">
    <w:name w:val="STHeader Char"/>
    <w:link w:val="STHeader"/>
    <w:semiHidden/>
    <w:rsid w:val="00011F56"/>
    <w:rPr>
      <w:snapToGrid w:val="0"/>
      <w:szCs w:val="20"/>
    </w:rPr>
  </w:style>
  <w:style w:type="paragraph" w:customStyle="1" w:styleId="STNoteMaster">
    <w:name w:val="STNoteMaster"/>
    <w:basedOn w:val="Normal"/>
    <w:semiHidden/>
    <w:rsid w:val="00011F56"/>
    <w:pPr>
      <w:widowControl w:val="0"/>
      <w:pBdr>
        <w:top w:val="single" w:sz="7" w:space="0" w:color="800000" w:shadow="1"/>
        <w:left w:val="single" w:sz="7" w:space="0" w:color="800000" w:shadow="1"/>
        <w:bottom w:val="single" w:sz="7" w:space="0" w:color="800000" w:shadow="1"/>
        <w:right w:val="single" w:sz="7" w:space="0" w:color="800000" w:shadow="1"/>
      </w:pBdr>
      <w:shd w:val="pct40" w:color="808080" w:fill="auto"/>
    </w:pPr>
    <w:rPr>
      <w:b/>
      <w:snapToGrid w:val="0"/>
      <w:color w:val="FF0000"/>
      <w:sz w:val="22"/>
      <w:szCs w:val="20"/>
    </w:rPr>
  </w:style>
  <w:style w:type="paragraph" w:customStyle="1" w:styleId="STNoteProj">
    <w:name w:val="STNoteProj"/>
    <w:basedOn w:val="Normal"/>
    <w:semiHidden/>
    <w:rsid w:val="00011F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  <w:rPr>
      <w:snapToGrid w:val="0"/>
      <w:sz w:val="22"/>
      <w:szCs w:val="20"/>
    </w:rPr>
  </w:style>
  <w:style w:type="paragraph" w:customStyle="1" w:styleId="STNoteSpec">
    <w:name w:val="STNoteSpec"/>
    <w:basedOn w:val="Normal"/>
    <w:semiHidden/>
    <w:rsid w:val="00011F56"/>
    <w:rPr>
      <w:snapToGrid w:val="0"/>
      <w:color w:val="008000"/>
      <w:sz w:val="22"/>
      <w:szCs w:val="20"/>
    </w:rPr>
  </w:style>
  <w:style w:type="paragraph" w:customStyle="1" w:styleId="STSectEnd">
    <w:name w:val="STSectEnd"/>
    <w:basedOn w:val="Normal"/>
    <w:next w:val="Normal"/>
    <w:semiHidden/>
    <w:rsid w:val="00011F56"/>
    <w:pPr>
      <w:widowControl w:val="0"/>
      <w:spacing w:before="480"/>
      <w:jc w:val="center"/>
    </w:pPr>
    <w:rPr>
      <w:b/>
      <w:snapToGrid w:val="0"/>
      <w:sz w:val="22"/>
      <w:szCs w:val="20"/>
    </w:rPr>
  </w:style>
  <w:style w:type="paragraph" w:customStyle="1" w:styleId="STSectNum">
    <w:name w:val="STSectNum"/>
    <w:basedOn w:val="Normal"/>
    <w:semiHidden/>
    <w:rsid w:val="00011F56"/>
    <w:pPr>
      <w:widowControl w:val="0"/>
      <w:jc w:val="center"/>
    </w:pPr>
    <w:rPr>
      <w:b/>
      <w:snapToGrid w:val="0"/>
      <w:sz w:val="22"/>
      <w:szCs w:val="20"/>
    </w:rPr>
  </w:style>
  <w:style w:type="paragraph" w:customStyle="1" w:styleId="STSectTitle">
    <w:name w:val="STSectTitle"/>
    <w:basedOn w:val="Normal"/>
    <w:next w:val="SPECText1"/>
    <w:semiHidden/>
    <w:rsid w:val="00011F56"/>
    <w:pPr>
      <w:widowControl w:val="0"/>
      <w:spacing w:before="240"/>
      <w:jc w:val="center"/>
    </w:pPr>
    <w:rPr>
      <w:b/>
      <w:snapToGrid w:val="0"/>
      <w:sz w:val="22"/>
      <w:szCs w:val="20"/>
    </w:rPr>
  </w:style>
  <w:style w:type="character" w:customStyle="1" w:styleId="STUnitIP">
    <w:name w:val="STUnitIP"/>
    <w:semiHidden/>
    <w:rsid w:val="00011F56"/>
    <w:rPr>
      <w:color w:val="800000"/>
    </w:rPr>
  </w:style>
  <w:style w:type="character" w:customStyle="1" w:styleId="STUnitSI">
    <w:name w:val="STUnitSI"/>
    <w:semiHidden/>
    <w:rsid w:val="00011F56"/>
    <w:rPr>
      <w:color w:val="0000FF"/>
    </w:rPr>
  </w:style>
  <w:style w:type="paragraph" w:styleId="TOC4">
    <w:name w:val="toc 4"/>
    <w:basedOn w:val="Normal"/>
    <w:next w:val="Normal"/>
    <w:autoRedefine/>
    <w:locked/>
    <w:rsid w:val="00011F56"/>
    <w:pPr>
      <w:ind w:left="720"/>
    </w:pPr>
    <w:rPr>
      <w:rFonts w:ascii="Arial" w:hAnsi="Arial"/>
      <w:sz w:val="18"/>
      <w:szCs w:val="18"/>
    </w:rPr>
  </w:style>
  <w:style w:type="paragraph" w:customStyle="1" w:styleId="HKAHeading1">
    <w:name w:val="HKA Heading 1"/>
    <w:next w:val="BodyText"/>
    <w:link w:val="HKAHeading1Char"/>
    <w:rsid w:val="00011F56"/>
    <w:pPr>
      <w:spacing w:before="480"/>
      <w:outlineLvl w:val="0"/>
    </w:pPr>
    <w:rPr>
      <w:rFonts w:ascii="Arial Bold" w:hAnsi="Arial Bold"/>
      <w:b/>
      <w:sz w:val="24"/>
      <w:szCs w:val="20"/>
    </w:rPr>
  </w:style>
  <w:style w:type="character" w:customStyle="1" w:styleId="HKAHeading1Char">
    <w:name w:val="HKA Heading 1 Char"/>
    <w:link w:val="HKAHeading1"/>
    <w:rsid w:val="00011F56"/>
    <w:rPr>
      <w:rFonts w:ascii="Arial Bold" w:hAnsi="Arial Bold"/>
      <w:b/>
      <w:sz w:val="24"/>
      <w:szCs w:val="20"/>
    </w:rPr>
  </w:style>
  <w:style w:type="paragraph" w:customStyle="1" w:styleId="HKAHeading2">
    <w:name w:val="HKA Heading 2"/>
    <w:basedOn w:val="HKAHeading1"/>
    <w:next w:val="BodyText"/>
    <w:link w:val="HKAHeading2Char"/>
    <w:rsid w:val="00011F56"/>
    <w:pPr>
      <w:spacing w:before="240"/>
      <w:outlineLvl w:val="1"/>
    </w:pPr>
    <w:rPr>
      <w:rFonts w:ascii="Arial" w:hAnsi="Arial"/>
      <w:szCs w:val="22"/>
    </w:rPr>
  </w:style>
  <w:style w:type="character" w:customStyle="1" w:styleId="HKAHeading2Char">
    <w:name w:val="HKA Heading 2 Char"/>
    <w:link w:val="HKAHeading2"/>
    <w:rsid w:val="00011F56"/>
    <w:rPr>
      <w:rFonts w:ascii="Arial" w:hAnsi="Arial"/>
      <w:b/>
      <w:sz w:val="24"/>
    </w:rPr>
  </w:style>
  <w:style w:type="paragraph" w:customStyle="1" w:styleId="HKAHeading3">
    <w:name w:val="HKA Heading 3"/>
    <w:basedOn w:val="HKAHeading2"/>
    <w:next w:val="Normal"/>
    <w:link w:val="HKAHeading3Char"/>
    <w:rsid w:val="00011F56"/>
    <w:pPr>
      <w:spacing w:before="160"/>
      <w:jc w:val="both"/>
    </w:pPr>
  </w:style>
  <w:style w:type="character" w:customStyle="1" w:styleId="HKAHeading3Char">
    <w:name w:val="HKA Heading 3 Char"/>
    <w:basedOn w:val="HKAHeading2Char"/>
    <w:link w:val="HKAHeading3"/>
    <w:rsid w:val="00011F56"/>
  </w:style>
  <w:style w:type="paragraph" w:customStyle="1" w:styleId="HKAHeading5">
    <w:name w:val="HKA Heading 5"/>
    <w:basedOn w:val="Normal"/>
    <w:rsid w:val="00011F56"/>
    <w:pPr>
      <w:spacing w:before="80"/>
      <w:jc w:val="both"/>
      <w:outlineLvl w:val="3"/>
    </w:pPr>
    <w:rPr>
      <w:rFonts w:ascii="Arial" w:hAnsi="Arial" w:cs="Arial"/>
      <w:sz w:val="20"/>
      <w:szCs w:val="22"/>
    </w:rPr>
  </w:style>
  <w:style w:type="paragraph" w:customStyle="1" w:styleId="HKAHeading6">
    <w:name w:val="HKA Heading 6"/>
    <w:basedOn w:val="HKAHeading5"/>
    <w:rsid w:val="00011F56"/>
  </w:style>
  <w:style w:type="paragraph" w:customStyle="1" w:styleId="HKAHeading4">
    <w:name w:val="HKA Heading 4"/>
    <w:basedOn w:val="HKAHeading3"/>
    <w:rsid w:val="00011F56"/>
    <w:pPr>
      <w:spacing w:before="120"/>
      <w:outlineLvl w:val="3"/>
    </w:pPr>
    <w:rPr>
      <w:rFonts w:cs="Arial"/>
    </w:rPr>
  </w:style>
  <w:style w:type="paragraph" w:customStyle="1" w:styleId="HKAHeading7">
    <w:name w:val="HKA Heading 7"/>
    <w:basedOn w:val="HKAHeading6"/>
    <w:rsid w:val="00011F56"/>
  </w:style>
  <w:style w:type="paragraph" w:customStyle="1" w:styleId="HKAHeading8">
    <w:name w:val="HKA Heading 8"/>
    <w:basedOn w:val="HKAHeading7"/>
    <w:rsid w:val="00011F56"/>
  </w:style>
  <w:style w:type="paragraph" w:customStyle="1" w:styleId="HKAHeading9">
    <w:name w:val="HKA Heading 9"/>
    <w:basedOn w:val="HKAHeading8"/>
    <w:rsid w:val="00011F56"/>
  </w:style>
  <w:style w:type="paragraph" w:customStyle="1" w:styleId="Level3">
    <w:name w:val="Level 3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4">
    <w:name w:val="Level 4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5">
    <w:name w:val="Level 5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6">
    <w:name w:val="Level 6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7">
    <w:name w:val="Level 7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8">
    <w:name w:val="Level 8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SpecStyle2">
    <w:name w:val="SpecStyle2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SpecStyle3">
    <w:name w:val="SpecStyle3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10">
    <w:name w:val="_level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rial" w:hAnsi="Arial"/>
      <w:szCs w:val="20"/>
    </w:rPr>
  </w:style>
  <w:style w:type="paragraph" w:customStyle="1" w:styleId="level20">
    <w:name w:val="_level2"/>
    <w:basedOn w:val="Normal"/>
    <w:rsid w:val="00011F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Arial" w:hAnsi="Arial"/>
      <w:szCs w:val="20"/>
    </w:rPr>
  </w:style>
  <w:style w:type="paragraph" w:customStyle="1" w:styleId="level30">
    <w:name w:val="_level3"/>
    <w:basedOn w:val="Normal"/>
    <w:rsid w:val="00011F5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Arial" w:hAnsi="Arial"/>
      <w:szCs w:val="20"/>
    </w:rPr>
  </w:style>
  <w:style w:type="paragraph" w:customStyle="1" w:styleId="level40">
    <w:name w:val="_level4"/>
    <w:basedOn w:val="Normal"/>
    <w:rsid w:val="00011F5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ascii="Arial" w:hAnsi="Arial"/>
      <w:szCs w:val="20"/>
    </w:rPr>
  </w:style>
  <w:style w:type="paragraph" w:customStyle="1" w:styleId="level50">
    <w:name w:val="_level5"/>
    <w:basedOn w:val="Normal"/>
    <w:rsid w:val="00011F5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ascii="Arial" w:hAnsi="Arial"/>
      <w:szCs w:val="20"/>
    </w:rPr>
  </w:style>
  <w:style w:type="paragraph" w:customStyle="1" w:styleId="level60">
    <w:name w:val="_level6"/>
    <w:basedOn w:val="Normal"/>
    <w:rsid w:val="00011F5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ascii="Arial" w:hAnsi="Arial"/>
      <w:szCs w:val="20"/>
    </w:rPr>
  </w:style>
  <w:style w:type="paragraph" w:customStyle="1" w:styleId="level70">
    <w:name w:val="_level7"/>
    <w:basedOn w:val="Normal"/>
    <w:rsid w:val="00011F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ascii="Arial" w:hAnsi="Arial"/>
      <w:szCs w:val="20"/>
    </w:rPr>
  </w:style>
  <w:style w:type="paragraph" w:customStyle="1" w:styleId="level80">
    <w:name w:val="_level8"/>
    <w:basedOn w:val="Normal"/>
    <w:rsid w:val="00011F5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ascii="Arial" w:hAnsi="Arial"/>
      <w:szCs w:val="20"/>
    </w:rPr>
  </w:style>
  <w:style w:type="paragraph" w:customStyle="1" w:styleId="level90">
    <w:name w:val="_level9"/>
    <w:basedOn w:val="Normal"/>
    <w:rsid w:val="00011F56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ascii="Arial" w:hAnsi="Arial"/>
      <w:szCs w:val="20"/>
    </w:rPr>
  </w:style>
  <w:style w:type="paragraph" w:customStyle="1" w:styleId="levsl1">
    <w:name w:val="_levsl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rial" w:hAnsi="Arial"/>
      <w:szCs w:val="20"/>
    </w:rPr>
  </w:style>
  <w:style w:type="paragraph" w:customStyle="1" w:styleId="levsl2">
    <w:name w:val="_levsl2"/>
    <w:basedOn w:val="Normal"/>
    <w:rsid w:val="00011F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Arial" w:hAnsi="Arial"/>
      <w:szCs w:val="20"/>
    </w:rPr>
  </w:style>
  <w:style w:type="paragraph" w:customStyle="1" w:styleId="levsl3">
    <w:name w:val="_levsl3"/>
    <w:basedOn w:val="Normal"/>
    <w:rsid w:val="00011F5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Arial" w:hAnsi="Arial"/>
      <w:szCs w:val="20"/>
    </w:rPr>
  </w:style>
  <w:style w:type="paragraph" w:customStyle="1" w:styleId="levsl4">
    <w:name w:val="_levsl4"/>
    <w:basedOn w:val="Normal"/>
    <w:rsid w:val="00011F5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ascii="Arial" w:hAnsi="Arial"/>
      <w:szCs w:val="20"/>
    </w:rPr>
  </w:style>
  <w:style w:type="paragraph" w:customStyle="1" w:styleId="levsl5">
    <w:name w:val="_levsl5"/>
    <w:basedOn w:val="Normal"/>
    <w:rsid w:val="00011F5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ascii="Arial" w:hAnsi="Arial"/>
      <w:szCs w:val="20"/>
    </w:rPr>
  </w:style>
  <w:style w:type="paragraph" w:customStyle="1" w:styleId="levsl6">
    <w:name w:val="_levsl6"/>
    <w:basedOn w:val="Normal"/>
    <w:rsid w:val="00011F5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ascii="Arial" w:hAnsi="Arial"/>
      <w:szCs w:val="20"/>
    </w:rPr>
  </w:style>
  <w:style w:type="paragraph" w:customStyle="1" w:styleId="levsl7">
    <w:name w:val="_levsl7"/>
    <w:basedOn w:val="Normal"/>
    <w:rsid w:val="00011F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ascii="Arial" w:hAnsi="Arial"/>
      <w:szCs w:val="20"/>
    </w:rPr>
  </w:style>
  <w:style w:type="paragraph" w:customStyle="1" w:styleId="levsl8">
    <w:name w:val="_levsl8"/>
    <w:basedOn w:val="Normal"/>
    <w:rsid w:val="00011F5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ascii="Arial" w:hAnsi="Arial"/>
      <w:szCs w:val="20"/>
    </w:rPr>
  </w:style>
  <w:style w:type="paragraph" w:customStyle="1" w:styleId="levsl9">
    <w:name w:val="_levsl9"/>
    <w:basedOn w:val="Normal"/>
    <w:rsid w:val="00011F56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ascii="Arial" w:hAnsi="Arial"/>
      <w:szCs w:val="20"/>
    </w:rPr>
  </w:style>
  <w:style w:type="paragraph" w:customStyle="1" w:styleId="levnl1">
    <w:name w:val="_levnl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rial" w:hAnsi="Arial"/>
      <w:szCs w:val="20"/>
    </w:rPr>
  </w:style>
  <w:style w:type="paragraph" w:customStyle="1" w:styleId="levnl2">
    <w:name w:val="_levnl2"/>
    <w:basedOn w:val="Normal"/>
    <w:rsid w:val="00011F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Arial" w:hAnsi="Arial"/>
      <w:szCs w:val="20"/>
    </w:rPr>
  </w:style>
  <w:style w:type="paragraph" w:customStyle="1" w:styleId="levnl3">
    <w:name w:val="_levnl3"/>
    <w:basedOn w:val="Normal"/>
    <w:rsid w:val="00011F5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Arial" w:hAnsi="Arial"/>
      <w:szCs w:val="20"/>
    </w:rPr>
  </w:style>
  <w:style w:type="paragraph" w:customStyle="1" w:styleId="levnl4">
    <w:name w:val="_levnl4"/>
    <w:basedOn w:val="Normal"/>
    <w:rsid w:val="00011F5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ascii="Arial" w:hAnsi="Arial"/>
      <w:szCs w:val="20"/>
    </w:rPr>
  </w:style>
  <w:style w:type="paragraph" w:customStyle="1" w:styleId="levnl5">
    <w:name w:val="_levnl5"/>
    <w:basedOn w:val="Normal"/>
    <w:rsid w:val="00011F5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ascii="Arial" w:hAnsi="Arial"/>
      <w:szCs w:val="20"/>
    </w:rPr>
  </w:style>
  <w:style w:type="paragraph" w:customStyle="1" w:styleId="levnl6">
    <w:name w:val="_levnl6"/>
    <w:basedOn w:val="Normal"/>
    <w:rsid w:val="00011F5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ascii="Arial" w:hAnsi="Arial"/>
      <w:szCs w:val="20"/>
    </w:rPr>
  </w:style>
  <w:style w:type="paragraph" w:customStyle="1" w:styleId="levnl7">
    <w:name w:val="_levnl7"/>
    <w:basedOn w:val="Normal"/>
    <w:rsid w:val="00011F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ascii="Arial" w:hAnsi="Arial"/>
      <w:szCs w:val="20"/>
    </w:rPr>
  </w:style>
  <w:style w:type="paragraph" w:customStyle="1" w:styleId="levnl8">
    <w:name w:val="_levnl8"/>
    <w:basedOn w:val="Normal"/>
    <w:rsid w:val="00011F5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ascii="Arial" w:hAnsi="Arial"/>
      <w:szCs w:val="20"/>
    </w:rPr>
  </w:style>
  <w:style w:type="paragraph" w:customStyle="1" w:styleId="levnl9">
    <w:name w:val="_levnl9"/>
    <w:basedOn w:val="Normal"/>
    <w:rsid w:val="00011F56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ascii="Arial" w:hAnsi="Arial"/>
      <w:szCs w:val="20"/>
    </w:rPr>
  </w:style>
  <w:style w:type="character" w:customStyle="1" w:styleId="DefaultPara">
    <w:name w:val="Default Para"/>
    <w:rsid w:val="00011F56"/>
  </w:style>
  <w:style w:type="character" w:styleId="PageNumber">
    <w:name w:val="page number"/>
    <w:basedOn w:val="DefaultParagraphFont"/>
    <w:rsid w:val="00011F56"/>
  </w:style>
  <w:style w:type="paragraph" w:customStyle="1" w:styleId="COMMENT">
    <w:name w:val="COMMENT"/>
    <w:autoRedefine/>
    <w:rsid w:val="00011F56"/>
    <w:pPr>
      <w:spacing w:before="240" w:after="120"/>
    </w:pPr>
    <w:rPr>
      <w:rFonts w:ascii="Arial" w:hAnsi="Arial"/>
      <w:b/>
      <w:caps/>
      <w:color w:val="FF0000"/>
      <w:sz w:val="24"/>
      <w:szCs w:val="20"/>
    </w:rPr>
  </w:style>
  <w:style w:type="paragraph" w:customStyle="1" w:styleId="Items">
    <w:name w:val="Items"/>
    <w:autoRedefine/>
    <w:rsid w:val="00011F56"/>
    <w:pPr>
      <w:tabs>
        <w:tab w:val="left" w:pos="4920"/>
        <w:tab w:val="left" w:pos="5760"/>
      </w:tabs>
      <w:ind w:left="5040" w:hanging="360"/>
    </w:pPr>
    <w:rPr>
      <w:rFonts w:ascii="Arial" w:hAnsi="Arial"/>
      <w:szCs w:val="20"/>
    </w:rPr>
  </w:style>
  <w:style w:type="table" w:styleId="TableGrid">
    <w:name w:val="Table Grid"/>
    <w:basedOn w:val="TableNormal"/>
    <w:locked/>
    <w:rsid w:val="00011F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">
    <w:name w:val="HELP"/>
    <w:basedOn w:val="ART"/>
    <w:link w:val="HELPChar"/>
    <w:autoRedefine/>
    <w:rsid w:val="00011F56"/>
    <w:pPr>
      <w:numPr>
        <w:ilvl w:val="0"/>
        <w:numId w:val="0"/>
      </w:numPr>
      <w:tabs>
        <w:tab w:val="clear" w:pos="864"/>
      </w:tabs>
      <w:suppressAutoHyphens w:val="0"/>
      <w:spacing w:before="160"/>
      <w:ind w:left="1440" w:hanging="1440"/>
      <w:jc w:val="center"/>
      <w:outlineLvl w:val="2"/>
    </w:pPr>
    <w:rPr>
      <w:b/>
      <w:snapToGrid w:val="0"/>
    </w:rPr>
  </w:style>
  <w:style w:type="character" w:customStyle="1" w:styleId="HELPChar">
    <w:name w:val="HELP Char"/>
    <w:link w:val="HELP"/>
    <w:rsid w:val="00011F56"/>
    <w:rPr>
      <w:rFonts w:ascii="Arial" w:hAnsi="Arial"/>
      <w:b/>
      <w:snapToGrid w:val="0"/>
      <w:szCs w:val="20"/>
    </w:rPr>
  </w:style>
  <w:style w:type="paragraph" w:customStyle="1" w:styleId="HKASectNum">
    <w:name w:val="HKASectNum"/>
    <w:basedOn w:val="Normal"/>
    <w:rsid w:val="00011F56"/>
    <w:pPr>
      <w:widowControl w:val="0"/>
      <w:jc w:val="center"/>
    </w:pPr>
    <w:rPr>
      <w:rFonts w:ascii="Arial" w:hAnsi="Arial"/>
      <w:b/>
      <w:snapToGrid w:val="0"/>
      <w:sz w:val="22"/>
      <w:szCs w:val="20"/>
    </w:rPr>
  </w:style>
  <w:style w:type="paragraph" w:customStyle="1" w:styleId="HKASectEnd">
    <w:name w:val="HKASectEnd"/>
    <w:basedOn w:val="Normal"/>
    <w:rsid w:val="00011F56"/>
    <w:pPr>
      <w:widowControl w:val="0"/>
      <w:spacing w:before="48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HKALevel2Char">
    <w:name w:val="HKA Level 2 Char"/>
    <w:link w:val="HKALevel2"/>
    <w:rsid w:val="00011F56"/>
    <w:rPr>
      <w:rFonts w:ascii="Arial" w:hAnsi="Arial"/>
    </w:rPr>
  </w:style>
  <w:style w:type="character" w:customStyle="1" w:styleId="HKALevel1CharChar">
    <w:name w:val="HKA Level 1 Char Char"/>
    <w:link w:val="HKALevel1"/>
    <w:rsid w:val="00011F56"/>
    <w:rPr>
      <w:rFonts w:ascii="Arial" w:hAnsi="Arial"/>
      <w:b/>
      <w:sz w:val="24"/>
      <w:szCs w:val="20"/>
    </w:rPr>
  </w:style>
  <w:style w:type="character" w:customStyle="1" w:styleId="HKALevel3Char">
    <w:name w:val="HKA Level 3 Char"/>
    <w:basedOn w:val="HKALevel2Char"/>
    <w:link w:val="HKALevel3"/>
    <w:rsid w:val="00011F56"/>
    <w:rPr>
      <w:sz w:val="20"/>
    </w:rPr>
  </w:style>
  <w:style w:type="character" w:customStyle="1" w:styleId="HKALevel4Char">
    <w:name w:val="HKA Level 4 Char"/>
    <w:link w:val="HKALevel4"/>
    <w:rsid w:val="00011F56"/>
    <w:rPr>
      <w:rFonts w:ascii="Arial" w:hAnsi="Arial" w:cs="Arial"/>
      <w:sz w:val="20"/>
    </w:rPr>
  </w:style>
  <w:style w:type="character" w:customStyle="1" w:styleId="HKALevel5Char">
    <w:name w:val="HKA Level 5 Char"/>
    <w:link w:val="HKALevel5"/>
    <w:rsid w:val="00011F56"/>
    <w:rPr>
      <w:rFonts w:ascii="Arial" w:hAnsi="Arial" w:cs="Arial"/>
      <w:sz w:val="20"/>
    </w:rPr>
  </w:style>
  <w:style w:type="paragraph" w:customStyle="1" w:styleId="HKAHeaderFooter">
    <w:name w:val="HKAHeader/Footer"/>
    <w:basedOn w:val="STHeader"/>
    <w:next w:val="Normal"/>
    <w:link w:val="HKAHeaderFooterChar"/>
    <w:rsid w:val="00011F56"/>
    <w:rPr>
      <w:rFonts w:ascii="Arial" w:hAnsi="Arial"/>
      <w:smallCaps/>
    </w:rPr>
  </w:style>
  <w:style w:type="character" w:customStyle="1" w:styleId="HKAHeaderFooterChar">
    <w:name w:val="HKAHeader/Footer Char"/>
    <w:link w:val="HKAHeaderFooter"/>
    <w:rsid w:val="00011F56"/>
    <w:rPr>
      <w:rFonts w:ascii="Arial" w:hAnsi="Arial"/>
      <w:smallCaps/>
      <w:snapToGrid w:val="0"/>
      <w:szCs w:val="20"/>
    </w:rPr>
  </w:style>
  <w:style w:type="paragraph" w:customStyle="1" w:styleId="HKASectTitle0">
    <w:name w:val="HKA SectTitle"/>
    <w:basedOn w:val="Normal"/>
    <w:next w:val="HKALevel1"/>
    <w:rsid w:val="00011F56"/>
    <w:pPr>
      <w:widowControl w:val="0"/>
      <w:spacing w:before="240"/>
      <w:jc w:val="center"/>
    </w:pPr>
    <w:rPr>
      <w:rFonts w:ascii="Arial" w:hAnsi="Arial"/>
      <w:b/>
      <w:snapToGrid w:val="0"/>
      <w:sz w:val="22"/>
      <w:szCs w:val="20"/>
    </w:rPr>
  </w:style>
  <w:style w:type="paragraph" w:customStyle="1" w:styleId="OmniPage9">
    <w:name w:val="OmniPage #9"/>
    <w:basedOn w:val="Normal"/>
    <w:rsid w:val="00011F56"/>
    <w:pPr>
      <w:widowControl w:val="0"/>
      <w:tabs>
        <w:tab w:val="left" w:pos="0"/>
        <w:tab w:val="left" w:pos="0"/>
        <w:tab w:val="left" w:pos="16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Cs w:val="20"/>
    </w:rPr>
  </w:style>
  <w:style w:type="character" w:customStyle="1" w:styleId="HKALevel1Char">
    <w:name w:val="HKA Level 1 Char"/>
    <w:rsid w:val="00011F56"/>
    <w:rPr>
      <w:rFonts w:ascii="Arial" w:hAnsi="Arial"/>
      <w:b/>
      <w:sz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9F6FFF"/>
  </w:style>
  <w:style w:type="character" w:styleId="Emphasis">
    <w:name w:val="Emphasis"/>
    <w:basedOn w:val="DefaultParagraphFont"/>
    <w:uiPriority w:val="20"/>
    <w:qFormat/>
    <w:locked/>
    <w:rsid w:val="009F6F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E735-AEDE-4218-8F3E-98BFFA62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Carey Coffron</cp:lastModifiedBy>
  <cp:revision>6</cp:revision>
  <cp:lastPrinted>2012-05-04T18:33:00Z</cp:lastPrinted>
  <dcterms:created xsi:type="dcterms:W3CDTF">2012-05-07T21:44:00Z</dcterms:created>
  <dcterms:modified xsi:type="dcterms:W3CDTF">2012-05-07T22:47:00Z</dcterms:modified>
</cp:coreProperties>
</file>