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4D" w:rsidRDefault="0018494D" w:rsidP="00743204">
      <w:pPr>
        <w:spacing w:line="240" w:lineRule="auto"/>
        <w:jc w:val="center"/>
        <w:rPr>
          <w:b/>
        </w:rPr>
      </w:pPr>
    </w:p>
    <w:p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021982">
        <w:rPr>
          <w:b/>
        </w:rPr>
        <w:t>EXAMPLE</w:t>
      </w:r>
      <w:r w:rsidR="00886C04">
        <w:rPr>
          <w:b/>
        </w:rPr>
        <w:t>S</w:t>
      </w:r>
    </w:p>
    <w:tbl>
      <w:tblPr>
        <w:tblStyle w:val="TableGrid"/>
        <w:tblW w:w="9958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170"/>
        <w:gridCol w:w="4738"/>
      </w:tblGrid>
      <w:tr w:rsidR="00CF128C" w:rsidRPr="00EA690A" w:rsidTr="009F28FB">
        <w:trPr>
          <w:trHeight w:val="828"/>
          <w:tblHeader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28C" w:rsidRPr="00CF128C" w:rsidRDefault="00CF128C" w:rsidP="00A46A07">
            <w:pPr>
              <w:spacing w:after="120"/>
              <w:ind w:right="29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For evaluation purposes only, complete this form to provide three descriptive examples of the packaged menu items specified, along with the proposed pricing for each (Note: prices must be inclusive of all taxes and fees):</w:t>
            </w:r>
          </w:p>
        </w:tc>
      </w:tr>
      <w:tr w:rsidR="00C103E5" w:rsidRPr="00EA690A" w:rsidTr="00473FA9">
        <w:trPr>
          <w:trHeight w:val="828"/>
          <w:tblHeader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08" w:rsidRPr="00EA690A" w:rsidRDefault="00CA0F0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:rsidR="00C103E5" w:rsidRPr="00EA690A" w:rsidRDefault="00021982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Maximum Price Allowed</w:t>
            </w:r>
            <w:r w:rsidR="00DE3C01" w:rsidRPr="00EA690A">
              <w:rPr>
                <w:b/>
                <w:color w:val="000000" w:themeColor="text1"/>
              </w:rPr>
              <w:t xml:space="preserve"> </w:t>
            </w:r>
          </w:p>
          <w:p w:rsidR="00C103E5" w:rsidRPr="00EA690A" w:rsidRDefault="00DE3C01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Per Person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</w:t>
            </w:r>
            <w:r w:rsidR="00133EC8" w:rsidRPr="00EA690A">
              <w:rPr>
                <w:b/>
                <w:color w:val="000000" w:themeColor="text1"/>
              </w:rPr>
              <w:t xml:space="preserve"> Per Person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9A137C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 xml:space="preserve">Packaged </w:t>
            </w:r>
            <w:r w:rsidR="00021982" w:rsidRPr="00EA690A">
              <w:rPr>
                <w:b/>
                <w:color w:val="000000" w:themeColor="text1"/>
              </w:rPr>
              <w:t>Menu Item</w:t>
            </w:r>
            <w:r w:rsidR="00C103E5" w:rsidRPr="00EA690A">
              <w:rPr>
                <w:b/>
                <w:color w:val="000000" w:themeColor="text1"/>
              </w:rPr>
              <w:t xml:space="preserve"> Description</w:t>
            </w:r>
          </w:p>
          <w:p w:rsidR="00DE3C01" w:rsidRPr="00EA690A" w:rsidRDefault="00387CC5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</w:t>
            </w:r>
            <w:r w:rsidR="00DE3C01" w:rsidRPr="00EA690A">
              <w:rPr>
                <w:color w:val="000000" w:themeColor="text1"/>
                <w:sz w:val="22"/>
                <w:szCs w:val="22"/>
              </w:rPr>
              <w:t xml:space="preserve"> approximate portion size)</w:t>
            </w:r>
          </w:p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886C04">
              <w:t>Breakfast (1)</w:t>
            </w:r>
          </w:p>
          <w:p w:rsidR="00D31E93" w:rsidRPr="00886C04" w:rsidRDefault="00D31E93" w:rsidP="00743204">
            <w:pPr>
              <w:jc w:val="center"/>
            </w:pPr>
          </w:p>
        </w:tc>
        <w:tc>
          <w:tcPr>
            <w:tcW w:w="1260" w:type="dxa"/>
          </w:tcPr>
          <w:p w:rsidR="00C103E5" w:rsidRPr="00886C04" w:rsidRDefault="00C103E5" w:rsidP="00743204">
            <w:pPr>
              <w:jc w:val="center"/>
            </w:pPr>
            <w:r w:rsidRPr="00886C04"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C103E5">
              <w:t>Breakfast (</w:t>
            </w:r>
            <w:r w:rsidR="00C103E5">
              <w:t>2</w:t>
            </w:r>
            <w:r w:rsidR="00C103E5" w:rsidRPr="00C103E5">
              <w:t>)</w:t>
            </w:r>
          </w:p>
        </w:tc>
        <w:tc>
          <w:tcPr>
            <w:tcW w:w="126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473FA9" w:rsidP="00473FA9">
            <w:r>
              <w:t>Other Breakfast Option (3)</w:t>
            </w:r>
          </w:p>
        </w:tc>
        <w:tc>
          <w:tcPr>
            <w:tcW w:w="126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C103E5" w:rsidRPr="00C103E5" w:rsidTr="00473FA9">
        <w:trPr>
          <w:trHeight w:val="828"/>
        </w:trPr>
        <w:tc>
          <w:tcPr>
            <w:tcW w:w="2790" w:type="dxa"/>
          </w:tcPr>
          <w:p w:rsidR="00C103E5" w:rsidRPr="00C103E5" w:rsidRDefault="00C103E5" w:rsidP="005B1260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</w:t>
            </w:r>
            <w:r w:rsidR="00021982">
              <w:t xml:space="preserve"> </w:t>
            </w:r>
            <w:r w:rsidR="005B1260">
              <w:t xml:space="preserve">Coffee Service </w:t>
            </w:r>
            <w:r w:rsidR="00021982">
              <w:t>(1)</w:t>
            </w:r>
          </w:p>
        </w:tc>
        <w:tc>
          <w:tcPr>
            <w:tcW w:w="1260" w:type="dxa"/>
          </w:tcPr>
          <w:p w:rsidR="00021982" w:rsidRDefault="00021982">
            <w:pPr>
              <w:jc w:val="center"/>
            </w:pPr>
            <w:r>
              <w:t>$</w:t>
            </w:r>
            <w:r w:rsidR="004639CC">
              <w:t>2</w:t>
            </w:r>
            <w:r>
              <w:t>.00</w:t>
            </w:r>
          </w:p>
        </w:tc>
        <w:tc>
          <w:tcPr>
            <w:tcW w:w="117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738" w:type="dxa"/>
          </w:tcPr>
          <w:p w:rsidR="00C103E5" w:rsidRPr="00021982" w:rsidRDefault="00C103E5" w:rsidP="00DC3FC7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(1)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(2)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Lunch (3)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(1)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(2)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  <w:tr w:rsidR="004639CC" w:rsidRPr="00C103E5" w:rsidTr="00473FA9">
        <w:trPr>
          <w:trHeight w:val="828"/>
        </w:trPr>
        <w:tc>
          <w:tcPr>
            <w:tcW w:w="2790" w:type="dxa"/>
          </w:tcPr>
          <w:p w:rsidR="004639CC" w:rsidRDefault="004639CC" w:rsidP="004639CC">
            <w:pPr>
              <w:jc w:val="center"/>
            </w:pPr>
            <w:r>
              <w:t>Dinner (3)</w:t>
            </w:r>
          </w:p>
        </w:tc>
        <w:tc>
          <w:tcPr>
            <w:tcW w:w="1260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17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738" w:type="dxa"/>
          </w:tcPr>
          <w:p w:rsidR="004639CC" w:rsidRPr="00021982" w:rsidRDefault="004639CC" w:rsidP="004639CC"/>
        </w:tc>
      </w:tr>
    </w:tbl>
    <w:p w:rsidR="00C103E5" w:rsidRPr="00743204" w:rsidRDefault="00C103E5" w:rsidP="009F28FB">
      <w:pPr>
        <w:spacing w:before="120" w:line="240" w:lineRule="auto"/>
        <w:ind w:right="-360"/>
      </w:pPr>
    </w:p>
    <w:sectPr w:rsidR="00C103E5" w:rsidRPr="00743204" w:rsidSect="001F5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DB" w:rsidRDefault="003C7ADB" w:rsidP="00E76BEE">
      <w:pPr>
        <w:spacing w:line="240" w:lineRule="auto"/>
      </w:pPr>
      <w:r>
        <w:separator/>
      </w:r>
    </w:p>
  </w:endnote>
  <w:endnote w:type="continuationSeparator" w:id="0">
    <w:p w:rsidR="003C7ADB" w:rsidRDefault="003C7ADB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Default="0012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5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12527E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9F28FB">
              <w:rPr>
                <w:b/>
              </w:rPr>
              <w:t>1</w:t>
            </w:r>
          </w:p>
        </w:sdtContent>
      </w:sdt>
    </w:sdtContent>
  </w:sdt>
  <w:p w:rsidR="002573BF" w:rsidRDefault="002573BF" w:rsidP="0002198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Default="0012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DB" w:rsidRDefault="003C7ADB" w:rsidP="00E76BEE">
      <w:pPr>
        <w:spacing w:line="240" w:lineRule="auto"/>
      </w:pPr>
      <w:r>
        <w:separator/>
      </w:r>
    </w:p>
  </w:footnote>
  <w:footnote w:type="continuationSeparator" w:id="0">
    <w:p w:rsidR="003C7ADB" w:rsidRDefault="003C7ADB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Default="0012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Pr="0012527E" w:rsidRDefault="0012527E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bookmarkStart w:id="0" w:name="_GoBack"/>
    <w:r w:rsidRPr="0012527E">
      <w:rPr>
        <w:b/>
        <w:color w:val="000000"/>
        <w:sz w:val="20"/>
        <w:szCs w:val="20"/>
      </w:rPr>
      <w:t>RFP Title:  On-Site Catering San Francisco</w:t>
    </w:r>
  </w:p>
  <w:p w:rsidR="007E0BAD" w:rsidRPr="0012527E" w:rsidRDefault="001F5324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 xml:space="preserve">RFP </w:t>
    </w:r>
    <w:r w:rsidR="0012527E" w:rsidRPr="0012527E">
      <w:rPr>
        <w:b/>
        <w:color w:val="000000"/>
        <w:sz w:val="20"/>
        <w:szCs w:val="20"/>
      </w:rPr>
      <w:t>Number:  OAS-2018-06-CD</w:t>
    </w:r>
  </w:p>
  <w:bookmarkEnd w:id="0"/>
  <w:p w:rsidR="001F5324" w:rsidRDefault="001F5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E" w:rsidRDefault="0012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E"/>
    <w:rsid w:val="00021982"/>
    <w:rsid w:val="00076F3B"/>
    <w:rsid w:val="000B3297"/>
    <w:rsid w:val="000E4F25"/>
    <w:rsid w:val="000F7CD4"/>
    <w:rsid w:val="0012527E"/>
    <w:rsid w:val="00133EC8"/>
    <w:rsid w:val="00141F01"/>
    <w:rsid w:val="0018494D"/>
    <w:rsid w:val="001B2695"/>
    <w:rsid w:val="001F5324"/>
    <w:rsid w:val="002573BF"/>
    <w:rsid w:val="002D3216"/>
    <w:rsid w:val="00341C17"/>
    <w:rsid w:val="00363129"/>
    <w:rsid w:val="00387CC5"/>
    <w:rsid w:val="003C7ADB"/>
    <w:rsid w:val="003F4D5F"/>
    <w:rsid w:val="004639CC"/>
    <w:rsid w:val="00473FA9"/>
    <w:rsid w:val="00493BA7"/>
    <w:rsid w:val="004E69BB"/>
    <w:rsid w:val="004E6A42"/>
    <w:rsid w:val="004F5BE0"/>
    <w:rsid w:val="0051190D"/>
    <w:rsid w:val="00545F44"/>
    <w:rsid w:val="0057687A"/>
    <w:rsid w:val="0059013C"/>
    <w:rsid w:val="0059583A"/>
    <w:rsid w:val="005A1F72"/>
    <w:rsid w:val="005A747C"/>
    <w:rsid w:val="005B1260"/>
    <w:rsid w:val="005B72C1"/>
    <w:rsid w:val="00654015"/>
    <w:rsid w:val="0065442E"/>
    <w:rsid w:val="006704C3"/>
    <w:rsid w:val="006B7D72"/>
    <w:rsid w:val="006C0695"/>
    <w:rsid w:val="006F08F9"/>
    <w:rsid w:val="00743204"/>
    <w:rsid w:val="007501C7"/>
    <w:rsid w:val="00797BE7"/>
    <w:rsid w:val="007D2E08"/>
    <w:rsid w:val="007D5346"/>
    <w:rsid w:val="007E0BAD"/>
    <w:rsid w:val="007E1CC8"/>
    <w:rsid w:val="00886C04"/>
    <w:rsid w:val="00896490"/>
    <w:rsid w:val="008A21EF"/>
    <w:rsid w:val="008F03D6"/>
    <w:rsid w:val="008F5A02"/>
    <w:rsid w:val="009209F7"/>
    <w:rsid w:val="00993073"/>
    <w:rsid w:val="009A137C"/>
    <w:rsid w:val="009B5D58"/>
    <w:rsid w:val="009F28FB"/>
    <w:rsid w:val="00A46A07"/>
    <w:rsid w:val="00A50D2B"/>
    <w:rsid w:val="00A54EA8"/>
    <w:rsid w:val="00A92196"/>
    <w:rsid w:val="00AB6A8C"/>
    <w:rsid w:val="00AD6DA5"/>
    <w:rsid w:val="00B95551"/>
    <w:rsid w:val="00C103E5"/>
    <w:rsid w:val="00C7101B"/>
    <w:rsid w:val="00C8049F"/>
    <w:rsid w:val="00CA0F08"/>
    <w:rsid w:val="00CA21AD"/>
    <w:rsid w:val="00CB2468"/>
    <w:rsid w:val="00CF128C"/>
    <w:rsid w:val="00D021DA"/>
    <w:rsid w:val="00D31E93"/>
    <w:rsid w:val="00DB013F"/>
    <w:rsid w:val="00DC3FC7"/>
    <w:rsid w:val="00DD65C0"/>
    <w:rsid w:val="00DE3C01"/>
    <w:rsid w:val="00DF6613"/>
    <w:rsid w:val="00E017F7"/>
    <w:rsid w:val="00E76BEE"/>
    <w:rsid w:val="00E913B9"/>
    <w:rsid w:val="00EA690A"/>
    <w:rsid w:val="00F062A2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65BDC"/>
  <w15:docId w15:val="{20470433-B3F5-4C64-A003-2E130A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2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Carolina Diaz</cp:lastModifiedBy>
  <cp:revision>2</cp:revision>
  <cp:lastPrinted>2013-12-12T22:24:00Z</cp:lastPrinted>
  <dcterms:created xsi:type="dcterms:W3CDTF">2018-04-04T20:08:00Z</dcterms:created>
  <dcterms:modified xsi:type="dcterms:W3CDTF">2018-04-04T20:08:00Z</dcterms:modified>
</cp:coreProperties>
</file>