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Pr="00461C1E" w:rsidRDefault="0010195F" w:rsidP="00406419">
    <w:pPr>
      <w:pStyle w:val="Header"/>
      <w:rPr>
        <w:rFonts w:ascii="Times New Roman" w:hAnsi="Times New Roman"/>
        <w:sz w:val="20"/>
        <w:szCs w:val="20"/>
      </w:rPr>
    </w:pPr>
    <w:r w:rsidRPr="00461C1E">
      <w:rPr>
        <w:rFonts w:ascii="Times New Roman" w:hAnsi="Times New Roman"/>
        <w:sz w:val="20"/>
        <w:szCs w:val="20"/>
      </w:rPr>
      <w:t xml:space="preserve">RFP Title:  </w:t>
    </w:r>
    <w:r w:rsidR="00F74037" w:rsidRPr="00461C1E">
      <w:rPr>
        <w:rFonts w:ascii="Times New Roman" w:hAnsi="Times New Roman"/>
        <w:sz w:val="20"/>
        <w:szCs w:val="20"/>
      </w:rPr>
      <w:t>On-Site Catering San Francisco</w:t>
    </w:r>
    <w:bookmarkStart w:id="0" w:name="_GoBack"/>
    <w:bookmarkEnd w:id="0"/>
  </w:p>
  <w:p w:rsidR="00406419" w:rsidRPr="00461C1E" w:rsidRDefault="00406419" w:rsidP="00406419">
    <w:pPr>
      <w:pStyle w:val="Header"/>
      <w:rPr>
        <w:rFonts w:ascii="Times New Roman" w:hAnsi="Times New Roman"/>
        <w:sz w:val="20"/>
        <w:szCs w:val="20"/>
      </w:rPr>
    </w:pPr>
    <w:r w:rsidRPr="00461C1E">
      <w:rPr>
        <w:rFonts w:ascii="Times New Roman" w:hAnsi="Times New Roman"/>
        <w:sz w:val="20"/>
        <w:szCs w:val="20"/>
      </w:rPr>
      <w:t xml:space="preserve">RFP Number: </w:t>
    </w:r>
    <w:r w:rsidR="00F74037" w:rsidRPr="00461C1E">
      <w:rPr>
        <w:rFonts w:ascii="Times New Roman" w:hAnsi="Times New Roman"/>
        <w:sz w:val="20"/>
        <w:szCs w:val="20"/>
      </w:rPr>
      <w:t>OAS</w:t>
    </w:r>
    <w:r w:rsidR="0010195F" w:rsidRPr="00461C1E">
      <w:rPr>
        <w:rFonts w:ascii="Times New Roman" w:hAnsi="Times New Roman"/>
        <w:sz w:val="20"/>
        <w:szCs w:val="20"/>
      </w:rPr>
      <w:t>-2018</w:t>
    </w:r>
    <w:r w:rsidRPr="00461C1E">
      <w:rPr>
        <w:rFonts w:ascii="Times New Roman" w:hAnsi="Times New Roman"/>
        <w:sz w:val="20"/>
        <w:szCs w:val="20"/>
      </w:rPr>
      <w:t>-</w:t>
    </w:r>
    <w:r w:rsidR="004F6075" w:rsidRPr="00461C1E">
      <w:rPr>
        <w:rFonts w:ascii="Times New Roman" w:hAnsi="Times New Roman"/>
        <w:sz w:val="20"/>
        <w:szCs w:val="20"/>
      </w:rPr>
      <w:t>06</w:t>
    </w:r>
    <w:r w:rsidR="00B733F2" w:rsidRPr="00461C1E">
      <w:rPr>
        <w:rFonts w:ascii="Times New Roman" w:hAnsi="Times New Roman"/>
        <w:sz w:val="20"/>
        <w:szCs w:val="20"/>
      </w:rPr>
      <w:t>-</w:t>
    </w:r>
    <w:r w:rsidR="0010195F" w:rsidRPr="00461C1E">
      <w:rPr>
        <w:rFonts w:ascii="Times New Roman" w:hAnsi="Times New Roman"/>
        <w:sz w:val="20"/>
        <w:szCs w:val="20"/>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019F2399-CC85-469E-A85C-C32ECAB3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6</cp:revision>
  <dcterms:created xsi:type="dcterms:W3CDTF">2018-01-03T23:27:00Z</dcterms:created>
  <dcterms:modified xsi:type="dcterms:W3CDTF">2018-04-05T15:53:00Z</dcterms:modified>
</cp:coreProperties>
</file>