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A17D1B">
        <w:rPr>
          <w:rFonts w:cstheme="minorHAnsi"/>
          <w:b/>
          <w:bCs/>
          <w:lang w:bidi="ar-SA"/>
        </w:rPr>
        <w:t>10</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360DE1">
      <w:pPr>
        <w:autoSpaceDE w:val="0"/>
        <w:autoSpaceDN w:val="0"/>
        <w:adjustRightInd w:val="0"/>
        <w:spacing w:line="240" w:lineRule="auto"/>
        <w:jc w:val="both"/>
        <w:rPr>
          <w:rFonts w:cstheme="minorHAnsi"/>
          <w:bCs/>
          <w:lang w:bidi="ar-SA"/>
        </w:rPr>
      </w:pPr>
    </w:p>
    <w:p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360DE1">
      <w:pPr>
        <w:autoSpaceDE w:val="0"/>
        <w:autoSpaceDN w:val="0"/>
        <w:adjustRightInd w:val="0"/>
        <w:spacing w:line="240" w:lineRule="auto"/>
        <w:jc w:val="both"/>
        <w:rPr>
          <w:rFonts w:cstheme="minorHAnsi"/>
          <w:lang w:bidi="ar-SA"/>
        </w:rPr>
      </w:pPr>
    </w:p>
    <w:p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360DE1">
      <w:pPr>
        <w:autoSpaceDE w:val="0"/>
        <w:autoSpaceDN w:val="0"/>
        <w:adjustRightInd w:val="0"/>
        <w:spacing w:line="240" w:lineRule="auto"/>
        <w:ind w:left="720" w:hanging="720"/>
        <w:jc w:val="both"/>
        <w:rPr>
          <w:rFonts w:cstheme="minorHAnsi"/>
          <w:bCs/>
          <w:lang w:bidi="ar-SA"/>
        </w:rPr>
      </w:pP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360DE1">
      <w:pPr>
        <w:autoSpaceDE w:val="0"/>
        <w:autoSpaceDN w:val="0"/>
        <w:adjustRightInd w:val="0"/>
        <w:spacing w:line="240" w:lineRule="auto"/>
        <w:jc w:val="both"/>
        <w:rPr>
          <w:rFonts w:cstheme="minorHAnsi"/>
          <w:bCs/>
          <w:lang w:bidi="ar-SA"/>
        </w:rPr>
      </w:pPr>
    </w:p>
    <w:p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360DE1">
      <w:pPr>
        <w:autoSpaceDE w:val="0"/>
        <w:autoSpaceDN w:val="0"/>
        <w:adjustRightInd w:val="0"/>
        <w:spacing w:line="240" w:lineRule="auto"/>
        <w:jc w:val="both"/>
        <w:rPr>
          <w:rFonts w:cstheme="minorHAnsi"/>
          <w:i/>
          <w:lang w:bidi="ar-SA"/>
        </w:rPr>
      </w:pPr>
    </w:p>
    <w:p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360DE1">
      <w:pPr>
        <w:autoSpaceDE w:val="0"/>
        <w:autoSpaceDN w:val="0"/>
        <w:adjustRightInd w:val="0"/>
        <w:spacing w:line="240" w:lineRule="auto"/>
        <w:jc w:val="both"/>
        <w:rPr>
          <w:rFonts w:cstheme="minorHAnsi"/>
          <w:b/>
          <w:bCs/>
          <w:lang w:bidi="ar-SA"/>
        </w:rPr>
      </w:pPr>
    </w:p>
    <w:p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360DE1">
      <w:pPr>
        <w:autoSpaceDE w:val="0"/>
        <w:autoSpaceDN w:val="0"/>
        <w:adjustRightInd w:val="0"/>
        <w:spacing w:line="240" w:lineRule="auto"/>
        <w:jc w:val="both"/>
        <w:rPr>
          <w:rFonts w:cstheme="minorHAnsi"/>
          <w:bCs/>
          <w:lang w:bidi="ar-SA"/>
        </w:rPr>
      </w:pPr>
    </w:p>
    <w:p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360DE1">
      <w:pPr>
        <w:autoSpaceDE w:val="0"/>
        <w:autoSpaceDN w:val="0"/>
        <w:adjustRightInd w:val="0"/>
        <w:spacing w:line="240" w:lineRule="auto"/>
        <w:jc w:val="both"/>
        <w:rPr>
          <w:rFonts w:cstheme="minorHAnsi"/>
          <w:lang w:bidi="ar-SA"/>
        </w:rPr>
      </w:pPr>
    </w:p>
    <w:p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360DE1">
      <w:pPr>
        <w:autoSpaceDE w:val="0"/>
        <w:autoSpaceDN w:val="0"/>
        <w:adjustRightInd w:val="0"/>
        <w:spacing w:line="240" w:lineRule="auto"/>
        <w:jc w:val="both"/>
        <w:rPr>
          <w:rFonts w:cstheme="minorHAnsi"/>
          <w:lang w:bidi="ar-SA"/>
        </w:rPr>
      </w:pPr>
    </w:p>
    <w:p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360DE1">
      <w:pPr>
        <w:autoSpaceDE w:val="0"/>
        <w:autoSpaceDN w:val="0"/>
        <w:adjustRightInd w:val="0"/>
        <w:spacing w:line="240" w:lineRule="auto"/>
        <w:jc w:val="both"/>
        <w:rPr>
          <w:rFonts w:cstheme="minorHAnsi"/>
          <w:lang w:bidi="ar-SA"/>
        </w:rPr>
      </w:pPr>
    </w:p>
    <w:p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360DE1">
      <w:pPr>
        <w:autoSpaceDE w:val="0"/>
        <w:autoSpaceDN w:val="0"/>
        <w:adjustRightInd w:val="0"/>
        <w:spacing w:line="240" w:lineRule="auto"/>
        <w:jc w:val="both"/>
        <w:rPr>
          <w:rFonts w:cstheme="minorHAnsi"/>
          <w:lang w:bidi="ar-SA"/>
        </w:rPr>
      </w:pP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360DE1">
      <w:pPr>
        <w:autoSpaceDE w:val="0"/>
        <w:autoSpaceDN w:val="0"/>
        <w:adjustRightInd w:val="0"/>
        <w:spacing w:line="240" w:lineRule="auto"/>
        <w:jc w:val="both"/>
        <w:rPr>
          <w:rFonts w:cstheme="minorHAnsi"/>
          <w:lang w:bidi="ar-SA"/>
        </w:rPr>
      </w:pPr>
    </w:p>
    <w:p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360DE1">
      <w:pPr>
        <w:autoSpaceDE w:val="0"/>
        <w:autoSpaceDN w:val="0"/>
        <w:adjustRightInd w:val="0"/>
        <w:spacing w:line="240" w:lineRule="auto"/>
        <w:jc w:val="both"/>
        <w:rPr>
          <w:rFonts w:cstheme="minorHAnsi"/>
          <w:b/>
          <w:lang w:bidi="ar-SA"/>
        </w:rPr>
      </w:pPr>
    </w:p>
    <w:p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360DE1">
      <w:pPr>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3" w:rsidRDefault="00534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B679CA"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4F20F8">
          <w:rPr>
            <w:sz w:val="20"/>
            <w:szCs w:val="20"/>
          </w:rPr>
          <w:tab/>
        </w:r>
        <w:r w:rsidR="004F20F8">
          <w:rPr>
            <w:sz w:val="20"/>
            <w:szCs w:val="20"/>
          </w:rPr>
          <w:tab/>
        </w:r>
      </w:sdtContent>
    </w:sdt>
  </w:p>
  <w:p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3" w:rsidRDefault="0053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3" w:rsidRDefault="00534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55" w:rsidRPr="00B679CA" w:rsidRDefault="006F504B" w:rsidP="00B07655">
    <w:pPr>
      <w:pStyle w:val="Header"/>
      <w:rPr>
        <w:sz w:val="20"/>
        <w:szCs w:val="20"/>
      </w:rPr>
    </w:pPr>
    <w:r w:rsidRPr="00B679CA">
      <w:rPr>
        <w:sz w:val="20"/>
        <w:szCs w:val="20"/>
      </w:rPr>
      <w:t>RFP Title: On-Site Catering San Francisco</w:t>
    </w:r>
  </w:p>
  <w:p w:rsidR="00B07655" w:rsidRPr="00B679CA" w:rsidRDefault="006F504B" w:rsidP="00B07655">
    <w:pPr>
      <w:pStyle w:val="Header"/>
      <w:rPr>
        <w:sz w:val="20"/>
        <w:szCs w:val="20"/>
      </w:rPr>
    </w:pPr>
    <w:r w:rsidRPr="00B679CA">
      <w:rPr>
        <w:sz w:val="20"/>
        <w:szCs w:val="20"/>
      </w:rPr>
      <w:t>RFP Number: OAS</w:t>
    </w:r>
    <w:r w:rsidR="00534453" w:rsidRPr="00B679CA">
      <w:rPr>
        <w:sz w:val="20"/>
        <w:szCs w:val="20"/>
      </w:rPr>
      <w:t>-2018</w:t>
    </w:r>
    <w:r w:rsidR="00B07655" w:rsidRPr="00B679CA">
      <w:rPr>
        <w:sz w:val="20"/>
        <w:szCs w:val="20"/>
      </w:rPr>
      <w:t>-</w:t>
    </w:r>
    <w:r w:rsidR="00872378" w:rsidRPr="00B679CA">
      <w:rPr>
        <w:sz w:val="20"/>
        <w:szCs w:val="20"/>
      </w:rPr>
      <w:t>06</w:t>
    </w:r>
    <w:r w:rsidR="00534453" w:rsidRPr="00B679CA">
      <w:rPr>
        <w:sz w:val="20"/>
        <w:szCs w:val="20"/>
      </w:rPr>
      <w:t>-CD</w:t>
    </w:r>
  </w:p>
  <w:p w:rsidR="005A1DC5" w:rsidRPr="00B07655" w:rsidRDefault="005A1DC5" w:rsidP="00B07655">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3" w:rsidRDefault="00534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A4844"/>
    <w:rsid w:val="004E0395"/>
    <w:rsid w:val="004F20F8"/>
    <w:rsid w:val="005048FC"/>
    <w:rsid w:val="00521C57"/>
    <w:rsid w:val="00534453"/>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6F504B"/>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72378"/>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17D1B"/>
    <w:rsid w:val="00A24C56"/>
    <w:rsid w:val="00A3409B"/>
    <w:rsid w:val="00A671C0"/>
    <w:rsid w:val="00A6777F"/>
    <w:rsid w:val="00A84409"/>
    <w:rsid w:val="00A905D8"/>
    <w:rsid w:val="00AA71C5"/>
    <w:rsid w:val="00AC5200"/>
    <w:rsid w:val="00B07655"/>
    <w:rsid w:val="00B22C7D"/>
    <w:rsid w:val="00B51930"/>
    <w:rsid w:val="00B55205"/>
    <w:rsid w:val="00B6151F"/>
    <w:rsid w:val="00B631A6"/>
    <w:rsid w:val="00B65B21"/>
    <w:rsid w:val="00B679CA"/>
    <w:rsid w:val="00B86752"/>
    <w:rsid w:val="00BA72D7"/>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61D3B"/>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20329-BA0A-4C91-BCF1-2BEE6A83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Carolina Diaz</cp:lastModifiedBy>
  <cp:revision>8</cp:revision>
  <cp:lastPrinted>2017-04-13T22:02:00Z</cp:lastPrinted>
  <dcterms:created xsi:type="dcterms:W3CDTF">2018-01-03T23:02:00Z</dcterms:created>
  <dcterms:modified xsi:type="dcterms:W3CDTF">2018-04-05T15:55:00Z</dcterms:modified>
</cp:coreProperties>
</file>