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734D5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34D53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B22E3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5E3A9-1644-4A5E-87F1-54345CC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Salahkamel, Patricia</cp:lastModifiedBy>
  <cp:revision>2</cp:revision>
  <dcterms:created xsi:type="dcterms:W3CDTF">2018-03-02T20:59:00Z</dcterms:created>
  <dcterms:modified xsi:type="dcterms:W3CDTF">2018-03-02T20:59:00Z</dcterms:modified>
</cp:coreProperties>
</file>