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E377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2E033CD9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4D422AE5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7E7479C4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5570479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4F776191" w14:textId="04758C9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2F0906" w:rsidRPr="00A97899">
          <w:rPr>
            <w:color w:val="0000FF" w:themeColor="hyperlink"/>
            <w:sz w:val="22"/>
            <w:szCs w:val="22"/>
            <w:u w:val="single"/>
          </w:rPr>
          <w:t>solicitations@jud.ca.gov</w:t>
        </w:r>
      </w:hyperlink>
      <w:r w:rsidR="002F0906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31E6DF3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10E8EF6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  <w:bookmarkStart w:id="0" w:name="_GoBack"/>
      <w:bookmarkEnd w:id="0"/>
    </w:p>
    <w:p w14:paraId="268F338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5EB7C84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B8B777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4073EC3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3A3928A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3DDA985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0613287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2804DF9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E023C5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16D2581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1E8AF6FA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54318F43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0C51F142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3EA12461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46FD67F1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289661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6C1D41A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396CE609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21C1B892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1FD26F97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670FB05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5FEC2A0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0215527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070A809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38F4126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0671BE7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54A49E5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4A5C4C65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51EBAD23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595DE783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0287779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22039E0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7FD1E83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2C60130" w14:textId="7B9B31D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2F0906">
        <w:rPr>
          <w:color w:val="000000" w:themeColor="text1"/>
        </w:rPr>
        <w:t>Senior Manager, Office of Communications</w:t>
      </w:r>
      <w:r w:rsidRPr="0046465F">
        <w:rPr>
          <w:color w:val="000000" w:themeColor="text1"/>
        </w:rPr>
        <w:t>.</w:t>
      </w:r>
    </w:p>
    <w:p w14:paraId="7128504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329D66DA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B7F7AC2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44953BD8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C259F5E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3A5FA115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1B3647F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5A2302A6" w14:textId="72BF2455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2F0906">
        <w:rPr>
          <w:b w:val="0"/>
          <w:caps w:val="0"/>
          <w:color w:val="000000" w:themeColor="text1"/>
        </w:rPr>
        <w:t>Solicitations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383A" w14:textId="77777777" w:rsidR="00E958F0" w:rsidRDefault="00E958F0" w:rsidP="00FE3A85">
      <w:r>
        <w:separator/>
      </w:r>
    </w:p>
  </w:endnote>
  <w:endnote w:type="continuationSeparator" w:id="0">
    <w:p w14:paraId="20408B9A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9E9C" w14:textId="77777777" w:rsidR="00FE3A85" w:rsidRDefault="00D124E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7158" w14:textId="77777777" w:rsidR="00E958F0" w:rsidRDefault="00E958F0" w:rsidP="00FE3A85">
      <w:r>
        <w:separator/>
      </w:r>
    </w:p>
  </w:footnote>
  <w:footnote w:type="continuationSeparator" w:id="0">
    <w:p w14:paraId="284BF1D8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1FF3" w14:textId="697DC50B" w:rsidR="00B41C58" w:rsidRDefault="00B41C58" w:rsidP="00B41C5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C5623">
      <w:t>Daily Pick Up and Delivery of Mail</w:t>
    </w:r>
  </w:p>
  <w:p w14:paraId="64C75E34" w14:textId="53E5DC2B" w:rsidR="00B41C58" w:rsidRPr="005D2D10" w:rsidRDefault="00B41C58" w:rsidP="00B41C5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2F0906">
      <w:rPr>
        <w:color w:val="000000"/>
      </w:rPr>
      <w:t>MAPS</w:t>
    </w:r>
    <w:r>
      <w:rPr>
        <w:color w:val="000000"/>
      </w:rPr>
      <w:t>-2020-0</w:t>
    </w:r>
    <w:r w:rsidR="002F0906">
      <w:rPr>
        <w:color w:val="000000"/>
      </w:rPr>
      <w:t>9</w:t>
    </w:r>
    <w:r>
      <w:rPr>
        <w:color w:val="000000"/>
      </w:rPr>
      <w:t>-LV</w:t>
    </w:r>
  </w:p>
  <w:p w14:paraId="198D65B4" w14:textId="77777777" w:rsidR="00B41C58" w:rsidRDefault="00B41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XFC9NXeBQSSoBTK0+iUeah5ZpDG3w/+me9U+tluznAaok8dbzzDp54XoM6dDSfbJ5O9xNI69d7flI70KRryvXg==" w:salt="dBWIrWsVBvWdsjKmEstOq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C5623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2F0906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41C58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124EB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C3405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2FCF18"/>
  <w15:docId w15:val="{89A5B19D-D5C2-4598-9D46-D5DEF7E6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6</cp:revision>
  <dcterms:created xsi:type="dcterms:W3CDTF">2020-09-04T21:45:00Z</dcterms:created>
  <dcterms:modified xsi:type="dcterms:W3CDTF">2020-10-06T21:19:00Z</dcterms:modified>
</cp:coreProperties>
</file>