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E" w:rsidRDefault="0073480E" w:rsidP="0073480E">
      <w:pPr>
        <w:pStyle w:val="BodyText"/>
      </w:pPr>
    </w:p>
    <w:tbl>
      <w:tblPr>
        <w:tblW w:w="9450" w:type="dxa"/>
        <w:tblInd w:w="7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73480E" w:rsidRPr="0073480E" w:rsidTr="0073480E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BA7E6B" w:rsidP="0073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5305" cy="7244715"/>
                  <wp:effectExtent l="19050" t="0" r="4445" b="0"/>
                  <wp:docPr id="1" name="Picture 1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724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254541" w:rsidTr="0073480E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4E39AF" w:rsidRDefault="00A1414D" w:rsidP="004E39AF">
            <w:pPr>
              <w:spacing w:line="400" w:lineRule="atLeast"/>
              <w:jc w:val="both"/>
              <w:rPr>
                <w:rFonts w:ascii="Arial" w:hAnsi="Arial" w:cs="Arial"/>
                <w:b/>
                <w:caps/>
                <w:spacing w:val="20"/>
                <w:sz w:val="27"/>
                <w:szCs w:val="27"/>
              </w:rPr>
            </w:pPr>
            <w:r w:rsidRPr="004E39AF">
              <w:rPr>
                <w:rFonts w:ascii="Arial" w:hAnsi="Arial" w:cs="Arial"/>
                <w:b/>
                <w:caps/>
                <w:spacing w:val="20"/>
                <w:sz w:val="27"/>
                <w:szCs w:val="27"/>
              </w:rPr>
              <w:t>Judicial Council of California</w:t>
            </w:r>
            <w:r w:rsidR="00254541" w:rsidRPr="004E39AF">
              <w:rPr>
                <w:rFonts w:ascii="Arial" w:hAnsi="Arial" w:cs="Arial"/>
                <w:b/>
                <w:caps/>
                <w:spacing w:val="20"/>
                <w:sz w:val="27"/>
                <w:szCs w:val="27"/>
              </w:rPr>
              <w:t xml:space="preserve"> (JCC)</w:t>
            </w:r>
          </w:p>
          <w:p w:rsidR="0073480E" w:rsidRPr="00254541" w:rsidRDefault="0073480E" w:rsidP="0073480E">
            <w:pPr>
              <w:spacing w:line="400" w:lineRule="atLeast"/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</w:pPr>
          </w:p>
          <w:p w:rsidR="0073480E" w:rsidRPr="00254541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 w:rsidRPr="00254541">
              <w:rPr>
                <w:rFonts w:ascii="Arial" w:hAnsi="Arial" w:cs="Arial"/>
                <w:b/>
                <w:sz w:val="28"/>
                <w:szCs w:val="28"/>
              </w:rPr>
              <w:t>Regarding:</w:t>
            </w:r>
            <w:r w:rsidRPr="002545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54541">
              <w:rPr>
                <w:rFonts w:ascii="Arial" w:hAnsi="Arial" w:cs="Arial"/>
                <w:b/>
                <w:bCs/>
                <w:sz w:val="28"/>
                <w:szCs w:val="28"/>
              </w:rPr>
              <w:t>ADDENDUM #1</w:t>
            </w:r>
          </w:p>
          <w:p w:rsidR="0073480E" w:rsidRPr="00254541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4541" w:rsidRPr="00254541" w:rsidRDefault="00254541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3480E" w:rsidRPr="00254541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 w:rsidRPr="00254541">
              <w:rPr>
                <w:rFonts w:ascii="Arial" w:hAnsi="Arial" w:cs="Arial"/>
                <w:b/>
                <w:sz w:val="28"/>
                <w:szCs w:val="28"/>
              </w:rPr>
              <w:t>RFP Title:</w:t>
            </w:r>
            <w:r w:rsidRPr="002545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F5211" w:rsidRPr="00254541">
              <w:rPr>
                <w:rFonts w:ascii="Arial" w:hAnsi="Arial" w:cs="Arial"/>
                <w:bCs/>
                <w:i/>
                <w:sz w:val="28"/>
                <w:szCs w:val="28"/>
              </w:rPr>
              <w:t>Daily Pick-Up and Delivery of Mail</w:t>
            </w:r>
          </w:p>
          <w:p w:rsidR="00254541" w:rsidRPr="00254541" w:rsidRDefault="00254541" w:rsidP="0073480E">
            <w:pPr>
              <w:tabs>
                <w:tab w:val="left" w:pos="2610"/>
              </w:tabs>
              <w:ind w:left="2610" w:right="252" w:hanging="261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80E" w:rsidRPr="00254541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  <w:sz w:val="28"/>
                <w:szCs w:val="28"/>
              </w:rPr>
            </w:pPr>
            <w:r w:rsidRPr="00254541">
              <w:rPr>
                <w:rFonts w:ascii="Arial" w:hAnsi="Arial" w:cs="Arial"/>
                <w:b/>
                <w:sz w:val="28"/>
                <w:szCs w:val="28"/>
              </w:rPr>
              <w:t>RFP Number:</w:t>
            </w:r>
            <w:r w:rsidRPr="002545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F5211" w:rsidRPr="00254541">
              <w:rPr>
                <w:rFonts w:ascii="Arial" w:hAnsi="Arial" w:cs="Arial"/>
                <w:bCs/>
                <w:sz w:val="28"/>
                <w:szCs w:val="28"/>
              </w:rPr>
              <w:t>MAPS-2015-04-PS</w:t>
            </w:r>
          </w:p>
          <w:p w:rsidR="0073480E" w:rsidRPr="00254541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4541" w:rsidRPr="00254541" w:rsidRDefault="00254541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4541" w:rsidRPr="00254541" w:rsidRDefault="00254541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54541" w:rsidRPr="00254541" w:rsidRDefault="00254541" w:rsidP="0025454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25454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PROPOSALS DUE:</w:t>
            </w:r>
          </w:p>
          <w:p w:rsidR="00254541" w:rsidRPr="00254541" w:rsidRDefault="00254541" w:rsidP="00254541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254541">
              <w:rPr>
                <w:rFonts w:ascii="Arial" w:hAnsi="Arial" w:cs="Arial"/>
                <w:color w:val="000000" w:themeColor="text1"/>
                <w:szCs w:val="28"/>
              </w:rPr>
              <w:t xml:space="preserve">MAY </w:t>
            </w:r>
            <w:r w:rsidRPr="00254541">
              <w:rPr>
                <w:rFonts w:ascii="Arial" w:hAnsi="Arial" w:cs="Arial"/>
                <w:b/>
                <w:color w:val="FF0000"/>
                <w:szCs w:val="28"/>
                <w:u w:val="single"/>
              </w:rPr>
              <w:t>8</w:t>
            </w:r>
            <w:r w:rsidRPr="00254541">
              <w:rPr>
                <w:rFonts w:ascii="Arial" w:hAnsi="Arial" w:cs="Arial"/>
                <w:strike/>
                <w:color w:val="548DD4" w:themeColor="text2" w:themeTint="99"/>
                <w:szCs w:val="28"/>
              </w:rPr>
              <w:t>6</w:t>
            </w:r>
            <w:r w:rsidRPr="00254541">
              <w:rPr>
                <w:rFonts w:ascii="Arial" w:hAnsi="Arial" w:cs="Arial"/>
                <w:color w:val="000000" w:themeColor="text1"/>
                <w:szCs w:val="28"/>
              </w:rPr>
              <w:t>, 2015</w:t>
            </w:r>
            <w:r w:rsidRPr="00254541">
              <w:rPr>
                <w:rFonts w:ascii="Arial" w:hAnsi="Arial" w:cs="Arial"/>
                <w:bCs/>
                <w:smallCaps/>
                <w:color w:val="000000" w:themeColor="text1"/>
                <w:szCs w:val="28"/>
              </w:rPr>
              <w:t>,</w:t>
            </w:r>
            <w:r w:rsidRPr="00254541">
              <w:rPr>
                <w:rFonts w:ascii="Arial" w:hAnsi="Arial" w:cs="Arial"/>
                <w:bCs/>
                <w:smallCaps/>
                <w:color w:val="000000" w:themeColor="text1"/>
                <w:szCs w:val="28"/>
              </w:rPr>
              <w:br/>
              <w:t xml:space="preserve">no later than </w:t>
            </w:r>
            <w:r w:rsidRPr="00254541">
              <w:rPr>
                <w:rFonts w:ascii="Arial" w:hAnsi="Arial" w:cs="Arial"/>
                <w:color w:val="000000" w:themeColor="text1"/>
                <w:szCs w:val="28"/>
              </w:rPr>
              <w:t xml:space="preserve">3:00 </w:t>
            </w:r>
            <w:r w:rsidRPr="00254541">
              <w:rPr>
                <w:rFonts w:ascii="Arial" w:hAnsi="Arial" w:cs="Arial"/>
                <w:bCs/>
                <w:smallCaps/>
                <w:color w:val="000000" w:themeColor="text1"/>
                <w:szCs w:val="28"/>
              </w:rPr>
              <w:t>p.m. Pacific time</w:t>
            </w:r>
          </w:p>
          <w:p w:rsidR="0073480E" w:rsidRPr="00254541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3480E" w:rsidRPr="00254541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25F85" w:rsidRDefault="00C25F85" w:rsidP="00076F71">
      <w:pPr>
        <w:autoSpaceDE w:val="0"/>
        <w:autoSpaceDN w:val="0"/>
        <w:adjustRightInd w:val="0"/>
        <w:spacing w:after="240"/>
      </w:pPr>
      <w:r>
        <w:lastRenderedPageBreak/>
        <w:t>This Addendum 1 hereby modifies the RFP as follow:</w:t>
      </w:r>
    </w:p>
    <w:p w:rsidR="00C25F85" w:rsidRDefault="00C25F85" w:rsidP="00076F7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>Deletions in the RFP are shown in strikeout font</w:t>
      </w:r>
      <w:r w:rsidR="00076F71">
        <w:t xml:space="preserve"> (</w:t>
      </w:r>
      <w:r w:rsidR="00076F71" w:rsidRPr="00076F71">
        <w:rPr>
          <w:strike/>
          <w:color w:val="FF0000"/>
        </w:rPr>
        <w:t>strikeout font</w:t>
      </w:r>
      <w:r w:rsidR="00076F71">
        <w:t>)</w:t>
      </w:r>
      <w:r>
        <w:t xml:space="preserve">; insertions are shown in </w:t>
      </w:r>
      <w:r w:rsidR="00F422C1">
        <w:t xml:space="preserve">bold </w:t>
      </w:r>
      <w:r>
        <w:t>underlined font</w:t>
      </w:r>
      <w:r w:rsidR="00076F71">
        <w:t xml:space="preserve"> (</w:t>
      </w:r>
      <w:r w:rsidR="00F422C1">
        <w:rPr>
          <w:b/>
          <w:color w:val="0000FF"/>
          <w:u w:val="single"/>
        </w:rPr>
        <w:t>bold u</w:t>
      </w:r>
      <w:r w:rsidR="00076F71" w:rsidRPr="00F422C1">
        <w:rPr>
          <w:b/>
          <w:color w:val="0000FF"/>
          <w:u w:val="single"/>
        </w:rPr>
        <w:t>nderlined font</w:t>
      </w:r>
      <w:r w:rsidR="00076F71">
        <w:t>)</w:t>
      </w:r>
      <w:r>
        <w:t>.</w:t>
      </w:r>
      <w:r w:rsidR="00076F71">
        <w:t xml:space="preserve">  </w:t>
      </w:r>
      <w:r w:rsidR="00076F71" w:rsidRPr="00076F71">
        <w:t>Paragraph numbers refer to the numbers in the original RFP.</w:t>
      </w:r>
    </w:p>
    <w:p w:rsidR="0073480E" w:rsidRPr="00CA7BB7" w:rsidRDefault="00BC3128" w:rsidP="005A01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right="288" w:hanging="720"/>
        <w:jc w:val="both"/>
        <w:rPr>
          <w:b/>
        </w:rPr>
      </w:pPr>
      <w:r>
        <w:t>The following change</w:t>
      </w:r>
      <w:r w:rsidR="0073480E">
        <w:t>s</w:t>
      </w:r>
      <w:r>
        <w:t xml:space="preserve"> </w:t>
      </w:r>
      <w:r w:rsidR="0073480E">
        <w:t>are</w:t>
      </w:r>
      <w:r>
        <w:t xml:space="preserve"> made to </w:t>
      </w:r>
      <w:r w:rsidR="00CA7BB7">
        <w:t>the Cover Page</w:t>
      </w:r>
      <w:r w:rsidR="0073480E">
        <w:t xml:space="preserve">, </w:t>
      </w:r>
      <w:r w:rsidR="00CA7BB7">
        <w:t>Page 1 of 7:</w:t>
      </w:r>
    </w:p>
    <w:p w:rsidR="00907C20" w:rsidRDefault="00CA7BB7" w:rsidP="00907C20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>The previous reference to</w:t>
      </w:r>
    </w:p>
    <w:p w:rsidR="00907C20" w:rsidRDefault="00907C20" w:rsidP="00907C20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907C20" w:rsidRPr="00F414E2" w:rsidRDefault="00C369D5" w:rsidP="00907C20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mallCaps/>
          <w:sz w:val="28"/>
          <w:szCs w:val="20"/>
        </w:rPr>
      </w:pPr>
      <w:r>
        <w:rPr>
          <w:rFonts w:ascii="Arial" w:hAnsi="Arial" w:cs="Arial"/>
          <w:b/>
          <w:bCs/>
          <w:smallCaps/>
          <w:sz w:val="28"/>
          <w:szCs w:val="20"/>
        </w:rPr>
        <w:t>“</w:t>
      </w:r>
      <w:r w:rsidR="00907C20">
        <w:rPr>
          <w:rFonts w:ascii="Arial" w:hAnsi="Arial" w:cs="Arial"/>
          <w:b/>
          <w:bCs/>
          <w:smallCaps/>
          <w:sz w:val="28"/>
          <w:szCs w:val="20"/>
        </w:rPr>
        <w:t>PROPOSALS DUE:</w:t>
      </w:r>
    </w:p>
    <w:p w:rsidR="00907C20" w:rsidRPr="002C23FA" w:rsidRDefault="00907C20" w:rsidP="00907C20">
      <w:pPr>
        <w:pStyle w:val="JCCReportCoverSubhead"/>
        <w:ind w:left="720"/>
        <w:rPr>
          <w:rFonts w:ascii="Arial" w:hAnsi="Arial" w:cs="Arial"/>
          <w:b/>
          <w:color w:val="000000" w:themeColor="text1"/>
          <w:szCs w:val="28"/>
        </w:rPr>
      </w:pPr>
      <w:r w:rsidRPr="002C23FA">
        <w:rPr>
          <w:rFonts w:ascii="Arial" w:hAnsi="Arial" w:cs="Arial"/>
          <w:color w:val="000000" w:themeColor="text1"/>
          <w:szCs w:val="28"/>
        </w:rPr>
        <w:t xml:space="preserve">MAY </w:t>
      </w:r>
      <w:r w:rsidRPr="00C369D5">
        <w:rPr>
          <w:rFonts w:ascii="Arial" w:hAnsi="Arial" w:cs="Arial"/>
          <w:strike/>
          <w:color w:val="FF0000"/>
          <w:szCs w:val="28"/>
        </w:rPr>
        <w:t>6</w:t>
      </w:r>
      <w:r w:rsidRPr="002C23FA">
        <w:rPr>
          <w:rFonts w:ascii="Arial" w:hAnsi="Arial" w:cs="Arial"/>
          <w:color w:val="000000" w:themeColor="text1"/>
          <w:szCs w:val="28"/>
        </w:rPr>
        <w:t>, 2015</w:t>
      </w:r>
      <w:r w:rsidR="00C369D5">
        <w:rPr>
          <w:rFonts w:ascii="Arial" w:hAnsi="Arial" w:cs="Arial"/>
          <w:bCs/>
          <w:smallCaps/>
          <w:color w:val="000000" w:themeColor="text1"/>
          <w:szCs w:val="28"/>
        </w:rPr>
        <w:t>,</w:t>
      </w:r>
      <w:r w:rsidRPr="002C23FA">
        <w:rPr>
          <w:rFonts w:ascii="Arial" w:hAnsi="Arial" w:cs="Arial"/>
          <w:bCs/>
          <w:smallCaps/>
          <w:color w:val="000000" w:themeColor="text1"/>
          <w:szCs w:val="28"/>
        </w:rPr>
        <w:br/>
        <w:t xml:space="preserve">no later than </w:t>
      </w:r>
      <w:r w:rsidRPr="002C23FA">
        <w:rPr>
          <w:rFonts w:ascii="Arial" w:hAnsi="Arial" w:cs="Arial"/>
          <w:color w:val="000000" w:themeColor="text1"/>
          <w:szCs w:val="28"/>
        </w:rPr>
        <w:t xml:space="preserve">3:00 </w:t>
      </w:r>
      <w:r w:rsidRPr="002C23FA">
        <w:rPr>
          <w:rFonts w:ascii="Arial" w:hAnsi="Arial" w:cs="Arial"/>
          <w:bCs/>
          <w:smallCaps/>
          <w:color w:val="000000" w:themeColor="text1"/>
          <w:szCs w:val="20"/>
        </w:rPr>
        <w:t>p.m. Pacific time</w:t>
      </w:r>
      <w:r w:rsidR="00C369D5">
        <w:rPr>
          <w:rFonts w:ascii="Arial" w:hAnsi="Arial" w:cs="Arial"/>
          <w:bCs/>
          <w:smallCaps/>
          <w:color w:val="000000" w:themeColor="text1"/>
          <w:szCs w:val="20"/>
        </w:rPr>
        <w:t>”</w:t>
      </w:r>
    </w:p>
    <w:p w:rsidR="00CA7BB7" w:rsidRDefault="00CA7BB7" w:rsidP="00CA7BB7">
      <w:pPr>
        <w:widowControl w:val="0"/>
        <w:autoSpaceDE w:val="0"/>
        <w:autoSpaceDN w:val="0"/>
        <w:adjustRightInd w:val="0"/>
        <w:spacing w:after="240"/>
        <w:ind w:left="720" w:right="288"/>
        <w:jc w:val="both"/>
        <w:rPr>
          <w:b/>
        </w:rPr>
      </w:pPr>
    </w:p>
    <w:p w:rsidR="00C369D5" w:rsidRPr="00C369D5" w:rsidRDefault="00C369D5" w:rsidP="00CA7BB7">
      <w:pPr>
        <w:widowControl w:val="0"/>
        <w:autoSpaceDE w:val="0"/>
        <w:autoSpaceDN w:val="0"/>
        <w:adjustRightInd w:val="0"/>
        <w:spacing w:after="240"/>
        <w:ind w:left="720" w:right="288"/>
        <w:jc w:val="both"/>
      </w:pPr>
      <w:r w:rsidRPr="00C369D5">
        <w:t>is deleted and replaced by:</w:t>
      </w:r>
    </w:p>
    <w:p w:rsidR="00C369D5" w:rsidRPr="00F414E2" w:rsidRDefault="00C369D5" w:rsidP="00C369D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mallCaps/>
          <w:sz w:val="28"/>
          <w:szCs w:val="20"/>
        </w:rPr>
      </w:pPr>
      <w:r>
        <w:rPr>
          <w:rFonts w:ascii="Arial" w:hAnsi="Arial" w:cs="Arial"/>
          <w:b/>
          <w:bCs/>
          <w:smallCaps/>
          <w:sz w:val="28"/>
          <w:szCs w:val="20"/>
        </w:rPr>
        <w:t>“PROPOSALS DUE:</w:t>
      </w:r>
    </w:p>
    <w:p w:rsidR="00C369D5" w:rsidRPr="002C23FA" w:rsidRDefault="00C369D5" w:rsidP="00C369D5">
      <w:pPr>
        <w:pStyle w:val="JCCReportCoverSubhead"/>
        <w:ind w:left="720"/>
        <w:rPr>
          <w:rFonts w:ascii="Arial" w:hAnsi="Arial" w:cs="Arial"/>
          <w:b/>
          <w:color w:val="000000" w:themeColor="text1"/>
          <w:szCs w:val="28"/>
        </w:rPr>
      </w:pPr>
      <w:r w:rsidRPr="002C23FA">
        <w:rPr>
          <w:rFonts w:ascii="Arial" w:hAnsi="Arial" w:cs="Arial"/>
          <w:color w:val="000000" w:themeColor="text1"/>
          <w:szCs w:val="28"/>
        </w:rPr>
        <w:t xml:space="preserve">MAY </w:t>
      </w:r>
      <w:r w:rsidRPr="00C369D5">
        <w:rPr>
          <w:rFonts w:ascii="Arial" w:hAnsi="Arial" w:cs="Arial"/>
          <w:b/>
          <w:color w:val="4181CF"/>
          <w:szCs w:val="28"/>
          <w:u w:val="single"/>
        </w:rPr>
        <w:t>8</w:t>
      </w:r>
      <w:r w:rsidRPr="002C23FA">
        <w:rPr>
          <w:rFonts w:ascii="Arial" w:hAnsi="Arial" w:cs="Arial"/>
          <w:color w:val="000000" w:themeColor="text1"/>
          <w:szCs w:val="28"/>
        </w:rPr>
        <w:t>, 2015</w:t>
      </w:r>
      <w:r>
        <w:rPr>
          <w:rFonts w:ascii="Arial" w:hAnsi="Arial" w:cs="Arial"/>
          <w:bCs/>
          <w:smallCaps/>
          <w:color w:val="000000" w:themeColor="text1"/>
          <w:szCs w:val="28"/>
        </w:rPr>
        <w:t>,</w:t>
      </w:r>
      <w:r w:rsidRPr="002C23FA">
        <w:rPr>
          <w:rFonts w:ascii="Arial" w:hAnsi="Arial" w:cs="Arial"/>
          <w:bCs/>
          <w:smallCaps/>
          <w:color w:val="000000" w:themeColor="text1"/>
          <w:szCs w:val="28"/>
        </w:rPr>
        <w:br/>
        <w:t xml:space="preserve">no later than </w:t>
      </w:r>
      <w:r w:rsidRPr="002C23FA">
        <w:rPr>
          <w:rFonts w:ascii="Arial" w:hAnsi="Arial" w:cs="Arial"/>
          <w:color w:val="000000" w:themeColor="text1"/>
          <w:szCs w:val="28"/>
        </w:rPr>
        <w:t xml:space="preserve">3:00 </w:t>
      </w:r>
      <w:r w:rsidRPr="002C23FA">
        <w:rPr>
          <w:rFonts w:ascii="Arial" w:hAnsi="Arial" w:cs="Arial"/>
          <w:bCs/>
          <w:smallCaps/>
          <w:color w:val="000000" w:themeColor="text1"/>
          <w:szCs w:val="20"/>
        </w:rPr>
        <w:t>p.m. Pacific time</w:t>
      </w:r>
      <w:r>
        <w:rPr>
          <w:rFonts w:ascii="Arial" w:hAnsi="Arial" w:cs="Arial"/>
          <w:bCs/>
          <w:smallCaps/>
          <w:color w:val="000000" w:themeColor="text1"/>
          <w:szCs w:val="20"/>
        </w:rPr>
        <w:t>”</w:t>
      </w:r>
    </w:p>
    <w:p w:rsidR="00C369D5" w:rsidRDefault="00C369D5" w:rsidP="00CA7BB7">
      <w:pPr>
        <w:widowControl w:val="0"/>
        <w:autoSpaceDE w:val="0"/>
        <w:autoSpaceDN w:val="0"/>
        <w:adjustRightInd w:val="0"/>
        <w:spacing w:after="240"/>
        <w:ind w:left="720" w:right="288"/>
        <w:jc w:val="both"/>
        <w:rPr>
          <w:b/>
        </w:rPr>
      </w:pPr>
    </w:p>
    <w:p w:rsidR="00C369D5" w:rsidRPr="0073480E" w:rsidRDefault="00C369D5" w:rsidP="00CA7BB7">
      <w:pPr>
        <w:widowControl w:val="0"/>
        <w:autoSpaceDE w:val="0"/>
        <w:autoSpaceDN w:val="0"/>
        <w:adjustRightInd w:val="0"/>
        <w:spacing w:after="240"/>
        <w:ind w:left="720" w:right="288"/>
        <w:jc w:val="both"/>
        <w:rPr>
          <w:b/>
        </w:rPr>
      </w:pPr>
    </w:p>
    <w:p w:rsidR="00342D73" w:rsidRDefault="00342D73" w:rsidP="00BC3128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BC3128" w:rsidRPr="00F85883" w:rsidRDefault="00BC3128" w:rsidP="00BC3128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F85883">
        <w:rPr>
          <w:b/>
          <w:i/>
        </w:rPr>
        <w:t>[END OF ADDENDUM 1]</w:t>
      </w:r>
    </w:p>
    <w:sectPr w:rsidR="00BC3128" w:rsidRPr="00F85883" w:rsidSect="00342D73">
      <w:headerReference w:type="default" r:id="rId8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73" w:rsidRDefault="00E96D73">
      <w:r>
        <w:separator/>
      </w:r>
    </w:p>
  </w:endnote>
  <w:endnote w:type="continuationSeparator" w:id="0">
    <w:p w:rsidR="00E96D73" w:rsidRDefault="00E9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73" w:rsidRDefault="00E96D73">
      <w:r>
        <w:separator/>
      </w:r>
    </w:p>
  </w:footnote>
  <w:footnote w:type="continuationSeparator" w:id="0">
    <w:p w:rsidR="00E96D73" w:rsidRDefault="00E9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20" w:rsidRPr="00042867" w:rsidRDefault="00907C20" w:rsidP="00342D73">
    <w:pPr>
      <w:pStyle w:val="Header"/>
      <w:tabs>
        <w:tab w:val="clear" w:pos="4320"/>
        <w:tab w:val="clear" w:pos="8640"/>
        <w:tab w:val="right" w:pos="9360"/>
      </w:tabs>
    </w:pPr>
    <w:r>
      <w:t>Addendum #1</w:t>
    </w:r>
  </w:p>
  <w:p w:rsidR="00907C20" w:rsidRPr="00C13784" w:rsidRDefault="00907C20" w:rsidP="0073480E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Pr="00C13784">
      <w:rPr>
        <w:bCs/>
        <w:i/>
      </w:rPr>
      <w:t>Daily Pick-Up and Delivery of Mail</w:t>
    </w:r>
  </w:p>
  <w:p w:rsidR="00907C20" w:rsidRDefault="00907C20" w:rsidP="0073480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Pr="00C13784">
      <w:rPr>
        <w:bCs/>
      </w:rPr>
      <w:t>MAPS-2015-04-PS</w:t>
    </w:r>
  </w:p>
  <w:p w:rsidR="00907C20" w:rsidRDefault="00907C20" w:rsidP="0073480E">
    <w:pPr>
      <w:pStyle w:val="Header"/>
      <w:tabs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1E801D3"/>
    <w:multiLevelType w:val="hybridMultilevel"/>
    <w:tmpl w:val="49CC9008"/>
    <w:lvl w:ilvl="0" w:tplc="571C48DC">
      <w:start w:val="1"/>
      <w:numFmt w:val="decimal"/>
      <w:lvlText w:val="%1."/>
      <w:lvlJc w:val="left"/>
      <w:pPr>
        <w:ind w:left="360" w:hanging="360"/>
      </w:pPr>
    </w:lvl>
    <w:lvl w:ilvl="1" w:tplc="8B1295FE" w:tentative="1">
      <w:start w:val="1"/>
      <w:numFmt w:val="lowerLetter"/>
      <w:lvlText w:val="%2."/>
      <w:lvlJc w:val="left"/>
      <w:pPr>
        <w:ind w:left="1080" w:hanging="360"/>
      </w:pPr>
    </w:lvl>
    <w:lvl w:ilvl="2" w:tplc="A5A8B486" w:tentative="1">
      <w:start w:val="1"/>
      <w:numFmt w:val="lowerRoman"/>
      <w:lvlText w:val="%3."/>
      <w:lvlJc w:val="right"/>
      <w:pPr>
        <w:ind w:left="1800" w:hanging="180"/>
      </w:pPr>
    </w:lvl>
    <w:lvl w:ilvl="3" w:tplc="13445918" w:tentative="1">
      <w:start w:val="1"/>
      <w:numFmt w:val="decimal"/>
      <w:lvlText w:val="%4."/>
      <w:lvlJc w:val="left"/>
      <w:pPr>
        <w:ind w:left="2520" w:hanging="360"/>
      </w:pPr>
    </w:lvl>
    <w:lvl w:ilvl="4" w:tplc="659210AC" w:tentative="1">
      <w:start w:val="1"/>
      <w:numFmt w:val="lowerLetter"/>
      <w:lvlText w:val="%5."/>
      <w:lvlJc w:val="left"/>
      <w:pPr>
        <w:ind w:left="3240" w:hanging="360"/>
      </w:pPr>
    </w:lvl>
    <w:lvl w:ilvl="5" w:tplc="19A89406" w:tentative="1">
      <w:start w:val="1"/>
      <w:numFmt w:val="lowerRoman"/>
      <w:lvlText w:val="%6."/>
      <w:lvlJc w:val="right"/>
      <w:pPr>
        <w:ind w:left="3960" w:hanging="180"/>
      </w:pPr>
    </w:lvl>
    <w:lvl w:ilvl="6" w:tplc="1D024A9E" w:tentative="1">
      <w:start w:val="1"/>
      <w:numFmt w:val="decimal"/>
      <w:lvlText w:val="%7."/>
      <w:lvlJc w:val="left"/>
      <w:pPr>
        <w:ind w:left="4680" w:hanging="360"/>
      </w:pPr>
    </w:lvl>
    <w:lvl w:ilvl="7" w:tplc="EED4BC94" w:tentative="1">
      <w:start w:val="1"/>
      <w:numFmt w:val="lowerLetter"/>
      <w:lvlText w:val="%8."/>
      <w:lvlJc w:val="left"/>
      <w:pPr>
        <w:ind w:left="5400" w:hanging="360"/>
      </w:pPr>
    </w:lvl>
    <w:lvl w:ilvl="8" w:tplc="2E746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44A1DC5"/>
    <w:multiLevelType w:val="hybridMultilevel"/>
    <w:tmpl w:val="B4302594"/>
    <w:lvl w:ilvl="0" w:tplc="64D00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A2D1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84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002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92E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A233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7A86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204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3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4">
    <w:nsid w:val="533F5FB5"/>
    <w:multiLevelType w:val="hybridMultilevel"/>
    <w:tmpl w:val="6E3E9B0E"/>
    <w:lvl w:ilvl="0" w:tplc="2F3EBAF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7B01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62C0B05"/>
    <w:multiLevelType w:val="hybridMultilevel"/>
    <w:tmpl w:val="0D3E55CA"/>
    <w:lvl w:ilvl="0" w:tplc="BC04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24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C9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25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7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EE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A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511B2"/>
    <w:multiLevelType w:val="hybridMultilevel"/>
    <w:tmpl w:val="F88233E8"/>
    <w:lvl w:ilvl="0" w:tplc="4CC0E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5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6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8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9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13F5FFB"/>
    <w:multiLevelType w:val="hybridMultilevel"/>
    <w:tmpl w:val="9E9C6226"/>
    <w:lvl w:ilvl="0" w:tplc="04C69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CEEAFE" w:tentative="1">
      <w:start w:val="1"/>
      <w:numFmt w:val="lowerLetter"/>
      <w:lvlText w:val="%2."/>
      <w:lvlJc w:val="left"/>
      <w:pPr>
        <w:ind w:left="1440" w:hanging="360"/>
      </w:pPr>
    </w:lvl>
    <w:lvl w:ilvl="2" w:tplc="B69647A4" w:tentative="1">
      <w:start w:val="1"/>
      <w:numFmt w:val="lowerRoman"/>
      <w:lvlText w:val="%3."/>
      <w:lvlJc w:val="right"/>
      <w:pPr>
        <w:ind w:left="2160" w:hanging="180"/>
      </w:pPr>
    </w:lvl>
    <w:lvl w:ilvl="3" w:tplc="ECD06EE4" w:tentative="1">
      <w:start w:val="1"/>
      <w:numFmt w:val="decimal"/>
      <w:lvlText w:val="%4."/>
      <w:lvlJc w:val="left"/>
      <w:pPr>
        <w:ind w:left="2880" w:hanging="360"/>
      </w:pPr>
    </w:lvl>
    <w:lvl w:ilvl="4" w:tplc="7A048CFE" w:tentative="1">
      <w:start w:val="1"/>
      <w:numFmt w:val="lowerLetter"/>
      <w:lvlText w:val="%5."/>
      <w:lvlJc w:val="left"/>
      <w:pPr>
        <w:ind w:left="3600" w:hanging="360"/>
      </w:pPr>
    </w:lvl>
    <w:lvl w:ilvl="5" w:tplc="6F2A1752" w:tentative="1">
      <w:start w:val="1"/>
      <w:numFmt w:val="lowerRoman"/>
      <w:lvlText w:val="%6."/>
      <w:lvlJc w:val="right"/>
      <w:pPr>
        <w:ind w:left="4320" w:hanging="180"/>
      </w:pPr>
    </w:lvl>
    <w:lvl w:ilvl="6" w:tplc="F1CA65D4" w:tentative="1">
      <w:start w:val="1"/>
      <w:numFmt w:val="decimal"/>
      <w:lvlText w:val="%7."/>
      <w:lvlJc w:val="left"/>
      <w:pPr>
        <w:ind w:left="5040" w:hanging="360"/>
      </w:pPr>
    </w:lvl>
    <w:lvl w:ilvl="7" w:tplc="1546758A" w:tentative="1">
      <w:start w:val="1"/>
      <w:numFmt w:val="lowerLetter"/>
      <w:lvlText w:val="%8."/>
      <w:lvlJc w:val="left"/>
      <w:pPr>
        <w:ind w:left="5760" w:hanging="360"/>
      </w:pPr>
    </w:lvl>
    <w:lvl w:ilvl="8" w:tplc="898C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39"/>
  </w:num>
  <w:num w:numId="8">
    <w:abstractNumId w:val="43"/>
  </w:num>
  <w:num w:numId="9">
    <w:abstractNumId w:val="19"/>
  </w:num>
  <w:num w:numId="10">
    <w:abstractNumId w:val="26"/>
  </w:num>
  <w:num w:numId="11">
    <w:abstractNumId w:val="42"/>
  </w:num>
  <w:num w:numId="12">
    <w:abstractNumId w:val="18"/>
  </w:num>
  <w:num w:numId="13">
    <w:abstractNumId w:val="32"/>
  </w:num>
  <w:num w:numId="14">
    <w:abstractNumId w:val="30"/>
  </w:num>
  <w:num w:numId="15">
    <w:abstractNumId w:val="21"/>
  </w:num>
  <w:num w:numId="16">
    <w:abstractNumId w:val="36"/>
  </w:num>
  <w:num w:numId="17">
    <w:abstractNumId w:val="20"/>
  </w:num>
  <w:num w:numId="18">
    <w:abstractNumId w:val="14"/>
  </w:num>
  <w:num w:numId="19">
    <w:abstractNumId w:val="37"/>
  </w:num>
  <w:num w:numId="20">
    <w:abstractNumId w:val="22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7"/>
  </w:num>
  <w:num w:numId="30">
    <w:abstractNumId w:val="31"/>
  </w:num>
  <w:num w:numId="31">
    <w:abstractNumId w:val="33"/>
  </w:num>
  <w:num w:numId="32">
    <w:abstractNumId w:val="27"/>
  </w:num>
  <w:num w:numId="33">
    <w:abstractNumId w:val="16"/>
  </w:num>
  <w:num w:numId="34">
    <w:abstractNumId w:val="1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1"/>
  </w:num>
  <w:num w:numId="39">
    <w:abstractNumId w:val="5"/>
  </w:num>
  <w:num w:numId="40">
    <w:abstractNumId w:val="15"/>
  </w:num>
  <w:num w:numId="41">
    <w:abstractNumId w:val="3"/>
  </w:num>
  <w:num w:numId="42">
    <w:abstractNumId w:val="40"/>
  </w:num>
  <w:num w:numId="43">
    <w:abstractNumId w:val="29"/>
  </w:num>
  <w:num w:numId="44">
    <w:abstractNumId w:val="17"/>
  </w:num>
  <w:num w:numId="45">
    <w:abstractNumId w:val="8"/>
  </w:num>
  <w:num w:numId="46">
    <w:abstractNumId w:val="35"/>
  </w:num>
  <w:num w:numId="47">
    <w:abstractNumId w:val="35"/>
  </w:num>
  <w:num w:numId="48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VfzBIrt5ErhwqIvVxoe2GWGbomk=" w:salt="xE5+9h6s6K8IXKHyxRwFF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E6163"/>
    <w:rsid w:val="00000B2F"/>
    <w:rsid w:val="00004AF7"/>
    <w:rsid w:val="00042867"/>
    <w:rsid w:val="00044EDA"/>
    <w:rsid w:val="000657A4"/>
    <w:rsid w:val="00075F30"/>
    <w:rsid w:val="0007650C"/>
    <w:rsid w:val="00076F71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1544D"/>
    <w:rsid w:val="00120DE3"/>
    <w:rsid w:val="00121602"/>
    <w:rsid w:val="00122748"/>
    <w:rsid w:val="0012633E"/>
    <w:rsid w:val="00137B92"/>
    <w:rsid w:val="001533CD"/>
    <w:rsid w:val="00176E41"/>
    <w:rsid w:val="001865FF"/>
    <w:rsid w:val="00191938"/>
    <w:rsid w:val="00195429"/>
    <w:rsid w:val="001A1D1A"/>
    <w:rsid w:val="001E406A"/>
    <w:rsid w:val="001F7220"/>
    <w:rsid w:val="00201A65"/>
    <w:rsid w:val="00235C95"/>
    <w:rsid w:val="002364CE"/>
    <w:rsid w:val="0025288E"/>
    <w:rsid w:val="00254541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11C89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87E74"/>
    <w:rsid w:val="00490954"/>
    <w:rsid w:val="0049432C"/>
    <w:rsid w:val="004A35C9"/>
    <w:rsid w:val="004B0F92"/>
    <w:rsid w:val="004C4A0B"/>
    <w:rsid w:val="004D73BC"/>
    <w:rsid w:val="004E39AF"/>
    <w:rsid w:val="004F3B5D"/>
    <w:rsid w:val="004F7B1E"/>
    <w:rsid w:val="00512942"/>
    <w:rsid w:val="00543CFA"/>
    <w:rsid w:val="00556EF4"/>
    <w:rsid w:val="00581159"/>
    <w:rsid w:val="00581172"/>
    <w:rsid w:val="00593E6F"/>
    <w:rsid w:val="005A01BE"/>
    <w:rsid w:val="005A1E40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6309A"/>
    <w:rsid w:val="00670A0E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3480E"/>
    <w:rsid w:val="007447CB"/>
    <w:rsid w:val="007555EB"/>
    <w:rsid w:val="0077604B"/>
    <w:rsid w:val="00793B31"/>
    <w:rsid w:val="00794DF6"/>
    <w:rsid w:val="00797DD6"/>
    <w:rsid w:val="007B5445"/>
    <w:rsid w:val="007E45BD"/>
    <w:rsid w:val="0081016F"/>
    <w:rsid w:val="0081413D"/>
    <w:rsid w:val="00845556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07C20"/>
    <w:rsid w:val="009147DE"/>
    <w:rsid w:val="00917B70"/>
    <w:rsid w:val="0092578D"/>
    <w:rsid w:val="00930CB9"/>
    <w:rsid w:val="009330A9"/>
    <w:rsid w:val="0093346D"/>
    <w:rsid w:val="00943BC8"/>
    <w:rsid w:val="0094663E"/>
    <w:rsid w:val="009570A2"/>
    <w:rsid w:val="00961AA1"/>
    <w:rsid w:val="00982E2F"/>
    <w:rsid w:val="00994DD1"/>
    <w:rsid w:val="009A0376"/>
    <w:rsid w:val="009A1398"/>
    <w:rsid w:val="009A1B9E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83B8F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211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77638"/>
    <w:rsid w:val="00B8105A"/>
    <w:rsid w:val="00B832B9"/>
    <w:rsid w:val="00B97636"/>
    <w:rsid w:val="00BA7E6B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13784"/>
    <w:rsid w:val="00C22ED3"/>
    <w:rsid w:val="00C25F85"/>
    <w:rsid w:val="00C35877"/>
    <w:rsid w:val="00C369D5"/>
    <w:rsid w:val="00C4201E"/>
    <w:rsid w:val="00C74EA7"/>
    <w:rsid w:val="00C77C42"/>
    <w:rsid w:val="00C80835"/>
    <w:rsid w:val="00C80862"/>
    <w:rsid w:val="00C96E27"/>
    <w:rsid w:val="00CA372E"/>
    <w:rsid w:val="00CA4B34"/>
    <w:rsid w:val="00CA7BB7"/>
    <w:rsid w:val="00CB0DE3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96D73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38C"/>
    <w:rsid w:val="00F31F37"/>
    <w:rsid w:val="00F422C1"/>
    <w:rsid w:val="00F608B4"/>
    <w:rsid w:val="00F7149D"/>
    <w:rsid w:val="00F74C20"/>
    <w:rsid w:val="00F777C2"/>
    <w:rsid w:val="00F85883"/>
    <w:rsid w:val="00F86DEF"/>
    <w:rsid w:val="00F93766"/>
    <w:rsid w:val="00F93872"/>
    <w:rsid w:val="00F94203"/>
    <w:rsid w:val="00F96CB2"/>
    <w:rsid w:val="00FB47DB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rsid w:val="00907C20"/>
    <w:rPr>
      <w:rFonts w:ascii="Times New Roman" w:eastAsia="Times New Roman" w:hAnsi="Times New Roman"/>
      <w:sz w:val="24"/>
      <w:szCs w:val="24"/>
    </w:rPr>
  </w:style>
  <w:style w:type="paragraph" w:customStyle="1" w:styleId="JCCReportCoverSubhead">
    <w:name w:val="JCC Report Cover Subhead"/>
    <w:basedOn w:val="Normal"/>
    <w:rsid w:val="00907C20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24</TotalTime>
  <Pages>2</Pages>
  <Words>114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768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Patricia Salahkamel</cp:lastModifiedBy>
  <cp:revision>11</cp:revision>
  <cp:lastPrinted>2010-02-23T19:51:00Z</cp:lastPrinted>
  <dcterms:created xsi:type="dcterms:W3CDTF">2015-04-30T22:32:00Z</dcterms:created>
  <dcterms:modified xsi:type="dcterms:W3CDTF">2015-05-01T23:04:00Z</dcterms:modified>
</cp:coreProperties>
</file>