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9CAD" w14:textId="77777777" w:rsidR="005C7856" w:rsidRPr="005C7856" w:rsidRDefault="005C7856" w:rsidP="005C7856">
      <w:pPr>
        <w:pStyle w:val="Title"/>
        <w:spacing w:before="120" w:after="120" w:line="300" w:lineRule="atLeast"/>
        <w:rPr>
          <w:rFonts w:ascii="Times New Roman Bold" w:hAnsi="Times New Roman Bold" w:cs="Times New Roman"/>
          <w:caps/>
          <w:color w:val="000000" w:themeColor="text1"/>
          <w:sz w:val="24"/>
          <w:szCs w:val="24"/>
        </w:rPr>
      </w:pPr>
      <w:r w:rsidRPr="005C7856">
        <w:rPr>
          <w:rFonts w:ascii="Times New Roman Bold" w:hAnsi="Times New Roman Bold" w:cs="Times New Roman"/>
          <w:caps/>
          <w:color w:val="000000" w:themeColor="text1"/>
          <w:sz w:val="24"/>
          <w:szCs w:val="24"/>
        </w:rPr>
        <w:t>Participating Addendum</w:t>
      </w:r>
    </w:p>
    <w:p w14:paraId="35388CEA" w14:textId="17576439"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4"/>
        </w:rPr>
        <w:t xml:space="preserve">This Participating Addendum is made and entered into as of </w:t>
      </w:r>
      <w:r w:rsidRPr="001F59E5">
        <w:rPr>
          <w:szCs w:val="24"/>
          <w:highlight w:val="yellow"/>
          <w:u w:val="single"/>
        </w:rPr>
        <w:t>[</w:t>
      </w:r>
      <w:r w:rsidR="006E018C" w:rsidRPr="001F59E5">
        <w:rPr>
          <w:szCs w:val="24"/>
          <w:highlight w:val="yellow"/>
          <w:u w:val="single"/>
        </w:rPr>
        <w:t>add</w:t>
      </w:r>
      <w:r w:rsidR="001F59E5">
        <w:rPr>
          <w:szCs w:val="24"/>
          <w:highlight w:val="yellow"/>
          <w:u w:val="single"/>
        </w:rPr>
        <w:t xml:space="preserve"> </w:t>
      </w:r>
      <w:r w:rsidRPr="001F59E5">
        <w:rPr>
          <w:szCs w:val="24"/>
          <w:highlight w:val="yellow"/>
          <w:u w:val="single"/>
        </w:rPr>
        <w:t>month/day/year]</w:t>
      </w:r>
      <w:r w:rsidRPr="005C7856">
        <w:rPr>
          <w:szCs w:val="24"/>
        </w:rPr>
        <w:t xml:space="preserve"> (“Participating Addendum Effective Date”) by and between the  </w:t>
      </w:r>
      <w:r w:rsidRPr="001F59E5">
        <w:rPr>
          <w:b/>
          <w:iCs/>
          <w:szCs w:val="24"/>
          <w:highlight w:val="yellow"/>
        </w:rPr>
        <w:t>[add full name of the JBE]</w:t>
      </w:r>
      <w:r w:rsidRPr="005C7856">
        <w:rPr>
          <w:szCs w:val="24"/>
        </w:rPr>
        <w:t xml:space="preserve"> (“JBE”) </w:t>
      </w:r>
      <w:r w:rsidRPr="005C7856">
        <w:rPr>
          <w:b/>
          <w:i/>
          <w:szCs w:val="24"/>
        </w:rPr>
        <w:t xml:space="preserve"> </w:t>
      </w:r>
      <w:r w:rsidRPr="005C7856">
        <w:rPr>
          <w:szCs w:val="24"/>
        </w:rPr>
        <w:t xml:space="preserve">and </w:t>
      </w:r>
      <w:r w:rsidRPr="001F59E5">
        <w:rPr>
          <w:b/>
          <w:bCs/>
          <w:szCs w:val="24"/>
          <w:highlight w:val="yellow"/>
        </w:rPr>
        <w:t>[add name of Contractor]</w:t>
      </w:r>
      <w:r w:rsidRPr="005C7856">
        <w:rPr>
          <w:szCs w:val="24"/>
        </w:rPr>
        <w:t xml:space="preserve"> (“Contractor”) pursuant to the Master Agreement </w:t>
      </w:r>
      <w:r w:rsidRPr="001F59E5">
        <w:rPr>
          <w:szCs w:val="24"/>
          <w:u w:val="single"/>
        </w:rPr>
        <w:t>#</w:t>
      </w:r>
      <w:r w:rsidRPr="001F59E5">
        <w:rPr>
          <w:szCs w:val="24"/>
          <w:u w:val="single"/>
        </w:rPr>
        <w:t>MA-SF201904</w:t>
      </w:r>
      <w:r w:rsidRPr="005C7856">
        <w:rPr>
          <w:szCs w:val="24"/>
        </w:rPr>
        <w:t xml:space="preserve"> (“Master Agreement”) dated </w:t>
      </w:r>
      <w:r w:rsidRPr="005C7856">
        <w:rPr>
          <w:szCs w:val="24"/>
          <w:u w:val="single"/>
        </w:rPr>
        <w:t>August 1</w:t>
      </w:r>
      <w:r w:rsidR="006E018C">
        <w:rPr>
          <w:szCs w:val="24"/>
          <w:u w:val="single"/>
        </w:rPr>
        <w:t>6</w:t>
      </w:r>
      <w:r w:rsidRPr="005C7856">
        <w:rPr>
          <w:szCs w:val="24"/>
          <w:u w:val="single"/>
        </w:rPr>
        <w:t>, 20</w:t>
      </w:r>
      <w:r w:rsidRPr="005C7856">
        <w:rPr>
          <w:szCs w:val="24"/>
          <w:u w:val="single"/>
        </w:rPr>
        <w:t>19</w:t>
      </w:r>
      <w:r w:rsidRPr="005C7856">
        <w:rPr>
          <w:szCs w:val="24"/>
        </w:rPr>
        <w:t xml:space="preserve"> </w:t>
      </w:r>
      <w:r>
        <w:rPr>
          <w:szCs w:val="24"/>
        </w:rPr>
        <w:t xml:space="preserve"> </w:t>
      </w:r>
      <w:r w:rsidRPr="005C7856">
        <w:rPr>
          <w:szCs w:val="24"/>
        </w:rPr>
        <w:t xml:space="preserve">between the  </w:t>
      </w:r>
      <w:r w:rsidR="006E018C" w:rsidRPr="006E018C">
        <w:rPr>
          <w:b/>
          <w:szCs w:val="24"/>
        </w:rPr>
        <w:t>COURT OF APPEAL, FIFTH APPELLATE DISTRICT</w:t>
      </w:r>
      <w:r w:rsidRPr="005C7856">
        <w:rPr>
          <w:szCs w:val="24"/>
        </w:rPr>
        <w:t xml:space="preserve"> (“Establishing JBE”) and Contractor. Unless otherwise specifically defined in this Participating Addendum, each capitalized term used in this Participating Addendum shall have the meaning set forth in the Master Agreement. </w:t>
      </w:r>
    </w:p>
    <w:p w14:paraId="5582AE58" w14:textId="77777777"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4"/>
        </w:rPr>
        <w:t>This Participating Addendum constitutes and shall be construed as a separate, independent contract between Contractor and the JBE, subject to the following: (</w:t>
      </w:r>
      <w:proofErr w:type="spellStart"/>
      <w:r w:rsidRPr="005C7856">
        <w:rPr>
          <w:szCs w:val="24"/>
        </w:rPr>
        <w:t>i</w:t>
      </w:r>
      <w:proofErr w:type="spellEnd"/>
      <w:r w:rsidRPr="005C7856">
        <w:rPr>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11674ECC" w14:textId="77777777"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4"/>
        </w:rPr>
        <w:t>Under this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4346A002" w14:textId="77777777"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5C7856">
        <w:rPr>
          <w:szCs w:val="24"/>
        </w:rPr>
        <w:t>i</w:t>
      </w:r>
      <w:proofErr w:type="spellEnd"/>
      <w:r w:rsidRPr="005C7856">
        <w:rPr>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0775338A" w14:textId="77777777"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4"/>
        </w:rPr>
        <w:t>Pricing for the Work shall be in accordance with the prices set forth in the Master Agreement.</w:t>
      </w:r>
    </w:p>
    <w:p w14:paraId="3646DB33" w14:textId="0EAC963B"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szCs w:val="22"/>
        </w:rPr>
        <w:t xml:space="preserve">The term of this Participating Addendum shall be from the Effective Date until: </w:t>
      </w:r>
      <w:r w:rsidRPr="005C7856">
        <w:rPr>
          <w:b/>
          <w:bCs/>
          <w:szCs w:val="22"/>
        </w:rPr>
        <w:t>[</w:t>
      </w:r>
      <w:r w:rsidR="002679B7" w:rsidRPr="001F59E5">
        <w:rPr>
          <w:b/>
          <w:bCs/>
          <w:szCs w:val="22"/>
          <w:highlight w:val="yellow"/>
        </w:rPr>
        <w:t xml:space="preserve">Add </w:t>
      </w:r>
      <w:r w:rsidRPr="001F59E5">
        <w:rPr>
          <w:b/>
          <w:bCs/>
          <w:szCs w:val="22"/>
          <w:highlight w:val="yellow"/>
        </w:rPr>
        <w:t>month/day/year</w:t>
      </w:r>
      <w:r w:rsidRPr="005C7856">
        <w:rPr>
          <w:b/>
          <w:bCs/>
          <w:i/>
          <w:szCs w:val="22"/>
        </w:rPr>
        <w:t xml:space="preserve"> – may not exceed the </w:t>
      </w:r>
      <w:r w:rsidRPr="002679B7">
        <w:rPr>
          <w:b/>
          <w:bCs/>
          <w:i/>
          <w:szCs w:val="22"/>
        </w:rPr>
        <w:t>term</w:t>
      </w:r>
      <w:r w:rsidRPr="005C7856">
        <w:rPr>
          <w:b/>
          <w:bCs/>
          <w:i/>
          <w:szCs w:val="22"/>
        </w:rPr>
        <w:t xml:space="preserve"> of the Master Agreement</w:t>
      </w:r>
      <w:r w:rsidRPr="005C7856">
        <w:rPr>
          <w:b/>
          <w:bCs/>
          <w:szCs w:val="22"/>
        </w:rPr>
        <w:t>]</w:t>
      </w:r>
      <w:r w:rsidRPr="005C7856">
        <w:rPr>
          <w:szCs w:val="22"/>
        </w:rPr>
        <w:t xml:space="preserve">. </w:t>
      </w:r>
      <w:r w:rsidRPr="005C7856">
        <w:rPr>
          <w:szCs w:val="24"/>
        </w:rPr>
        <w:t xml:space="preserve"> </w:t>
      </w:r>
    </w:p>
    <w:p w14:paraId="4613E460" w14:textId="77777777" w:rsidR="005C7856" w:rsidRPr="005C7856" w:rsidRDefault="005C7856" w:rsidP="005C7856">
      <w:pPr>
        <w:pStyle w:val="ListParagraph"/>
        <w:numPr>
          <w:ilvl w:val="3"/>
          <w:numId w:val="1"/>
        </w:numPr>
        <w:tabs>
          <w:tab w:val="clear" w:pos="1872"/>
          <w:tab w:val="num" w:pos="1530"/>
        </w:tabs>
        <w:spacing w:before="120" w:after="240"/>
        <w:ind w:left="540"/>
        <w:jc w:val="both"/>
        <w:rPr>
          <w:szCs w:val="24"/>
        </w:rPr>
      </w:pPr>
      <w:r w:rsidRPr="005C7856">
        <w:rPr>
          <w:bCs/>
          <w:szCs w:val="24"/>
        </w:rPr>
        <w:t xml:space="preserve">The JBE hereby orders, and Contractor hereby agrees to provide, the </w:t>
      </w:r>
      <w:r>
        <w:rPr>
          <w:bCs/>
          <w:szCs w:val="24"/>
        </w:rPr>
        <w:t xml:space="preserve">following Goods, Services and </w:t>
      </w:r>
      <w:r w:rsidRPr="005C7856">
        <w:rPr>
          <w:bCs/>
          <w:szCs w:val="24"/>
        </w:rPr>
        <w:t>Work</w:t>
      </w:r>
      <w:r>
        <w:rPr>
          <w:bCs/>
          <w:szCs w:val="24"/>
        </w:rPr>
        <w:t xml:space="preserve"> in accordance with the terms and conditions set forth in the Master Agreement:</w:t>
      </w:r>
    </w:p>
    <w:p w14:paraId="465B152C" w14:textId="5E253696" w:rsidR="005C7856" w:rsidRPr="001F59E5" w:rsidRDefault="005C7856" w:rsidP="005C7856">
      <w:pPr>
        <w:pStyle w:val="ListParagraph"/>
        <w:spacing w:before="120" w:after="240"/>
        <w:ind w:left="540"/>
        <w:jc w:val="both"/>
        <w:rPr>
          <w:b/>
          <w:szCs w:val="24"/>
        </w:rPr>
      </w:pPr>
      <w:r w:rsidRPr="001F59E5">
        <w:rPr>
          <w:b/>
          <w:szCs w:val="24"/>
          <w:highlight w:val="yellow"/>
        </w:rPr>
        <w:t>[</w:t>
      </w:r>
      <w:r w:rsidR="002679B7" w:rsidRPr="001F59E5">
        <w:rPr>
          <w:b/>
          <w:szCs w:val="24"/>
          <w:highlight w:val="yellow"/>
        </w:rPr>
        <w:t>Add</w:t>
      </w:r>
      <w:r w:rsidRPr="001F59E5">
        <w:rPr>
          <w:b/>
          <w:szCs w:val="24"/>
          <w:highlight w:val="yellow"/>
        </w:rPr>
        <w:t xml:space="preserve"> Goods, Services and Work that the JBE is purchasing</w:t>
      </w:r>
      <w:r w:rsidR="006E018C" w:rsidRPr="001F59E5">
        <w:rPr>
          <w:b/>
          <w:szCs w:val="24"/>
          <w:highlight w:val="yellow"/>
        </w:rPr>
        <w:t xml:space="preserve"> from the Master Agreement</w:t>
      </w:r>
      <w:r w:rsidRPr="001F59E5">
        <w:rPr>
          <w:b/>
          <w:szCs w:val="24"/>
          <w:highlight w:val="yellow"/>
        </w:rPr>
        <w:t>]</w:t>
      </w:r>
      <w:r w:rsidRPr="001F59E5">
        <w:rPr>
          <w:b/>
          <w:szCs w:val="24"/>
        </w:rPr>
        <w:t xml:space="preserve"> </w:t>
      </w:r>
    </w:p>
    <w:p w14:paraId="7D937CF7" w14:textId="77777777" w:rsidR="005C7856" w:rsidRPr="005C7856" w:rsidRDefault="005C7856" w:rsidP="005C7856">
      <w:pPr>
        <w:pStyle w:val="ListParagraph"/>
        <w:numPr>
          <w:ilvl w:val="3"/>
          <w:numId w:val="1"/>
        </w:numPr>
        <w:tabs>
          <w:tab w:val="clear" w:pos="1872"/>
        </w:tabs>
        <w:spacing w:before="120" w:after="120"/>
        <w:ind w:left="540"/>
        <w:jc w:val="both"/>
        <w:rPr>
          <w:b/>
          <w:bCs/>
          <w:szCs w:val="24"/>
        </w:rPr>
      </w:pPr>
      <w:r w:rsidRPr="005C7856">
        <w:rPr>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5C7856" w:rsidRPr="005C7856" w14:paraId="263D8AB9" w14:textId="77777777" w:rsidTr="00460F3C">
        <w:tc>
          <w:tcPr>
            <w:tcW w:w="4133" w:type="dxa"/>
            <w:tcBorders>
              <w:top w:val="single" w:sz="4" w:space="0" w:color="auto"/>
              <w:bottom w:val="single" w:sz="4" w:space="0" w:color="auto"/>
              <w:right w:val="single" w:sz="4" w:space="0" w:color="auto"/>
            </w:tcBorders>
            <w:shd w:val="clear" w:color="auto" w:fill="CCCCCC"/>
          </w:tcPr>
          <w:p w14:paraId="1E2E00BA" w14:textId="77777777" w:rsidR="005C7856" w:rsidRPr="005C7856" w:rsidRDefault="005C7856" w:rsidP="00460F3C">
            <w:pPr>
              <w:pStyle w:val="TableStyle"/>
              <w:widowControl w:val="0"/>
              <w:jc w:val="both"/>
              <w:rPr>
                <w:rFonts w:ascii="Times New Roman" w:hAnsi="Times New Roman"/>
                <w:b/>
                <w:bCs/>
              </w:rPr>
            </w:pPr>
            <w:r w:rsidRPr="005C7856">
              <w:rPr>
                <w:rFonts w:ascii="Times New Roman" w:hAnsi="Times New Roman"/>
                <w:b/>
                <w:bCs/>
              </w:rPr>
              <w:lastRenderedPageBreak/>
              <w:t>If to Contractor:</w:t>
            </w:r>
          </w:p>
        </w:tc>
        <w:tc>
          <w:tcPr>
            <w:tcW w:w="3967" w:type="dxa"/>
            <w:tcBorders>
              <w:top w:val="single" w:sz="4" w:space="0" w:color="auto"/>
              <w:left w:val="single" w:sz="4" w:space="0" w:color="auto"/>
              <w:bottom w:val="single" w:sz="4" w:space="0" w:color="auto"/>
            </w:tcBorders>
            <w:shd w:val="clear" w:color="auto" w:fill="CCCCCC"/>
          </w:tcPr>
          <w:p w14:paraId="65DE8FBF" w14:textId="3C580970" w:rsidR="005C7856" w:rsidRPr="005C7856" w:rsidRDefault="005C7856" w:rsidP="00460F3C">
            <w:pPr>
              <w:pStyle w:val="TableStyle"/>
              <w:widowControl w:val="0"/>
              <w:jc w:val="both"/>
              <w:rPr>
                <w:rFonts w:ascii="Times New Roman" w:hAnsi="Times New Roman"/>
                <w:b/>
                <w:bCs/>
              </w:rPr>
            </w:pPr>
            <w:r w:rsidRPr="005C7856">
              <w:rPr>
                <w:rFonts w:ascii="Times New Roman" w:hAnsi="Times New Roman"/>
                <w:b/>
                <w:bCs/>
              </w:rPr>
              <w:t>If to the JBE:</w:t>
            </w:r>
          </w:p>
        </w:tc>
      </w:tr>
      <w:tr w:rsidR="005C7856" w:rsidRPr="005C7856" w14:paraId="2CFB673B" w14:textId="77777777" w:rsidTr="00460F3C">
        <w:tc>
          <w:tcPr>
            <w:tcW w:w="4133" w:type="dxa"/>
            <w:tcBorders>
              <w:top w:val="single" w:sz="4" w:space="0" w:color="auto"/>
              <w:bottom w:val="nil"/>
              <w:right w:val="single" w:sz="4" w:space="0" w:color="auto"/>
            </w:tcBorders>
          </w:tcPr>
          <w:p w14:paraId="21FFAA1C" w14:textId="77777777" w:rsidR="005C7856" w:rsidRPr="005C7856" w:rsidRDefault="005C7856" w:rsidP="00460F3C">
            <w:pPr>
              <w:pStyle w:val="TableStyle"/>
              <w:widowControl w:val="0"/>
              <w:tabs>
                <w:tab w:val="left" w:pos="3244"/>
              </w:tabs>
              <w:jc w:val="both"/>
              <w:rPr>
                <w:rFonts w:ascii="Times New Roman" w:hAnsi="Times New Roman"/>
                <w:u w:val="single"/>
              </w:rPr>
            </w:pPr>
            <w:r w:rsidRPr="005C7856">
              <w:rPr>
                <w:rFonts w:ascii="Times New Roman" w:hAnsi="Times New Roman"/>
                <w:u w:val="single"/>
              </w:rPr>
              <w:t>[name, title, address]</w:t>
            </w:r>
          </w:p>
          <w:p w14:paraId="682DB1E9" w14:textId="77777777" w:rsidR="005C7856" w:rsidRPr="005C7856" w:rsidRDefault="005C7856" w:rsidP="00460F3C">
            <w:pPr>
              <w:pStyle w:val="TableStyle"/>
              <w:widowControl w:val="0"/>
              <w:tabs>
                <w:tab w:val="left" w:pos="3244"/>
              </w:tabs>
              <w:jc w:val="both"/>
              <w:rPr>
                <w:rFonts w:ascii="Times New Roman" w:hAnsi="Times New Roman"/>
                <w:u w:val="single"/>
              </w:rPr>
            </w:pPr>
          </w:p>
        </w:tc>
        <w:tc>
          <w:tcPr>
            <w:tcW w:w="3967" w:type="dxa"/>
            <w:tcBorders>
              <w:top w:val="single" w:sz="4" w:space="0" w:color="auto"/>
              <w:left w:val="single" w:sz="4" w:space="0" w:color="auto"/>
              <w:bottom w:val="nil"/>
            </w:tcBorders>
          </w:tcPr>
          <w:p w14:paraId="3C0F2B42" w14:textId="77777777" w:rsidR="005C7856" w:rsidRPr="005C7856" w:rsidRDefault="005C7856" w:rsidP="00460F3C">
            <w:pPr>
              <w:pStyle w:val="TableStyle"/>
              <w:widowControl w:val="0"/>
              <w:tabs>
                <w:tab w:val="left" w:pos="3244"/>
              </w:tabs>
              <w:jc w:val="both"/>
              <w:rPr>
                <w:rFonts w:ascii="Times New Roman" w:hAnsi="Times New Roman"/>
              </w:rPr>
            </w:pPr>
            <w:r w:rsidRPr="005C7856">
              <w:rPr>
                <w:rFonts w:ascii="Times New Roman" w:hAnsi="Times New Roman"/>
                <w:u w:val="single"/>
              </w:rPr>
              <w:t>[name, title, address]</w:t>
            </w:r>
          </w:p>
        </w:tc>
      </w:tr>
      <w:tr w:rsidR="005C7856" w:rsidRPr="005C7856" w14:paraId="2E4BDFDE" w14:textId="77777777" w:rsidTr="00460F3C">
        <w:tc>
          <w:tcPr>
            <w:tcW w:w="4133" w:type="dxa"/>
            <w:tcBorders>
              <w:top w:val="nil"/>
              <w:bottom w:val="nil"/>
              <w:right w:val="single" w:sz="4" w:space="0" w:color="auto"/>
            </w:tcBorders>
          </w:tcPr>
          <w:p w14:paraId="43B41D9F" w14:textId="77777777" w:rsidR="005C7856" w:rsidRPr="005C7856" w:rsidRDefault="005C7856" w:rsidP="00460F3C">
            <w:pPr>
              <w:pStyle w:val="TableStyle"/>
              <w:widowControl w:val="0"/>
              <w:tabs>
                <w:tab w:val="left" w:pos="3244"/>
              </w:tabs>
              <w:jc w:val="both"/>
              <w:rPr>
                <w:rFonts w:ascii="Times New Roman" w:hAnsi="Times New Roman"/>
              </w:rPr>
            </w:pPr>
            <w:r w:rsidRPr="005C7856">
              <w:rPr>
                <w:rFonts w:ascii="Times New Roman" w:hAnsi="Times New Roman"/>
                <w:u w:val="single"/>
              </w:rPr>
              <w:t>With a copy to</w:t>
            </w:r>
            <w:r w:rsidRPr="005C7856">
              <w:rPr>
                <w:rFonts w:ascii="Times New Roman" w:hAnsi="Times New Roman"/>
              </w:rPr>
              <w:t>:</w:t>
            </w:r>
          </w:p>
        </w:tc>
        <w:tc>
          <w:tcPr>
            <w:tcW w:w="3967" w:type="dxa"/>
            <w:tcBorders>
              <w:top w:val="nil"/>
              <w:left w:val="single" w:sz="4" w:space="0" w:color="auto"/>
              <w:bottom w:val="nil"/>
            </w:tcBorders>
          </w:tcPr>
          <w:p w14:paraId="6FE138C5" w14:textId="77777777" w:rsidR="005C7856" w:rsidRPr="005C7856" w:rsidRDefault="005C7856" w:rsidP="00460F3C">
            <w:pPr>
              <w:pStyle w:val="TableStyle"/>
              <w:widowControl w:val="0"/>
              <w:tabs>
                <w:tab w:val="left" w:pos="3244"/>
              </w:tabs>
              <w:jc w:val="both"/>
              <w:rPr>
                <w:rFonts w:ascii="Times New Roman" w:hAnsi="Times New Roman"/>
              </w:rPr>
            </w:pPr>
            <w:r w:rsidRPr="005C7856">
              <w:rPr>
                <w:rFonts w:ascii="Times New Roman" w:hAnsi="Times New Roman"/>
                <w:u w:val="single"/>
              </w:rPr>
              <w:t>With a copy to</w:t>
            </w:r>
            <w:r w:rsidRPr="005C7856">
              <w:rPr>
                <w:rFonts w:ascii="Times New Roman" w:hAnsi="Times New Roman"/>
              </w:rPr>
              <w:t>:</w:t>
            </w:r>
          </w:p>
        </w:tc>
      </w:tr>
      <w:tr w:rsidR="005C7856" w:rsidRPr="005C7856" w14:paraId="52E8A804" w14:textId="77777777" w:rsidTr="00460F3C">
        <w:tc>
          <w:tcPr>
            <w:tcW w:w="4133" w:type="dxa"/>
            <w:tcBorders>
              <w:top w:val="nil"/>
              <w:bottom w:val="single" w:sz="4" w:space="0" w:color="auto"/>
              <w:right w:val="single" w:sz="4" w:space="0" w:color="auto"/>
            </w:tcBorders>
          </w:tcPr>
          <w:p w14:paraId="2FD81CB2" w14:textId="77777777" w:rsidR="005C7856" w:rsidRPr="005C7856" w:rsidRDefault="005C7856" w:rsidP="00460F3C">
            <w:pPr>
              <w:pStyle w:val="TableStyle"/>
              <w:widowControl w:val="0"/>
              <w:tabs>
                <w:tab w:val="left" w:pos="3244"/>
              </w:tabs>
              <w:jc w:val="both"/>
              <w:rPr>
                <w:rFonts w:ascii="Times New Roman" w:hAnsi="Times New Roman"/>
                <w:u w:val="single"/>
              </w:rPr>
            </w:pPr>
          </w:p>
        </w:tc>
        <w:tc>
          <w:tcPr>
            <w:tcW w:w="3967" w:type="dxa"/>
            <w:tcBorders>
              <w:top w:val="nil"/>
              <w:left w:val="single" w:sz="4" w:space="0" w:color="auto"/>
              <w:bottom w:val="single" w:sz="4" w:space="0" w:color="auto"/>
            </w:tcBorders>
          </w:tcPr>
          <w:p w14:paraId="10D1925D" w14:textId="77777777" w:rsidR="005C7856" w:rsidRPr="005C7856" w:rsidRDefault="005C7856" w:rsidP="00460F3C">
            <w:pPr>
              <w:pStyle w:val="TableStyle"/>
              <w:widowControl w:val="0"/>
              <w:tabs>
                <w:tab w:val="left" w:pos="3244"/>
              </w:tabs>
              <w:jc w:val="both"/>
              <w:rPr>
                <w:rFonts w:ascii="Times New Roman" w:hAnsi="Times New Roman"/>
              </w:rPr>
            </w:pPr>
          </w:p>
        </w:tc>
      </w:tr>
    </w:tbl>
    <w:p w14:paraId="42827E11" w14:textId="77777777" w:rsidR="005C7856" w:rsidRPr="005C7856" w:rsidRDefault="005C7856" w:rsidP="005C7856">
      <w:pPr>
        <w:widowControl w:val="0"/>
        <w:spacing w:before="120" w:after="120"/>
        <w:ind w:left="547"/>
        <w:jc w:val="both"/>
        <w:rPr>
          <w:szCs w:val="24"/>
        </w:rPr>
      </w:pPr>
      <w:r w:rsidRPr="005C7856">
        <w:rPr>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232B1923" w14:textId="77777777" w:rsidR="005C7856" w:rsidRPr="005C7856" w:rsidRDefault="005C7856" w:rsidP="005C7856">
      <w:pPr>
        <w:pStyle w:val="BodyText"/>
        <w:numPr>
          <w:ilvl w:val="3"/>
          <w:numId w:val="1"/>
        </w:numPr>
        <w:tabs>
          <w:tab w:val="clear" w:pos="360"/>
          <w:tab w:val="clear" w:pos="1872"/>
          <w:tab w:val="left" w:pos="540"/>
          <w:tab w:val="num" w:pos="990"/>
        </w:tabs>
        <w:spacing w:before="120" w:after="120" w:line="240" w:lineRule="auto"/>
        <w:ind w:left="540"/>
        <w:jc w:val="both"/>
        <w:rPr>
          <w:szCs w:val="24"/>
        </w:rPr>
      </w:pPr>
      <w:r w:rsidRPr="005C7856">
        <w:rPr>
          <w:szCs w:val="22"/>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477007B7" w14:textId="77777777" w:rsidR="005C7856" w:rsidRPr="005C7856" w:rsidRDefault="005C7856" w:rsidP="005C7856">
      <w:pPr>
        <w:pStyle w:val="BodyText"/>
        <w:spacing w:before="120" w:after="120" w:line="240" w:lineRule="auto"/>
        <w:jc w:val="both"/>
        <w:rPr>
          <w:szCs w:val="24"/>
        </w:rPr>
      </w:pPr>
      <w:r w:rsidRPr="005C7856">
        <w:rPr>
          <w:szCs w:val="24"/>
        </w:rPr>
        <w:t>IN WITNESS WHEREOF, JBE and Contractor have caused this Participating Addendum to be executed on the Participating Addendum Effective Date.</w:t>
      </w:r>
    </w:p>
    <w:p w14:paraId="2FE4D392" w14:textId="77777777" w:rsidR="005C7856" w:rsidRPr="005C7856" w:rsidRDefault="005C7856" w:rsidP="005C7856">
      <w:pPr>
        <w:spacing w:line="200" w:lineRule="exact"/>
        <w:rPr>
          <w:szCs w:val="24"/>
        </w:rPr>
      </w:pPr>
    </w:p>
    <w:p w14:paraId="78954494" w14:textId="2040DF44" w:rsidR="005C7856" w:rsidRPr="005C7856" w:rsidRDefault="005C7856" w:rsidP="005C7856">
      <w:pPr>
        <w:tabs>
          <w:tab w:val="left" w:pos="4440"/>
          <w:tab w:val="left" w:pos="5140"/>
        </w:tabs>
        <w:spacing w:line="370" w:lineRule="atLeast"/>
        <w:ind w:left="300"/>
        <w:rPr>
          <w:rFonts w:eastAsia="Times New Roman"/>
          <w:szCs w:val="24"/>
        </w:rPr>
      </w:pPr>
      <w:r w:rsidRPr="005C7856">
        <w:rPr>
          <w:rFonts w:eastAsia="Times New Roman"/>
          <w:b/>
          <w:i/>
          <w:szCs w:val="24"/>
        </w:rPr>
        <w:t>[</w:t>
      </w:r>
      <w:proofErr w:type="gramStart"/>
      <w:r w:rsidRPr="005C7856">
        <w:rPr>
          <w:rFonts w:eastAsia="Times New Roman"/>
          <w:b/>
          <w:i/>
          <w:szCs w:val="24"/>
        </w:rPr>
        <w:t>JBE]</w:t>
      </w:r>
      <w:r w:rsidRPr="005C7856">
        <w:rPr>
          <w:rFonts w:eastAsia="Times New Roman"/>
          <w:szCs w:val="24"/>
        </w:rPr>
        <w:t xml:space="preserve">   </w:t>
      </w:r>
      <w:proofErr w:type="gramEnd"/>
      <w:r w:rsidRPr="005C7856">
        <w:rPr>
          <w:rFonts w:eastAsia="Times New Roman"/>
          <w:szCs w:val="24"/>
        </w:rPr>
        <w:t xml:space="preserve">   </w:t>
      </w:r>
      <w:r w:rsidRPr="005C7856">
        <w:rPr>
          <w:rFonts w:eastAsia="Times New Roman"/>
          <w:szCs w:val="24"/>
        </w:rPr>
        <w:tab/>
      </w:r>
      <w:r w:rsidRPr="005C7856">
        <w:rPr>
          <w:rFonts w:eastAsia="Times New Roman"/>
          <w:szCs w:val="24"/>
        </w:rPr>
        <w:tab/>
      </w:r>
      <w:r w:rsidRPr="005C7856">
        <w:rPr>
          <w:rFonts w:eastAsia="Times New Roman"/>
          <w:b/>
          <w:i/>
          <w:szCs w:val="24"/>
        </w:rPr>
        <w:t>[CONTRACTOR]</w:t>
      </w:r>
    </w:p>
    <w:p w14:paraId="1174D8FB" w14:textId="77777777" w:rsidR="005C7856" w:rsidRPr="005C7856" w:rsidRDefault="005C7856" w:rsidP="005C7856">
      <w:pPr>
        <w:spacing w:before="5" w:line="190" w:lineRule="exact"/>
        <w:rPr>
          <w:szCs w:val="24"/>
        </w:rPr>
      </w:pPr>
    </w:p>
    <w:p w14:paraId="4AB4C85C" w14:textId="77777777" w:rsidR="005C7856" w:rsidRPr="005C7856" w:rsidRDefault="005C7856" w:rsidP="005C7856">
      <w:pPr>
        <w:spacing w:line="200" w:lineRule="exact"/>
        <w:rPr>
          <w:szCs w:val="24"/>
        </w:rPr>
      </w:pPr>
    </w:p>
    <w:p w14:paraId="14774D96" w14:textId="77777777" w:rsidR="005C7856" w:rsidRPr="005C7856" w:rsidRDefault="005C7856" w:rsidP="005C7856">
      <w:pPr>
        <w:spacing w:line="200" w:lineRule="exact"/>
        <w:rPr>
          <w:szCs w:val="24"/>
        </w:rPr>
      </w:pPr>
    </w:p>
    <w:p w14:paraId="3FE83701" w14:textId="77777777" w:rsidR="005C7856" w:rsidRPr="005C7856" w:rsidRDefault="005C7856" w:rsidP="005C7856">
      <w:pPr>
        <w:tabs>
          <w:tab w:val="left" w:pos="3720"/>
          <w:tab w:val="left" w:pos="5160"/>
          <w:tab w:val="left" w:pos="8760"/>
        </w:tabs>
        <w:spacing w:before="31" w:line="354" w:lineRule="auto"/>
        <w:ind w:left="300"/>
        <w:rPr>
          <w:rFonts w:eastAsia="Times New Roman"/>
          <w:szCs w:val="24"/>
        </w:rPr>
      </w:pPr>
      <w:r w:rsidRPr="005C7856">
        <w:rPr>
          <w:rFonts w:eastAsia="Times New Roman"/>
          <w:szCs w:val="24"/>
        </w:rPr>
        <w:t>B</w:t>
      </w:r>
      <w:r w:rsidRPr="005C7856">
        <w:rPr>
          <w:rFonts w:eastAsia="Times New Roman"/>
          <w:spacing w:val="2"/>
          <w:szCs w:val="24"/>
        </w:rPr>
        <w:t>y</w:t>
      </w:r>
      <w:r w:rsidRPr="005C7856">
        <w:rPr>
          <w:rFonts w:eastAsia="Times New Roman"/>
          <w:szCs w:val="24"/>
        </w:rPr>
        <w:t>:</w:t>
      </w:r>
      <w:r w:rsidRPr="005C7856">
        <w:rPr>
          <w:rFonts w:eastAsia="Times New Roman"/>
          <w:spacing w:val="53"/>
          <w:szCs w:val="24"/>
        </w:rPr>
        <w:t xml:space="preserve"> </w:t>
      </w:r>
      <w:r w:rsidRPr="005C7856">
        <w:rPr>
          <w:rFonts w:eastAsia="Times New Roman"/>
          <w:spacing w:val="1"/>
          <w:szCs w:val="24"/>
          <w:u w:val="single" w:color="000000"/>
        </w:rPr>
        <w:t xml:space="preserve"> </w:t>
      </w:r>
      <w:r w:rsidRPr="005C7856">
        <w:rPr>
          <w:rFonts w:eastAsia="Times New Roman"/>
          <w:szCs w:val="24"/>
          <w:u w:val="single" w:color="000000"/>
        </w:rPr>
        <w:tab/>
      </w:r>
      <w:r w:rsidRPr="005C7856">
        <w:rPr>
          <w:rFonts w:eastAsia="Times New Roman"/>
          <w:szCs w:val="24"/>
        </w:rPr>
        <w:tab/>
      </w:r>
      <w:r w:rsidRPr="005C7856">
        <w:rPr>
          <w:rFonts w:eastAsia="Times New Roman"/>
          <w:w w:val="99"/>
          <w:szCs w:val="24"/>
        </w:rPr>
        <w:t>B</w:t>
      </w:r>
      <w:r w:rsidRPr="005C7856">
        <w:rPr>
          <w:rFonts w:eastAsia="Times New Roman"/>
          <w:spacing w:val="2"/>
          <w:w w:val="99"/>
          <w:szCs w:val="24"/>
        </w:rPr>
        <w:t>y</w:t>
      </w:r>
      <w:r w:rsidRPr="005C7856">
        <w:rPr>
          <w:rFonts w:eastAsia="Times New Roman"/>
          <w:w w:val="99"/>
          <w:szCs w:val="24"/>
        </w:rPr>
        <w:t>:</w:t>
      </w:r>
      <w:r w:rsidRPr="005C7856">
        <w:rPr>
          <w:rFonts w:eastAsia="Times New Roman"/>
          <w:szCs w:val="24"/>
        </w:rPr>
        <w:t xml:space="preserve"> </w:t>
      </w:r>
      <w:r w:rsidRPr="005C7856">
        <w:rPr>
          <w:rFonts w:eastAsia="Times New Roman"/>
          <w:spacing w:val="-1"/>
          <w:szCs w:val="24"/>
        </w:rPr>
        <w:t xml:space="preserve"> </w:t>
      </w:r>
      <w:r w:rsidRPr="005C7856">
        <w:rPr>
          <w:rFonts w:eastAsia="Times New Roman"/>
          <w:w w:val="99"/>
          <w:szCs w:val="24"/>
          <w:u w:val="single" w:color="000000"/>
        </w:rPr>
        <w:t xml:space="preserve"> </w:t>
      </w:r>
      <w:r w:rsidRPr="005C7856">
        <w:rPr>
          <w:rFonts w:eastAsia="Times New Roman"/>
          <w:szCs w:val="24"/>
          <w:u w:val="single" w:color="000000"/>
        </w:rPr>
        <w:tab/>
      </w:r>
      <w:r w:rsidRPr="005C7856">
        <w:rPr>
          <w:rFonts w:eastAsia="Times New Roman"/>
          <w:szCs w:val="24"/>
        </w:rPr>
        <w:t xml:space="preserve"> N</w:t>
      </w:r>
      <w:r w:rsidRPr="005C7856">
        <w:rPr>
          <w:rFonts w:eastAsia="Times New Roman"/>
          <w:spacing w:val="1"/>
          <w:szCs w:val="24"/>
        </w:rPr>
        <w:t>a</w:t>
      </w:r>
      <w:r w:rsidRPr="005C7856">
        <w:rPr>
          <w:rFonts w:eastAsia="Times New Roman"/>
          <w:spacing w:val="-1"/>
          <w:szCs w:val="24"/>
        </w:rPr>
        <w:t>m</w:t>
      </w:r>
      <w:r w:rsidRPr="005C7856">
        <w:rPr>
          <w:rFonts w:eastAsia="Times New Roman"/>
          <w:szCs w:val="24"/>
        </w:rPr>
        <w:t>e</w:t>
      </w:r>
      <w:r w:rsidRPr="005C7856">
        <w:rPr>
          <w:rFonts w:eastAsia="Times New Roman"/>
          <w:w w:val="99"/>
          <w:szCs w:val="24"/>
        </w:rPr>
        <w:t>:</w:t>
      </w:r>
      <w:r w:rsidRPr="005C7856">
        <w:rPr>
          <w:rFonts w:eastAsia="Times New Roman"/>
          <w:szCs w:val="24"/>
        </w:rPr>
        <w:tab/>
      </w:r>
      <w:r w:rsidRPr="005C7856">
        <w:rPr>
          <w:rFonts w:eastAsia="Times New Roman"/>
          <w:szCs w:val="24"/>
        </w:rPr>
        <w:tab/>
        <w:t>N</w:t>
      </w:r>
      <w:r w:rsidRPr="005C7856">
        <w:rPr>
          <w:rFonts w:eastAsia="Times New Roman"/>
          <w:spacing w:val="1"/>
          <w:szCs w:val="24"/>
        </w:rPr>
        <w:t>a</w:t>
      </w:r>
      <w:r w:rsidRPr="005C7856">
        <w:rPr>
          <w:rFonts w:eastAsia="Times New Roman"/>
          <w:spacing w:val="-1"/>
          <w:szCs w:val="24"/>
        </w:rPr>
        <w:t>m</w:t>
      </w:r>
      <w:r w:rsidRPr="005C7856">
        <w:rPr>
          <w:rFonts w:eastAsia="Times New Roman"/>
          <w:szCs w:val="24"/>
        </w:rPr>
        <w:t>e:</w:t>
      </w:r>
    </w:p>
    <w:p w14:paraId="4A92EE17" w14:textId="77777777" w:rsidR="005C7856" w:rsidRPr="005C7856" w:rsidRDefault="005C7856" w:rsidP="005C7856">
      <w:pPr>
        <w:tabs>
          <w:tab w:val="left" w:pos="5160"/>
        </w:tabs>
        <w:spacing w:before="4"/>
        <w:ind w:left="300"/>
        <w:rPr>
          <w:rFonts w:eastAsia="Times New Roman"/>
          <w:szCs w:val="24"/>
        </w:rPr>
      </w:pPr>
      <w:r w:rsidRPr="005C7856">
        <w:rPr>
          <w:rFonts w:eastAsia="Times New Roman"/>
          <w:szCs w:val="24"/>
        </w:rPr>
        <w:t>Title:</w:t>
      </w:r>
      <w:r w:rsidRPr="005C7856">
        <w:rPr>
          <w:rFonts w:eastAsia="Times New Roman"/>
          <w:szCs w:val="24"/>
        </w:rPr>
        <w:tab/>
        <w:t>Title:</w:t>
      </w:r>
    </w:p>
    <w:p w14:paraId="01C4C233" w14:textId="77777777" w:rsidR="005C7856" w:rsidRPr="005C7856" w:rsidRDefault="005C7856" w:rsidP="005C7856">
      <w:pPr>
        <w:tabs>
          <w:tab w:val="left" w:pos="5160"/>
        </w:tabs>
        <w:spacing w:before="4"/>
        <w:ind w:left="300"/>
        <w:rPr>
          <w:rFonts w:eastAsia="Times New Roman"/>
          <w:szCs w:val="24"/>
        </w:rPr>
      </w:pPr>
    </w:p>
    <w:p w14:paraId="745AC9D5" w14:textId="20FAA617" w:rsidR="005C7856" w:rsidRDefault="005C7856" w:rsidP="005C7856">
      <w:pPr>
        <w:tabs>
          <w:tab w:val="left" w:pos="5160"/>
        </w:tabs>
        <w:spacing w:before="4"/>
        <w:ind w:left="300"/>
        <w:rPr>
          <w:rFonts w:eastAsia="Times New Roman"/>
          <w:szCs w:val="24"/>
        </w:rPr>
      </w:pPr>
    </w:p>
    <w:p w14:paraId="4AC27D32" w14:textId="2249D3E3" w:rsidR="005B7375" w:rsidRDefault="005B7375" w:rsidP="005C7856">
      <w:pPr>
        <w:tabs>
          <w:tab w:val="left" w:pos="5160"/>
        </w:tabs>
        <w:spacing w:before="4"/>
        <w:ind w:left="300"/>
        <w:rPr>
          <w:rFonts w:eastAsia="Times New Roman"/>
          <w:szCs w:val="24"/>
        </w:rPr>
      </w:pPr>
    </w:p>
    <w:p w14:paraId="05527473" w14:textId="77777777" w:rsidR="005B7375" w:rsidRPr="005C7856" w:rsidRDefault="005B7375" w:rsidP="005C7856">
      <w:pPr>
        <w:tabs>
          <w:tab w:val="left" w:pos="5160"/>
        </w:tabs>
        <w:spacing w:before="4"/>
        <w:ind w:left="300"/>
        <w:rPr>
          <w:rFonts w:eastAsia="Times New Roman"/>
          <w:szCs w:val="24"/>
        </w:rPr>
      </w:pPr>
    </w:p>
    <w:p w14:paraId="5E057186" w14:textId="0A9C15BD" w:rsidR="00A01B8E" w:rsidRPr="005B7375" w:rsidRDefault="005B7375" w:rsidP="005B7375">
      <w:pPr>
        <w:jc w:val="center"/>
        <w:rPr>
          <w:i/>
          <w:iCs/>
        </w:rPr>
      </w:pPr>
      <w:r w:rsidRPr="005B7375">
        <w:rPr>
          <w:i/>
          <w:iCs/>
        </w:rPr>
        <w:t>END OF PARTICIPATING ADDENDUM</w:t>
      </w:r>
    </w:p>
    <w:sectPr w:rsidR="00A01B8E" w:rsidRPr="005B7375" w:rsidSect="006E018C">
      <w:footerReference w:type="default" r:id="rId7"/>
      <w:pgSz w:w="12240" w:h="15840"/>
      <w:pgMar w:top="630" w:right="1440" w:bottom="990" w:left="1440" w:header="720" w:footer="6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7EB2" w14:textId="77777777" w:rsidR="006E018C" w:rsidRDefault="006E018C" w:rsidP="006E018C">
      <w:r>
        <w:separator/>
      </w:r>
    </w:p>
  </w:endnote>
  <w:endnote w:type="continuationSeparator" w:id="0">
    <w:p w14:paraId="6060B39D" w14:textId="77777777" w:rsidR="006E018C" w:rsidRDefault="006E018C" w:rsidP="006E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D8C0" w14:textId="4EB1E9FB" w:rsidR="006E018C" w:rsidRPr="006E018C" w:rsidRDefault="006E018C" w:rsidP="006E018C">
    <w:pPr>
      <w:pStyle w:val="Footer"/>
      <w:jc w:val="center"/>
      <w:rPr>
        <w:sz w:val="22"/>
        <w:szCs w:val="22"/>
      </w:rPr>
    </w:pPr>
    <w:r w:rsidRPr="006E018C">
      <w:rPr>
        <w:b/>
        <w:bCs/>
        <w:sz w:val="22"/>
        <w:szCs w:val="22"/>
        <w:highlight w:val="yellow"/>
      </w:rPr>
      <w:t>[</w:t>
    </w:r>
    <w:r w:rsidR="005B7375">
      <w:rPr>
        <w:b/>
        <w:bCs/>
        <w:sz w:val="22"/>
        <w:szCs w:val="22"/>
        <w:highlight w:val="yellow"/>
      </w:rPr>
      <w:t>I</w:t>
    </w:r>
    <w:r w:rsidRPr="006E018C">
      <w:rPr>
        <w:b/>
        <w:bCs/>
        <w:sz w:val="22"/>
        <w:szCs w:val="22"/>
        <w:highlight w:val="yellow"/>
      </w:rPr>
      <w:t>nsert JBE name]</w:t>
    </w:r>
    <w:r>
      <w:rPr>
        <w:sz w:val="22"/>
        <w:szCs w:val="22"/>
      </w:rPr>
      <w:t xml:space="preserve"> Participating Addendum</w:t>
    </w:r>
    <w:r w:rsidRPr="006E018C">
      <w:rPr>
        <w:sz w:val="22"/>
        <w:szCs w:val="22"/>
      </w:rPr>
      <w:t xml:space="preserve"> / </w:t>
    </w:r>
    <w:sdt>
      <w:sdtPr>
        <w:rPr>
          <w:sz w:val="22"/>
          <w:szCs w:val="22"/>
        </w:rPr>
        <w:id w:val="-1025549237"/>
        <w:docPartObj>
          <w:docPartGallery w:val="Page Numbers (Bottom of Page)"/>
          <w:docPartUnique/>
        </w:docPartObj>
      </w:sdtPr>
      <w:sdtContent>
        <w:sdt>
          <w:sdtPr>
            <w:rPr>
              <w:sz w:val="22"/>
              <w:szCs w:val="22"/>
            </w:rPr>
            <w:id w:val="-1769616900"/>
            <w:docPartObj>
              <w:docPartGallery w:val="Page Numbers (Top of Page)"/>
              <w:docPartUnique/>
            </w:docPartObj>
          </w:sdtPr>
          <w:sdtContent>
            <w:r w:rsidRPr="006E018C">
              <w:rPr>
                <w:sz w:val="22"/>
                <w:szCs w:val="22"/>
              </w:rPr>
              <w:t xml:space="preserve">Page </w:t>
            </w:r>
            <w:r w:rsidRPr="006E018C">
              <w:rPr>
                <w:sz w:val="22"/>
                <w:szCs w:val="22"/>
              </w:rPr>
              <w:fldChar w:fldCharType="begin"/>
            </w:r>
            <w:r w:rsidRPr="006E018C">
              <w:rPr>
                <w:sz w:val="22"/>
                <w:szCs w:val="22"/>
              </w:rPr>
              <w:instrText xml:space="preserve"> PAGE </w:instrText>
            </w:r>
            <w:r w:rsidRPr="006E018C">
              <w:rPr>
                <w:sz w:val="22"/>
                <w:szCs w:val="22"/>
              </w:rPr>
              <w:fldChar w:fldCharType="separate"/>
            </w:r>
            <w:r w:rsidRPr="006E018C">
              <w:rPr>
                <w:noProof/>
                <w:sz w:val="22"/>
                <w:szCs w:val="22"/>
              </w:rPr>
              <w:t>2</w:t>
            </w:r>
            <w:r w:rsidRPr="006E018C">
              <w:rPr>
                <w:sz w:val="22"/>
                <w:szCs w:val="22"/>
              </w:rPr>
              <w:fldChar w:fldCharType="end"/>
            </w:r>
            <w:r w:rsidRPr="006E018C">
              <w:rPr>
                <w:sz w:val="22"/>
                <w:szCs w:val="22"/>
              </w:rPr>
              <w:t xml:space="preserve"> of </w:t>
            </w:r>
            <w:r w:rsidRPr="006E018C">
              <w:rPr>
                <w:sz w:val="22"/>
                <w:szCs w:val="22"/>
              </w:rPr>
              <w:fldChar w:fldCharType="begin"/>
            </w:r>
            <w:r w:rsidRPr="006E018C">
              <w:rPr>
                <w:sz w:val="22"/>
                <w:szCs w:val="22"/>
              </w:rPr>
              <w:instrText xml:space="preserve"> NUMPAGES  </w:instrText>
            </w:r>
            <w:r w:rsidRPr="006E018C">
              <w:rPr>
                <w:sz w:val="22"/>
                <w:szCs w:val="22"/>
              </w:rPr>
              <w:fldChar w:fldCharType="separate"/>
            </w:r>
            <w:r w:rsidRPr="006E018C">
              <w:rPr>
                <w:noProof/>
                <w:sz w:val="22"/>
                <w:szCs w:val="22"/>
              </w:rPr>
              <w:t>2</w:t>
            </w:r>
            <w:r w:rsidRPr="006E018C">
              <w:rPr>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F765" w14:textId="77777777" w:rsidR="006E018C" w:rsidRDefault="006E018C" w:rsidP="006E018C">
      <w:r>
        <w:separator/>
      </w:r>
    </w:p>
  </w:footnote>
  <w:footnote w:type="continuationSeparator" w:id="0">
    <w:p w14:paraId="3DF85FBA" w14:textId="77777777" w:rsidR="006E018C" w:rsidRDefault="006E018C" w:rsidP="006E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306A"/>
    <w:multiLevelType w:val="multilevel"/>
    <w:tmpl w:val="CABAF2C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val="0"/>
        <w:bCs/>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56"/>
    <w:rsid w:val="001F59E5"/>
    <w:rsid w:val="002679B7"/>
    <w:rsid w:val="005B7375"/>
    <w:rsid w:val="005C7856"/>
    <w:rsid w:val="006E018C"/>
    <w:rsid w:val="00A01B8E"/>
    <w:rsid w:val="00D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EBC3D"/>
  <w15:chartTrackingRefBased/>
  <w15:docId w15:val="{BE92C3DB-0391-4612-A58D-5EF72698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5C7856"/>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78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C7856"/>
    <w:rPr>
      <w:rFonts w:asciiTheme="majorHAnsi" w:eastAsiaTheme="majorEastAsia" w:hAnsiTheme="majorHAnsi" w:cstheme="majorBidi"/>
      <w:b/>
      <w:bCs/>
      <w:kern w:val="28"/>
      <w:sz w:val="32"/>
      <w:szCs w:val="32"/>
    </w:rPr>
  </w:style>
  <w:style w:type="paragraph" w:styleId="BodyText">
    <w:name w:val="Body Text"/>
    <w:basedOn w:val="Normal"/>
    <w:link w:val="BodyTextChar"/>
    <w:rsid w:val="005C7856"/>
    <w:pPr>
      <w:tabs>
        <w:tab w:val="left" w:pos="360"/>
      </w:tabs>
      <w:spacing w:line="300" w:lineRule="atLeast"/>
    </w:pPr>
  </w:style>
  <w:style w:type="character" w:customStyle="1" w:styleId="BodyTextChar">
    <w:name w:val="Body Text Char"/>
    <w:basedOn w:val="DefaultParagraphFont"/>
    <w:link w:val="BodyText"/>
    <w:rsid w:val="005C7856"/>
    <w:rPr>
      <w:rFonts w:ascii="Times New Roman" w:eastAsia="Times" w:hAnsi="Times New Roman" w:cs="Times New Roman"/>
      <w:sz w:val="24"/>
      <w:szCs w:val="20"/>
    </w:rPr>
  </w:style>
  <w:style w:type="paragraph" w:styleId="ListParagraph">
    <w:name w:val="List Paragraph"/>
    <w:basedOn w:val="Normal"/>
    <w:uiPriority w:val="34"/>
    <w:qFormat/>
    <w:rsid w:val="005C7856"/>
    <w:pPr>
      <w:ind w:left="720"/>
    </w:pPr>
  </w:style>
  <w:style w:type="paragraph" w:customStyle="1" w:styleId="TableStyle">
    <w:name w:val="Table Style"/>
    <w:basedOn w:val="Normal"/>
    <w:rsid w:val="005C7856"/>
    <w:pPr>
      <w:spacing w:line="276" w:lineRule="auto"/>
    </w:pPr>
    <w:rPr>
      <w:rFonts w:asciiTheme="minorHAnsi" w:eastAsiaTheme="minorHAnsi" w:hAnsiTheme="minorHAnsi"/>
      <w:szCs w:val="24"/>
      <w:lang w:bidi="en-US"/>
    </w:rPr>
  </w:style>
  <w:style w:type="paragraph" w:styleId="Header">
    <w:name w:val="header"/>
    <w:basedOn w:val="Normal"/>
    <w:link w:val="HeaderChar"/>
    <w:uiPriority w:val="99"/>
    <w:unhideWhenUsed/>
    <w:rsid w:val="006E018C"/>
    <w:pPr>
      <w:tabs>
        <w:tab w:val="center" w:pos="4680"/>
        <w:tab w:val="right" w:pos="9360"/>
      </w:tabs>
    </w:pPr>
  </w:style>
  <w:style w:type="character" w:customStyle="1" w:styleId="HeaderChar">
    <w:name w:val="Header Char"/>
    <w:basedOn w:val="DefaultParagraphFont"/>
    <w:link w:val="Header"/>
    <w:uiPriority w:val="99"/>
    <w:rsid w:val="006E018C"/>
    <w:rPr>
      <w:rFonts w:ascii="Times New Roman" w:eastAsia="Times" w:hAnsi="Times New Roman" w:cs="Times New Roman"/>
      <w:sz w:val="24"/>
      <w:szCs w:val="20"/>
    </w:rPr>
  </w:style>
  <w:style w:type="paragraph" w:styleId="Footer">
    <w:name w:val="footer"/>
    <w:basedOn w:val="Normal"/>
    <w:link w:val="FooterChar"/>
    <w:uiPriority w:val="99"/>
    <w:unhideWhenUsed/>
    <w:rsid w:val="006E018C"/>
    <w:pPr>
      <w:tabs>
        <w:tab w:val="center" w:pos="4680"/>
        <w:tab w:val="right" w:pos="9360"/>
      </w:tabs>
    </w:pPr>
  </w:style>
  <w:style w:type="character" w:customStyle="1" w:styleId="FooterChar">
    <w:name w:val="Footer Char"/>
    <w:basedOn w:val="DefaultParagraphFont"/>
    <w:link w:val="Footer"/>
    <w:uiPriority w:val="99"/>
    <w:rsid w:val="006E018C"/>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Robin</dc:creator>
  <cp:keywords/>
  <dc:description/>
  <cp:lastModifiedBy>Parker, Robin</cp:lastModifiedBy>
  <cp:revision>4</cp:revision>
  <dcterms:created xsi:type="dcterms:W3CDTF">2021-06-10T20:15:00Z</dcterms:created>
  <dcterms:modified xsi:type="dcterms:W3CDTF">2021-06-10T20:39:00Z</dcterms:modified>
</cp:coreProperties>
</file>