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59F1" w14:textId="68F020CF" w:rsidR="009B4456" w:rsidRDefault="00D73A04" w:rsidP="009B4456">
      <w:pPr>
        <w:jc w:val="center"/>
        <w:rPr>
          <w:b/>
        </w:rPr>
      </w:pPr>
      <w:r>
        <w:rPr>
          <w:b/>
        </w:rPr>
        <w:t xml:space="preserve"> </w:t>
      </w:r>
      <w:r w:rsidR="009B4456">
        <w:rPr>
          <w:b/>
        </w:rPr>
        <w:t>JUDICIAL COUNCIL OF CALIFORNIA</w:t>
      </w:r>
    </w:p>
    <w:p w14:paraId="5F27A254" w14:textId="77777777" w:rsidR="001E31C4" w:rsidRDefault="001E31C4" w:rsidP="009B4456">
      <w:pPr>
        <w:jc w:val="center"/>
        <w:rPr>
          <w:b/>
        </w:rPr>
      </w:pPr>
    </w:p>
    <w:p w14:paraId="193C32EB" w14:textId="77777777" w:rsidR="009B4456" w:rsidRDefault="009B4456" w:rsidP="009B4456">
      <w:pPr>
        <w:jc w:val="center"/>
        <w:rPr>
          <w:b/>
        </w:rPr>
      </w:pPr>
    </w:p>
    <w:p w14:paraId="357A15F9" w14:textId="449EA3ED" w:rsidR="009B4456" w:rsidRDefault="00BE7484" w:rsidP="009B4456">
      <w:pPr>
        <w:jc w:val="center"/>
        <w:rPr>
          <w:b/>
        </w:rPr>
      </w:pPr>
      <w:r>
        <w:rPr>
          <w:b/>
        </w:rPr>
        <w:t>OPTIONAL PRE-BID CONFERENCE</w:t>
      </w:r>
    </w:p>
    <w:p w14:paraId="27A9B891" w14:textId="77777777" w:rsidR="009B4456" w:rsidRDefault="009B4456" w:rsidP="009B4456">
      <w:pPr>
        <w:jc w:val="center"/>
        <w:rPr>
          <w:b/>
        </w:rPr>
      </w:pPr>
    </w:p>
    <w:p w14:paraId="351A549D" w14:textId="63095E17" w:rsidR="009B4456" w:rsidRDefault="008827CE" w:rsidP="009B4456">
      <w:pPr>
        <w:jc w:val="center"/>
        <w:rPr>
          <w:b/>
        </w:rPr>
      </w:pPr>
      <w:r>
        <w:rPr>
          <w:b/>
        </w:rPr>
        <w:t>RFP</w:t>
      </w:r>
      <w:r w:rsidR="00F26B51">
        <w:rPr>
          <w:b/>
        </w:rPr>
        <w:t>#</w:t>
      </w:r>
      <w:r w:rsidR="00E44CF1">
        <w:rPr>
          <w:b/>
        </w:rPr>
        <w:t xml:space="preserve"> </w:t>
      </w:r>
      <w:r w:rsidR="008310FD">
        <w:rPr>
          <w:b/>
        </w:rPr>
        <w:t>LSS</w:t>
      </w:r>
      <w:r w:rsidR="00E44CF1">
        <w:rPr>
          <w:b/>
        </w:rPr>
        <w:t>-2019-</w:t>
      </w:r>
      <w:r w:rsidR="008310FD">
        <w:rPr>
          <w:b/>
        </w:rPr>
        <w:t>17</w:t>
      </w:r>
      <w:r w:rsidR="00E44CF1">
        <w:rPr>
          <w:b/>
        </w:rPr>
        <w:t>-</w:t>
      </w:r>
      <w:r w:rsidR="008310FD">
        <w:rPr>
          <w:b/>
        </w:rPr>
        <w:t>C</w:t>
      </w:r>
      <w:r w:rsidR="00E44CF1">
        <w:rPr>
          <w:b/>
        </w:rPr>
        <w:t>D</w:t>
      </w:r>
    </w:p>
    <w:p w14:paraId="0CA3A3C2" w14:textId="32CF4EC6" w:rsidR="009B4456" w:rsidRDefault="008310FD" w:rsidP="009B4456">
      <w:pPr>
        <w:jc w:val="center"/>
        <w:rPr>
          <w:b/>
          <w:sz w:val="28"/>
          <w:szCs w:val="28"/>
        </w:rPr>
      </w:pPr>
      <w:r w:rsidRPr="00B14856">
        <w:rPr>
          <w:b/>
          <w:sz w:val="28"/>
          <w:szCs w:val="28"/>
        </w:rPr>
        <w:t>Master Calendar Scheduling System</w:t>
      </w:r>
      <w:r w:rsidR="001E31C4" w:rsidRPr="00B14856">
        <w:rPr>
          <w:b/>
          <w:sz w:val="28"/>
          <w:szCs w:val="28"/>
        </w:rPr>
        <w:t xml:space="preserve"> RFP</w:t>
      </w:r>
    </w:p>
    <w:p w14:paraId="560DDF97" w14:textId="77777777" w:rsidR="00B14856" w:rsidRPr="00B14856" w:rsidRDefault="00B14856" w:rsidP="009B4456">
      <w:pPr>
        <w:jc w:val="center"/>
        <w:rPr>
          <w:b/>
          <w:sz w:val="28"/>
          <w:szCs w:val="28"/>
        </w:rPr>
      </w:pPr>
    </w:p>
    <w:p w14:paraId="7CCDFC0D" w14:textId="77777777" w:rsidR="009B4456" w:rsidRDefault="009B4456" w:rsidP="009B4456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==========================================================</w:t>
      </w:r>
    </w:p>
    <w:p w14:paraId="0992F5F6" w14:textId="77777777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 xml:space="preserve">Thursday, January 30, 2020 </w:t>
      </w:r>
    </w:p>
    <w:p w14:paraId="65F29DAE" w14:textId="4B622E1C" w:rsid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>10:00 am | Pacific Standard Time (San Francisco, GMT-08:00) |</w:t>
      </w:r>
      <w:r>
        <w:rPr>
          <w:b/>
          <w:color w:val="000000" w:themeColor="text1"/>
        </w:rPr>
        <w:t xml:space="preserve"> </w:t>
      </w:r>
      <w:r w:rsidRPr="008C67D4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</w:t>
      </w:r>
      <w:r w:rsidRPr="008C67D4">
        <w:rPr>
          <w:b/>
          <w:color w:val="000000" w:themeColor="text1"/>
        </w:rPr>
        <w:t>h</w:t>
      </w:r>
      <w:r>
        <w:rPr>
          <w:b/>
          <w:color w:val="000000" w:themeColor="text1"/>
        </w:rPr>
        <w:t>our</w:t>
      </w:r>
    </w:p>
    <w:p w14:paraId="108FB9FF" w14:textId="77777777" w:rsidR="0065086C" w:rsidRPr="008C67D4" w:rsidRDefault="0065086C" w:rsidP="008C67D4">
      <w:pPr>
        <w:pStyle w:val="ListParagraph"/>
        <w:rPr>
          <w:b/>
          <w:color w:val="000000" w:themeColor="text1"/>
        </w:rPr>
      </w:pPr>
    </w:p>
    <w:p w14:paraId="3CA1AA65" w14:textId="2112ADF9" w:rsidR="008C67D4" w:rsidRDefault="008C67D4" w:rsidP="008D29A8">
      <w:pPr>
        <w:pStyle w:val="ListParagraph"/>
        <w:rPr>
          <w:b/>
          <w:color w:val="000000" w:themeColor="text1"/>
        </w:rPr>
      </w:pPr>
    </w:p>
    <w:p w14:paraId="7B7AED1C" w14:textId="0B2EA7EC" w:rsidR="008C67D4" w:rsidRPr="008C67D4" w:rsidRDefault="008C67D4" w:rsidP="008C67D4">
      <w:pPr>
        <w:pStyle w:val="ListParagraph"/>
        <w:rPr>
          <w:color w:val="000000" w:themeColor="text1"/>
        </w:rPr>
      </w:pPr>
      <w:r>
        <w:rPr>
          <w:b/>
          <w:color w:val="000000" w:themeColor="text1"/>
        </w:rPr>
        <w:t xml:space="preserve">Location: </w:t>
      </w:r>
      <w:r w:rsidRPr="008C67D4">
        <w:rPr>
          <w:b/>
          <w:color w:val="000000" w:themeColor="text1"/>
        </w:rPr>
        <w:t>Board Room</w:t>
      </w:r>
      <w:r w:rsidR="00B14856">
        <w:rPr>
          <w:b/>
          <w:color w:val="000000" w:themeColor="text1"/>
        </w:rPr>
        <w:t>, 3</w:t>
      </w:r>
      <w:r w:rsidR="00B14856" w:rsidRPr="00B14856">
        <w:rPr>
          <w:b/>
          <w:color w:val="000000" w:themeColor="text1"/>
          <w:vertAlign w:val="superscript"/>
        </w:rPr>
        <w:t>rd</w:t>
      </w:r>
      <w:r w:rsidR="00B14856">
        <w:rPr>
          <w:b/>
          <w:color w:val="000000" w:themeColor="text1"/>
        </w:rPr>
        <w:t xml:space="preserve"> Floor</w:t>
      </w:r>
    </w:p>
    <w:p w14:paraId="35E7338C" w14:textId="77777777" w:rsidR="008C67D4" w:rsidRPr="008C67D4" w:rsidRDefault="008C67D4" w:rsidP="008C67D4">
      <w:pPr>
        <w:pStyle w:val="ListParagraph"/>
        <w:rPr>
          <w:color w:val="000000" w:themeColor="text1"/>
        </w:rPr>
      </w:pPr>
      <w:r w:rsidRPr="008C67D4">
        <w:rPr>
          <w:color w:val="000000" w:themeColor="text1"/>
        </w:rPr>
        <w:t>455 Golden Gate Avenue</w:t>
      </w:r>
    </w:p>
    <w:p w14:paraId="64A8F5A8" w14:textId="279808B5" w:rsidR="008C67D4" w:rsidRDefault="008C67D4" w:rsidP="008C67D4">
      <w:pPr>
        <w:pStyle w:val="ListParagraph"/>
        <w:rPr>
          <w:color w:val="000000" w:themeColor="text1"/>
        </w:rPr>
      </w:pPr>
      <w:r w:rsidRPr="008C67D4">
        <w:rPr>
          <w:color w:val="000000" w:themeColor="text1"/>
        </w:rPr>
        <w:t>San Francisco, CA 94102</w:t>
      </w:r>
    </w:p>
    <w:p w14:paraId="0E92E232" w14:textId="33FC54DB" w:rsidR="008C67D4" w:rsidRDefault="008C67D4" w:rsidP="008C67D4">
      <w:pPr>
        <w:pStyle w:val="ListParagraph"/>
        <w:rPr>
          <w:color w:val="000000" w:themeColor="text1"/>
        </w:rPr>
      </w:pPr>
    </w:p>
    <w:p w14:paraId="72503457" w14:textId="7CAC6A81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>Proposers can also participate remotely via WebEx, please see the WebEx Meeting details below:</w:t>
      </w:r>
    </w:p>
    <w:p w14:paraId="1A109D55" w14:textId="7D6FC938" w:rsidR="008C67D4" w:rsidRPr="00084076" w:rsidRDefault="008C67D4" w:rsidP="008C67D4">
      <w:pPr>
        <w:pStyle w:val="ListParagraph"/>
        <w:rPr>
          <w:color w:val="000000" w:themeColor="text1"/>
        </w:rPr>
      </w:pPr>
      <w:r w:rsidRPr="00084076">
        <w:rPr>
          <w:color w:val="000000" w:themeColor="text1"/>
        </w:rPr>
        <w:t xml:space="preserve">Meeting number (access code): 924 268 643 </w:t>
      </w:r>
      <w:r w:rsidR="00084076">
        <w:rPr>
          <w:color w:val="000000" w:themeColor="text1"/>
        </w:rPr>
        <w:tab/>
      </w:r>
      <w:r w:rsidRPr="00084076">
        <w:rPr>
          <w:color w:val="000000" w:themeColor="text1"/>
        </w:rPr>
        <w:t xml:space="preserve">Meeting </w:t>
      </w:r>
      <w:proofErr w:type="gramStart"/>
      <w:r w:rsidRPr="00084076">
        <w:rPr>
          <w:color w:val="000000" w:themeColor="text1"/>
        </w:rPr>
        <w:t>password</w:t>
      </w:r>
      <w:proofErr w:type="gramEnd"/>
      <w:r w:rsidRPr="00084076">
        <w:rPr>
          <w:color w:val="000000" w:themeColor="text1"/>
        </w:rPr>
        <w:t>: 57839</w:t>
      </w:r>
    </w:p>
    <w:p w14:paraId="7BC7BDDB" w14:textId="38CB7524" w:rsidR="00B14856" w:rsidRDefault="00B14856" w:rsidP="008C67D4">
      <w:pPr>
        <w:pStyle w:val="ListParagraph"/>
        <w:rPr>
          <w:b/>
          <w:color w:val="000000" w:themeColor="text1"/>
        </w:rPr>
      </w:pPr>
    </w:p>
    <w:p w14:paraId="6DE03CEB" w14:textId="4E8E042C" w:rsidR="00B14856" w:rsidRDefault="00B14856" w:rsidP="00B14856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  <w:r>
        <w:rPr>
          <w:b/>
          <w:color w:val="000000" w:themeColor="text1"/>
        </w:rPr>
        <w:tab/>
      </w:r>
      <w:hyperlink r:id="rId7" w:history="1"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>Join</w:t>
        </w:r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 xml:space="preserve"> </w:t>
        </w:r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>m</w:t>
        </w:r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>e</w:t>
        </w:r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>e</w:t>
        </w:r>
        <w:bookmarkStart w:id="0" w:name="_GoBack"/>
        <w:bookmarkEnd w:id="0"/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>t</w:t>
        </w:r>
        <w:r>
          <w:rPr>
            <w:rStyle w:val="Hyperlink"/>
            <w:color w:val="FFFFFF"/>
            <w:sz w:val="30"/>
            <w:szCs w:val="30"/>
            <w:u w:val="none"/>
            <w:shd w:val="clear" w:color="auto" w:fill="43A942"/>
          </w:rPr>
          <w:t>ing</w:t>
        </w:r>
      </w:hyperlink>
    </w:p>
    <w:p w14:paraId="7059C635" w14:textId="7C1B9FDC" w:rsidR="00B14856" w:rsidRPr="008C67D4" w:rsidRDefault="00B14856" w:rsidP="008C67D4">
      <w:pPr>
        <w:pStyle w:val="ListParagraph"/>
        <w:rPr>
          <w:b/>
          <w:color w:val="000000" w:themeColor="text1"/>
        </w:rPr>
      </w:pPr>
    </w:p>
    <w:p w14:paraId="69D10BE4" w14:textId="35B13A0B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>Join by phone</w:t>
      </w:r>
    </w:p>
    <w:p w14:paraId="13C22C82" w14:textId="5FFF34E3" w:rsid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>Tap to call in from a mobile device (attendees only)</w:t>
      </w:r>
    </w:p>
    <w:p w14:paraId="4C435E4F" w14:textId="36105BE3" w:rsidR="00B14856" w:rsidRPr="008C67D4" w:rsidRDefault="00B14856" w:rsidP="008C67D4">
      <w:pPr>
        <w:pStyle w:val="ListParagraph"/>
        <w:rPr>
          <w:b/>
          <w:color w:val="000000" w:themeColor="text1"/>
        </w:rPr>
      </w:pPr>
      <w:hyperlink r:id="rId8" w:history="1">
        <w:r w:rsidRPr="00B14856">
          <w:rPr>
            <w:rFonts w:eastAsia="Calibri"/>
            <w:color w:val="049FD9"/>
          </w:rPr>
          <w:t>1-650-479-</w:t>
        </w:r>
        <w:r w:rsidRPr="00B14856">
          <w:rPr>
            <w:rFonts w:eastAsia="Calibri"/>
            <w:color w:val="049FD9"/>
          </w:rPr>
          <w:t>3</w:t>
        </w:r>
        <w:r w:rsidRPr="00B14856">
          <w:rPr>
            <w:rFonts w:eastAsia="Calibri"/>
            <w:color w:val="049FD9"/>
          </w:rPr>
          <w:t>2</w:t>
        </w:r>
        <w:r w:rsidRPr="00B14856">
          <w:rPr>
            <w:rFonts w:eastAsia="Calibri"/>
            <w:color w:val="049FD9"/>
          </w:rPr>
          <w:t>08</w:t>
        </w:r>
      </w:hyperlink>
      <w:r w:rsidRPr="00B14856">
        <w:rPr>
          <w:b/>
          <w:color w:val="000000"/>
        </w:rPr>
        <w:t xml:space="preserve"> </w:t>
      </w:r>
      <w:r w:rsidR="008C67D4" w:rsidRPr="008C67D4">
        <w:rPr>
          <w:b/>
          <w:color w:val="000000" w:themeColor="text1"/>
        </w:rPr>
        <w:t>Call-in toll number (US/Canada)</w:t>
      </w:r>
    </w:p>
    <w:p w14:paraId="6D5B1B8B" w14:textId="77777777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 xml:space="preserve"> </w:t>
      </w:r>
    </w:p>
    <w:p w14:paraId="5B3CA472" w14:textId="02F158FF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>Join from a video system or application</w:t>
      </w:r>
      <w:r w:rsidR="00084076">
        <w:rPr>
          <w:b/>
          <w:color w:val="000000" w:themeColor="text1"/>
        </w:rPr>
        <w:t>, Dial:</w:t>
      </w:r>
    </w:p>
    <w:p w14:paraId="4BDE9FE1" w14:textId="7B384635" w:rsidR="00B14856" w:rsidRDefault="00084076" w:rsidP="008C67D4">
      <w:pPr>
        <w:pStyle w:val="ListParagraph"/>
        <w:rPr>
          <w:b/>
          <w:color w:val="000000"/>
        </w:rPr>
      </w:pPr>
      <w:hyperlink r:id="rId9" w:history="1">
        <w:r w:rsidRPr="00256BCF">
          <w:rPr>
            <w:rStyle w:val="Hyperlink"/>
            <w:rFonts w:eastAsia="Calibri"/>
          </w:rPr>
          <w:t>924268643@c</w:t>
        </w:r>
        <w:r w:rsidRPr="00256BCF">
          <w:rPr>
            <w:rStyle w:val="Hyperlink"/>
            <w:rFonts w:eastAsia="Calibri"/>
          </w:rPr>
          <w:t>a</w:t>
        </w:r>
        <w:r w:rsidRPr="00256BCF">
          <w:rPr>
            <w:rStyle w:val="Hyperlink"/>
            <w:rFonts w:eastAsia="Calibri"/>
          </w:rPr>
          <w:t>lc</w:t>
        </w:r>
        <w:r w:rsidRPr="00256BCF">
          <w:rPr>
            <w:rStyle w:val="Hyperlink"/>
            <w:rFonts w:eastAsia="Calibri"/>
          </w:rPr>
          <w:t>o</w:t>
        </w:r>
        <w:r w:rsidRPr="00256BCF">
          <w:rPr>
            <w:rStyle w:val="Hyperlink"/>
            <w:rFonts w:eastAsia="Calibri"/>
          </w:rPr>
          <w:t>ur</w:t>
        </w:r>
        <w:r w:rsidRPr="00256BCF">
          <w:rPr>
            <w:rStyle w:val="Hyperlink"/>
            <w:rFonts w:eastAsia="Calibri"/>
          </w:rPr>
          <w:t>t</w:t>
        </w:r>
        <w:r w:rsidRPr="00256BCF">
          <w:rPr>
            <w:rStyle w:val="Hyperlink"/>
            <w:rFonts w:eastAsia="Calibri"/>
          </w:rPr>
          <w:t>s</w:t>
        </w:r>
        <w:r w:rsidRPr="00256BCF">
          <w:rPr>
            <w:rStyle w:val="Hyperlink"/>
            <w:rFonts w:eastAsia="Calibri"/>
          </w:rPr>
          <w:t>.</w:t>
        </w:r>
        <w:r w:rsidRPr="00256BCF">
          <w:rPr>
            <w:rStyle w:val="Hyperlink"/>
            <w:rFonts w:eastAsia="Calibri"/>
          </w:rPr>
          <w:t>w</w:t>
        </w:r>
        <w:r w:rsidRPr="00256BCF">
          <w:rPr>
            <w:rStyle w:val="Hyperlink"/>
            <w:rFonts w:eastAsia="Calibri"/>
          </w:rPr>
          <w:t>ebex.</w:t>
        </w:r>
        <w:r w:rsidRPr="00256BCF">
          <w:rPr>
            <w:rStyle w:val="Hyperlink"/>
            <w:rFonts w:eastAsia="Calibri"/>
          </w:rPr>
          <w:t>c</w:t>
        </w:r>
        <w:r w:rsidRPr="00256BCF">
          <w:rPr>
            <w:rStyle w:val="Hyperlink"/>
            <w:rFonts w:eastAsia="Calibri"/>
          </w:rPr>
          <w:t>om</w:t>
        </w:r>
      </w:hyperlink>
    </w:p>
    <w:p w14:paraId="2D9C3E32" w14:textId="0C559FC2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65086C">
        <w:rPr>
          <w:color w:val="000000" w:themeColor="text1"/>
        </w:rPr>
        <w:t>You can also dial</w:t>
      </w:r>
      <w:r w:rsidRPr="008C67D4">
        <w:rPr>
          <w:b/>
          <w:color w:val="000000" w:themeColor="text1"/>
        </w:rPr>
        <w:t xml:space="preserve"> 173.243.2.68 </w:t>
      </w:r>
      <w:r w:rsidRPr="0065086C">
        <w:rPr>
          <w:color w:val="000000" w:themeColor="text1"/>
        </w:rPr>
        <w:t>and enter your meeting number</w:t>
      </w:r>
      <w:r w:rsidRPr="008C67D4">
        <w:rPr>
          <w:b/>
          <w:color w:val="000000" w:themeColor="text1"/>
        </w:rPr>
        <w:t>.</w:t>
      </w:r>
    </w:p>
    <w:p w14:paraId="5E0AD203" w14:textId="77777777" w:rsidR="008C67D4" w:rsidRPr="008C67D4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 xml:space="preserve"> </w:t>
      </w:r>
    </w:p>
    <w:p w14:paraId="7B7F4334" w14:textId="06438A6D" w:rsidR="00084076" w:rsidRDefault="008C67D4" w:rsidP="008C67D4">
      <w:pPr>
        <w:pStyle w:val="ListParagraph"/>
        <w:rPr>
          <w:b/>
          <w:color w:val="000000" w:themeColor="text1"/>
        </w:rPr>
      </w:pPr>
      <w:r w:rsidRPr="008C67D4">
        <w:rPr>
          <w:b/>
          <w:color w:val="000000" w:themeColor="text1"/>
        </w:rPr>
        <w:t>Join using Microsoft Lync or Microsoft Skype for Business</w:t>
      </w:r>
      <w:r w:rsidR="00084076">
        <w:rPr>
          <w:b/>
          <w:color w:val="000000" w:themeColor="text1"/>
        </w:rPr>
        <w:t>, Dial:</w:t>
      </w:r>
    </w:p>
    <w:p w14:paraId="6E006A27" w14:textId="0BC76520" w:rsidR="008C67D4" w:rsidRPr="008C67D4" w:rsidRDefault="00084076" w:rsidP="008C67D4">
      <w:pPr>
        <w:pStyle w:val="ListParagraph"/>
        <w:rPr>
          <w:b/>
          <w:color w:val="000000" w:themeColor="text1"/>
        </w:rPr>
      </w:pPr>
      <w:hyperlink r:id="rId10" w:history="1">
        <w:r w:rsidRPr="00256BCF">
          <w:rPr>
            <w:rStyle w:val="Hyperlink"/>
            <w:rFonts w:eastAsia="Calibri"/>
          </w:rPr>
          <w:t>924268643.ca</w:t>
        </w:r>
        <w:r w:rsidRPr="00256BCF">
          <w:rPr>
            <w:rStyle w:val="Hyperlink"/>
            <w:rFonts w:eastAsia="Calibri"/>
          </w:rPr>
          <w:t>l</w:t>
        </w:r>
        <w:r w:rsidRPr="00256BCF">
          <w:rPr>
            <w:rStyle w:val="Hyperlink"/>
            <w:rFonts w:eastAsia="Calibri"/>
          </w:rPr>
          <w:t>courts@lync.w</w:t>
        </w:r>
        <w:r w:rsidRPr="00256BCF">
          <w:rPr>
            <w:rStyle w:val="Hyperlink"/>
            <w:rFonts w:eastAsia="Calibri"/>
          </w:rPr>
          <w:t>e</w:t>
        </w:r>
        <w:r w:rsidRPr="00256BCF">
          <w:rPr>
            <w:rStyle w:val="Hyperlink"/>
            <w:rFonts w:eastAsia="Calibri"/>
          </w:rPr>
          <w:t>bex.com</w:t>
        </w:r>
      </w:hyperlink>
    </w:p>
    <w:p w14:paraId="56231450" w14:textId="37570B87" w:rsidR="008C67D4" w:rsidRDefault="008C67D4" w:rsidP="008C67D4">
      <w:pPr>
        <w:pStyle w:val="ListParagraph"/>
        <w:rPr>
          <w:b/>
          <w:color w:val="000000" w:themeColor="text1"/>
        </w:rPr>
      </w:pPr>
    </w:p>
    <w:p w14:paraId="216218E8" w14:textId="3CA6CA59" w:rsidR="0065086C" w:rsidRDefault="0065086C" w:rsidP="008C67D4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>Guidelines:</w:t>
      </w:r>
    </w:p>
    <w:p w14:paraId="65AD9012" w14:textId="77777777" w:rsidR="00C3217B" w:rsidRDefault="00C3217B" w:rsidP="008C67D4">
      <w:pPr>
        <w:pStyle w:val="ListParagraph"/>
        <w:rPr>
          <w:b/>
          <w:color w:val="000000" w:themeColor="text1"/>
        </w:rPr>
      </w:pPr>
    </w:p>
    <w:p w14:paraId="56519E0E" w14:textId="77777777" w:rsidR="00C3217B" w:rsidRDefault="0065086C" w:rsidP="00C3217B">
      <w:pPr>
        <w:pStyle w:val="ListParagraph"/>
        <w:numPr>
          <w:ilvl w:val="0"/>
          <w:numId w:val="12"/>
        </w:numPr>
        <w:tabs>
          <w:tab w:val="left" w:pos="1350"/>
        </w:tabs>
        <w:ind w:left="1080"/>
        <w:rPr>
          <w:color w:val="000000" w:themeColor="text1"/>
        </w:rPr>
      </w:pPr>
      <w:r w:rsidRPr="0065086C">
        <w:rPr>
          <w:color w:val="000000" w:themeColor="text1"/>
        </w:rPr>
        <w:t>The purpose</w:t>
      </w:r>
      <w:r>
        <w:rPr>
          <w:color w:val="000000" w:themeColor="text1"/>
        </w:rPr>
        <w:t xml:space="preserve"> of the Pre-Bid Conference is </w:t>
      </w:r>
      <w:r w:rsidRPr="0065086C">
        <w:rPr>
          <w:color w:val="000000" w:themeColor="text1"/>
        </w:rPr>
        <w:t xml:space="preserve">to illustrate how the current master calendar system is utilized </w:t>
      </w:r>
      <w:proofErr w:type="gramStart"/>
      <w:r w:rsidRPr="0065086C">
        <w:rPr>
          <w:color w:val="000000" w:themeColor="text1"/>
        </w:rPr>
        <w:t>in order to</w:t>
      </w:r>
      <w:proofErr w:type="gramEnd"/>
      <w:r w:rsidRPr="0065086C">
        <w:rPr>
          <w:color w:val="000000" w:themeColor="text1"/>
        </w:rPr>
        <w:t xml:space="preserve"> give Prospective Proposers a better understanding of the Judicial Council’s needs, a Question &amp; Answer session will follow for technical questions.  </w:t>
      </w:r>
      <w:r>
        <w:rPr>
          <w:color w:val="000000" w:themeColor="text1"/>
        </w:rPr>
        <w:t>Matters to be discussed are limited to technical</w:t>
      </w:r>
      <w:r w:rsidR="00C3217B">
        <w:rPr>
          <w:color w:val="000000" w:themeColor="text1"/>
        </w:rPr>
        <w:t>.</w:t>
      </w:r>
    </w:p>
    <w:p w14:paraId="13FFCE59" w14:textId="77777777" w:rsidR="00C3217B" w:rsidRDefault="00C3217B" w:rsidP="008C67D4">
      <w:pPr>
        <w:pStyle w:val="ListParagraph"/>
        <w:rPr>
          <w:color w:val="000000" w:themeColor="text1"/>
        </w:rPr>
      </w:pPr>
    </w:p>
    <w:p w14:paraId="0E8424C6" w14:textId="113C4181" w:rsidR="0065086C" w:rsidRPr="0065086C" w:rsidRDefault="00C3217B" w:rsidP="00C3217B">
      <w:pPr>
        <w:pStyle w:val="ListParagraph"/>
        <w:numPr>
          <w:ilvl w:val="0"/>
          <w:numId w:val="12"/>
        </w:numPr>
        <w:ind w:left="1080"/>
        <w:rPr>
          <w:color w:val="000000" w:themeColor="text1"/>
        </w:rPr>
      </w:pPr>
      <w:r>
        <w:rPr>
          <w:bCs/>
        </w:rPr>
        <w:t xml:space="preserve">Proposers shall RSVP their intention to attend the Pre-Bid conference and the names of their attendees via email to </w:t>
      </w:r>
      <w:hyperlink r:id="rId11" w:history="1">
        <w:r w:rsidRPr="007A1F90">
          <w:rPr>
            <w:rStyle w:val="Hyperlink"/>
            <w:bCs/>
          </w:rPr>
          <w:t>solicitations@jud.ca.gov</w:t>
        </w:r>
      </w:hyperlink>
      <w:r>
        <w:rPr>
          <w:bCs/>
        </w:rPr>
        <w:t xml:space="preserve"> by </w:t>
      </w:r>
      <w:r w:rsidRPr="00A45177">
        <w:rPr>
          <w:b/>
          <w:bCs/>
        </w:rPr>
        <w:t>1/2</w:t>
      </w:r>
      <w:r>
        <w:rPr>
          <w:b/>
          <w:bCs/>
        </w:rPr>
        <w:t>8</w:t>
      </w:r>
      <w:r w:rsidRPr="00A45177">
        <w:rPr>
          <w:b/>
          <w:bCs/>
        </w:rPr>
        <w:t>/2020 before 3:00 P.M. (Pacific Time)</w:t>
      </w:r>
    </w:p>
    <w:sectPr w:rsidR="0065086C" w:rsidRPr="0065086C" w:rsidSect="009B445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73FC" w14:textId="77777777" w:rsidR="00363F24" w:rsidRDefault="00363F24" w:rsidP="00595F0E">
      <w:r>
        <w:separator/>
      </w:r>
    </w:p>
  </w:endnote>
  <w:endnote w:type="continuationSeparator" w:id="0">
    <w:p w14:paraId="308E262B" w14:textId="77777777" w:rsidR="00363F24" w:rsidRDefault="00363F24" w:rsidP="0059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5FDF" w14:textId="11CD7B9D" w:rsidR="00EF0F71" w:rsidRDefault="00EF0F71">
    <w:pPr>
      <w:pStyle w:val="Footer"/>
      <w:jc w:val="right"/>
    </w:pPr>
    <w:r>
      <w:t xml:space="preserve">Page </w:t>
    </w:r>
    <w:sdt>
      <w:sdtPr>
        <w:id w:val="93679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14856">
          <w:rPr>
            <w:noProof/>
          </w:rPr>
          <w:t>1</w:t>
        </w:r>
      </w:sdtContent>
    </w:sdt>
  </w:p>
  <w:p w14:paraId="29B7B27B" w14:textId="77777777" w:rsidR="00595F0E" w:rsidRDefault="00595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5F98" w14:textId="77777777" w:rsidR="00363F24" w:rsidRDefault="00363F24" w:rsidP="00595F0E">
      <w:r>
        <w:separator/>
      </w:r>
    </w:p>
  </w:footnote>
  <w:footnote w:type="continuationSeparator" w:id="0">
    <w:p w14:paraId="7C1FEF18" w14:textId="77777777" w:rsidR="00363F24" w:rsidRDefault="00363F24" w:rsidP="0059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3418"/>
    <w:multiLevelType w:val="hybridMultilevel"/>
    <w:tmpl w:val="C55A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042"/>
    <w:multiLevelType w:val="multilevel"/>
    <w:tmpl w:val="8E18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4178D"/>
    <w:multiLevelType w:val="hybridMultilevel"/>
    <w:tmpl w:val="B6AEBDB2"/>
    <w:lvl w:ilvl="0" w:tplc="D8CE088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AB5220D"/>
    <w:multiLevelType w:val="hybridMultilevel"/>
    <w:tmpl w:val="B344AEE2"/>
    <w:lvl w:ilvl="0" w:tplc="C55E4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04359"/>
    <w:multiLevelType w:val="hybridMultilevel"/>
    <w:tmpl w:val="37EE1DD6"/>
    <w:lvl w:ilvl="0" w:tplc="BCC205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2DB8"/>
    <w:multiLevelType w:val="hybridMultilevel"/>
    <w:tmpl w:val="3D008E5A"/>
    <w:lvl w:ilvl="0" w:tplc="60760DF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4FA93C18"/>
    <w:multiLevelType w:val="hybridMultilevel"/>
    <w:tmpl w:val="3FE0D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981936"/>
    <w:multiLevelType w:val="hybridMultilevel"/>
    <w:tmpl w:val="F0E0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4A80"/>
    <w:multiLevelType w:val="multilevel"/>
    <w:tmpl w:val="C67E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1476D"/>
    <w:multiLevelType w:val="multilevel"/>
    <w:tmpl w:val="AA46E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90081"/>
    <w:multiLevelType w:val="hybridMultilevel"/>
    <w:tmpl w:val="FDC4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74F40"/>
    <w:multiLevelType w:val="hybridMultilevel"/>
    <w:tmpl w:val="1DDA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31"/>
    <w:rsid w:val="00002003"/>
    <w:rsid w:val="00012616"/>
    <w:rsid w:val="00024F68"/>
    <w:rsid w:val="00045791"/>
    <w:rsid w:val="000567F7"/>
    <w:rsid w:val="00075D7C"/>
    <w:rsid w:val="00084076"/>
    <w:rsid w:val="000B2AD8"/>
    <w:rsid w:val="001474DF"/>
    <w:rsid w:val="001D34A3"/>
    <w:rsid w:val="001E1F6E"/>
    <w:rsid w:val="001E31C4"/>
    <w:rsid w:val="001F1FA5"/>
    <w:rsid w:val="00203E0F"/>
    <w:rsid w:val="0021323D"/>
    <w:rsid w:val="00277BA4"/>
    <w:rsid w:val="002C22AA"/>
    <w:rsid w:val="002E16ED"/>
    <w:rsid w:val="002F7B43"/>
    <w:rsid w:val="00312CE0"/>
    <w:rsid w:val="00317F39"/>
    <w:rsid w:val="00324AFA"/>
    <w:rsid w:val="00335C16"/>
    <w:rsid w:val="00363F24"/>
    <w:rsid w:val="00394940"/>
    <w:rsid w:val="003A1BC6"/>
    <w:rsid w:val="003A69AD"/>
    <w:rsid w:val="003F7A84"/>
    <w:rsid w:val="00407C20"/>
    <w:rsid w:val="00462E1A"/>
    <w:rsid w:val="00463FFA"/>
    <w:rsid w:val="004B6D49"/>
    <w:rsid w:val="004D142D"/>
    <w:rsid w:val="004E2027"/>
    <w:rsid w:val="004E50B6"/>
    <w:rsid w:val="004F5A16"/>
    <w:rsid w:val="00506151"/>
    <w:rsid w:val="005113CE"/>
    <w:rsid w:val="00515E4B"/>
    <w:rsid w:val="00517B15"/>
    <w:rsid w:val="00525A75"/>
    <w:rsid w:val="0056231B"/>
    <w:rsid w:val="00595F0E"/>
    <w:rsid w:val="005966B3"/>
    <w:rsid w:val="005B537F"/>
    <w:rsid w:val="005B7D13"/>
    <w:rsid w:val="005C169B"/>
    <w:rsid w:val="005D56AA"/>
    <w:rsid w:val="005F77B1"/>
    <w:rsid w:val="00613B40"/>
    <w:rsid w:val="0065086C"/>
    <w:rsid w:val="00681066"/>
    <w:rsid w:val="006A7551"/>
    <w:rsid w:val="006B666B"/>
    <w:rsid w:val="006C6116"/>
    <w:rsid w:val="006D4593"/>
    <w:rsid w:val="0070441A"/>
    <w:rsid w:val="00722678"/>
    <w:rsid w:val="00726F70"/>
    <w:rsid w:val="007528A5"/>
    <w:rsid w:val="00753AC3"/>
    <w:rsid w:val="00757703"/>
    <w:rsid w:val="00770344"/>
    <w:rsid w:val="0077476F"/>
    <w:rsid w:val="0079797F"/>
    <w:rsid w:val="007A3087"/>
    <w:rsid w:val="007E7418"/>
    <w:rsid w:val="00816EB7"/>
    <w:rsid w:val="008310FD"/>
    <w:rsid w:val="00853505"/>
    <w:rsid w:val="00861A3D"/>
    <w:rsid w:val="00866BF7"/>
    <w:rsid w:val="008827CE"/>
    <w:rsid w:val="008A636D"/>
    <w:rsid w:val="008C67D4"/>
    <w:rsid w:val="008C7DF0"/>
    <w:rsid w:val="008D29A8"/>
    <w:rsid w:val="008E7342"/>
    <w:rsid w:val="008F326F"/>
    <w:rsid w:val="008F3C43"/>
    <w:rsid w:val="008F4ACB"/>
    <w:rsid w:val="00907959"/>
    <w:rsid w:val="00945BBE"/>
    <w:rsid w:val="00974431"/>
    <w:rsid w:val="00986A1B"/>
    <w:rsid w:val="009A3101"/>
    <w:rsid w:val="009A7B1E"/>
    <w:rsid w:val="009B4456"/>
    <w:rsid w:val="009B5D37"/>
    <w:rsid w:val="009F6C71"/>
    <w:rsid w:val="00A4262B"/>
    <w:rsid w:val="00A46B58"/>
    <w:rsid w:val="00A507F0"/>
    <w:rsid w:val="00AD1B69"/>
    <w:rsid w:val="00AD4528"/>
    <w:rsid w:val="00AD6AFA"/>
    <w:rsid w:val="00B14856"/>
    <w:rsid w:val="00B17219"/>
    <w:rsid w:val="00B17338"/>
    <w:rsid w:val="00B3280F"/>
    <w:rsid w:val="00B75ECE"/>
    <w:rsid w:val="00B91796"/>
    <w:rsid w:val="00BE11A5"/>
    <w:rsid w:val="00BE244B"/>
    <w:rsid w:val="00BE4AE8"/>
    <w:rsid w:val="00BE7484"/>
    <w:rsid w:val="00C16AED"/>
    <w:rsid w:val="00C3217B"/>
    <w:rsid w:val="00C435F9"/>
    <w:rsid w:val="00C6396E"/>
    <w:rsid w:val="00C76578"/>
    <w:rsid w:val="00CC4472"/>
    <w:rsid w:val="00CC7DA4"/>
    <w:rsid w:val="00CE56CB"/>
    <w:rsid w:val="00CF1811"/>
    <w:rsid w:val="00D07FAE"/>
    <w:rsid w:val="00D32982"/>
    <w:rsid w:val="00D45A99"/>
    <w:rsid w:val="00D63359"/>
    <w:rsid w:val="00D73A04"/>
    <w:rsid w:val="00D75F43"/>
    <w:rsid w:val="00DB1499"/>
    <w:rsid w:val="00DB46B1"/>
    <w:rsid w:val="00DB6CDD"/>
    <w:rsid w:val="00DC6150"/>
    <w:rsid w:val="00DD3914"/>
    <w:rsid w:val="00E1543D"/>
    <w:rsid w:val="00E154AE"/>
    <w:rsid w:val="00E36DC5"/>
    <w:rsid w:val="00E44CF1"/>
    <w:rsid w:val="00E47FEE"/>
    <w:rsid w:val="00E52FC1"/>
    <w:rsid w:val="00E53B01"/>
    <w:rsid w:val="00E56BFB"/>
    <w:rsid w:val="00E73CCC"/>
    <w:rsid w:val="00E95A1B"/>
    <w:rsid w:val="00ED6A63"/>
    <w:rsid w:val="00EE69CB"/>
    <w:rsid w:val="00EF0F71"/>
    <w:rsid w:val="00F00802"/>
    <w:rsid w:val="00F26B51"/>
    <w:rsid w:val="00F30E07"/>
    <w:rsid w:val="00F53224"/>
    <w:rsid w:val="00F55FED"/>
    <w:rsid w:val="00F66DFC"/>
    <w:rsid w:val="00F836FA"/>
    <w:rsid w:val="00FD1E73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7C75"/>
  <w15:chartTrackingRefBased/>
  <w15:docId w15:val="{ADDDB1C1-46ED-4D68-BE77-04EDA9A1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0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F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35F9"/>
    <w:pPr>
      <w:ind w:left="720"/>
      <w:contextualSpacing/>
    </w:pPr>
  </w:style>
  <w:style w:type="paragraph" w:customStyle="1" w:styleId="xxmsonormal">
    <w:name w:val="x_xmsonormal"/>
    <w:basedOn w:val="Normal"/>
    <w:rsid w:val="00AD6AFA"/>
    <w:rPr>
      <w:rFonts w:ascii="Calibr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AD6AF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13B4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F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5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F0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5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650-479-3208,,*01*924268643%23%23*01*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calcourts.webex.com%2Fcalcourts%2Fj.php%3FMTID%3Dmf7b950a603dbbb47c662ea25daa21534&amp;data=01%7C01%7Cjohn.remington%40jud.ca.gov%7C26bcf87d50c1412a2ad808d7a3576a52%7C10cfa08a5b174e8fa245139062e839dc%7C1&amp;sdata=L2C6pV4RkWL%2Bp16%2Fxoe8NLJZH1iHuHqmdADecgiW%2B7A%3D&amp;reserved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icitations@jud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924268643.calcourts@lync.web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24268643@calcourts.webe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Loralie Bellows</dc:creator>
  <cp:keywords/>
  <dc:description/>
  <cp:lastModifiedBy>Mok, Deborah</cp:lastModifiedBy>
  <cp:revision>27</cp:revision>
  <cp:lastPrinted>2020-01-24T17:58:00Z</cp:lastPrinted>
  <dcterms:created xsi:type="dcterms:W3CDTF">2019-10-29T22:06:00Z</dcterms:created>
  <dcterms:modified xsi:type="dcterms:W3CDTF">2020-01-27T21:41:00Z</dcterms:modified>
</cp:coreProperties>
</file>