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8571" w14:textId="40427F0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37354E">
        <w:rPr>
          <w:b/>
          <w:color w:val="000000"/>
        </w:rPr>
        <w:t>5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FF2A" w14:textId="77777777" w:rsidR="004C2D1B" w:rsidRDefault="004C2D1B" w:rsidP="005A1DC5">
      <w:pPr>
        <w:spacing w:line="240" w:lineRule="auto"/>
      </w:pPr>
      <w:r>
        <w:separator/>
      </w:r>
    </w:p>
  </w:endnote>
  <w:endnote w:type="continuationSeparator" w:id="0">
    <w:p w14:paraId="57BF2C48" w14:textId="77777777" w:rsidR="004C2D1B" w:rsidRDefault="004C2D1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3ADA" w14:textId="77777777" w:rsidR="003E5642" w:rsidRDefault="003E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5F38" w14:textId="77777777" w:rsidR="00304087" w:rsidRDefault="00304087">
    <w:pPr>
      <w:pStyle w:val="Footer"/>
      <w:jc w:val="right"/>
    </w:pPr>
  </w:p>
  <w:p w14:paraId="1009AD41" w14:textId="78898165" w:rsidR="00304087" w:rsidRDefault="003E5642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9B1295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257BF7">
          <w:rPr>
            <w:sz w:val="20"/>
            <w:szCs w:val="20"/>
          </w:rPr>
          <w:t>4/18/16</w:t>
        </w:r>
      </w:sdtContent>
    </w:sdt>
  </w:p>
  <w:p w14:paraId="5E485C25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680C" w14:textId="77777777" w:rsidR="003E5642" w:rsidRDefault="003E5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62C" w14:textId="77777777" w:rsidR="004C2D1B" w:rsidRDefault="004C2D1B" w:rsidP="005A1DC5">
      <w:pPr>
        <w:spacing w:line="240" w:lineRule="auto"/>
      </w:pPr>
      <w:r>
        <w:separator/>
      </w:r>
    </w:p>
  </w:footnote>
  <w:footnote w:type="continuationSeparator" w:id="0">
    <w:p w14:paraId="5BE372D2" w14:textId="77777777" w:rsidR="004C2D1B" w:rsidRDefault="004C2D1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0B27" w14:textId="77777777" w:rsidR="003E5642" w:rsidRDefault="003E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A179" w14:textId="406F8C0C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 </w:t>
    </w:r>
    <w:r w:rsidR="00E33D98">
      <w:rPr>
        <w:color w:val="000000"/>
        <w:sz w:val="22"/>
        <w:szCs w:val="22"/>
      </w:rPr>
      <w:t xml:space="preserve">  </w:t>
    </w:r>
    <w:r w:rsidR="003E5642">
      <w:rPr>
        <w:color w:val="000000"/>
        <w:sz w:val="22"/>
        <w:szCs w:val="22"/>
      </w:rPr>
      <w:t xml:space="preserve">Master </w:t>
    </w:r>
    <w:r w:rsidR="0037354E">
      <w:rPr>
        <w:color w:val="000000"/>
        <w:sz w:val="22"/>
        <w:szCs w:val="22"/>
      </w:rPr>
      <w:t>Calendar Scheduling System</w:t>
    </w:r>
  </w:p>
  <w:p w14:paraId="1B389592" w14:textId="559F3F68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r w:rsidR="00E33D98" w:rsidRPr="009000D1">
      <w:rPr>
        <w:color w:val="000000"/>
      </w:rPr>
      <w:t xml:space="preserve">  </w:t>
    </w:r>
    <w:r w:rsidR="003E5642">
      <w:rPr>
        <w:color w:val="000000"/>
        <w:sz w:val="22"/>
        <w:szCs w:val="22"/>
      </w:rPr>
      <w:t>LSS</w:t>
    </w:r>
    <w:r w:rsidR="0037354E">
      <w:rPr>
        <w:color w:val="000000"/>
        <w:sz w:val="22"/>
        <w:szCs w:val="22"/>
      </w:rPr>
      <w:t>-201</w:t>
    </w:r>
    <w:r w:rsidR="003E5642">
      <w:rPr>
        <w:color w:val="000000"/>
        <w:sz w:val="22"/>
        <w:szCs w:val="22"/>
      </w:rPr>
      <w:t>9</w:t>
    </w:r>
    <w:r w:rsidR="0037354E">
      <w:rPr>
        <w:color w:val="000000"/>
        <w:sz w:val="22"/>
        <w:szCs w:val="22"/>
      </w:rPr>
      <w:t>-</w:t>
    </w:r>
    <w:r w:rsidR="003E5642">
      <w:rPr>
        <w:color w:val="000000"/>
        <w:sz w:val="22"/>
        <w:szCs w:val="22"/>
      </w:rPr>
      <w:t>17-CD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76C5" w14:textId="77777777" w:rsidR="003E5642" w:rsidRDefault="003E5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7354E"/>
    <w:rsid w:val="0038302C"/>
    <w:rsid w:val="003929F5"/>
    <w:rsid w:val="003950F7"/>
    <w:rsid w:val="00396718"/>
    <w:rsid w:val="003B6633"/>
    <w:rsid w:val="003E2196"/>
    <w:rsid w:val="003E4ADB"/>
    <w:rsid w:val="003E5642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6721F"/>
    <w:rsid w:val="009739EF"/>
    <w:rsid w:val="00984E6F"/>
    <w:rsid w:val="00993C13"/>
    <w:rsid w:val="00994C92"/>
    <w:rsid w:val="009B0890"/>
    <w:rsid w:val="009B1295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5527-FD0D-4B21-9206-D15F477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Diaz, Carolina</cp:lastModifiedBy>
  <cp:revision>3</cp:revision>
  <cp:lastPrinted>2013-11-27T19:12:00Z</cp:lastPrinted>
  <dcterms:created xsi:type="dcterms:W3CDTF">2018-03-07T16:46:00Z</dcterms:created>
  <dcterms:modified xsi:type="dcterms:W3CDTF">2020-01-14T20:46:00Z</dcterms:modified>
</cp:coreProperties>
</file>