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07E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</w:t>
      </w:r>
      <w:r w:rsidR="004D7CA0" w:rsidRPr="00C32AF4">
        <w:rPr>
          <w:color w:val="000000" w:themeColor="text1"/>
        </w:rPr>
        <w:lastRenderedPageBreak/>
        <w:t xml:space="preserve">of the items in the proposal, to award the contract in whole or in part and/or negotiate any or all items with individual Proposers if it is deemed in the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07EE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</w:t>
      </w:r>
      <w:r w:rsidRPr="0046465F">
        <w:rPr>
          <w:color w:val="000000" w:themeColor="text1"/>
        </w:rPr>
        <w:lastRenderedPageBreak/>
        <w:t xml:space="preserve">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</w:t>
      </w:r>
      <w:r w:rsidRPr="00C46D7F">
        <w:rPr>
          <w:b w:val="0"/>
          <w:caps w:val="0"/>
          <w:color w:val="000000" w:themeColor="text1"/>
        </w:rPr>
        <w:lastRenderedPageBreak/>
        <w:t xml:space="preserve">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FC" w:rsidRDefault="0082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070D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FC" w:rsidRDefault="0082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FC" w:rsidRDefault="0082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824" w:rsidRPr="009070D7" w:rsidRDefault="00387311">
    <w:pPr>
      <w:pStyle w:val="Header"/>
      <w:rPr>
        <w:sz w:val="20"/>
        <w:szCs w:val="20"/>
      </w:rPr>
    </w:pPr>
    <w:r w:rsidRPr="009070D7">
      <w:rPr>
        <w:sz w:val="20"/>
        <w:szCs w:val="20"/>
      </w:rPr>
      <w:t>RFP Title:</w:t>
    </w:r>
    <w:r w:rsidR="00821AFC" w:rsidRPr="009070D7">
      <w:rPr>
        <w:sz w:val="20"/>
        <w:szCs w:val="20"/>
      </w:rPr>
      <w:t xml:space="preserve">  </w:t>
    </w:r>
    <w:r w:rsidR="007B4EF6" w:rsidRPr="009070D7">
      <w:rPr>
        <w:sz w:val="20"/>
        <w:szCs w:val="20"/>
      </w:rPr>
      <w:t>On-Site Catering San Francisco</w:t>
    </w:r>
  </w:p>
  <w:p w:rsidR="00387311" w:rsidRPr="009070D7" w:rsidRDefault="002F21D1">
    <w:pPr>
      <w:pStyle w:val="Header"/>
      <w:rPr>
        <w:sz w:val="20"/>
        <w:szCs w:val="20"/>
      </w:rPr>
    </w:pPr>
    <w:r w:rsidRPr="009070D7">
      <w:rPr>
        <w:sz w:val="20"/>
        <w:szCs w:val="20"/>
      </w:rPr>
      <w:t xml:space="preserve">RFP Number: </w:t>
    </w:r>
    <w:r w:rsidR="00455CF9">
      <w:rPr>
        <w:sz w:val="20"/>
        <w:szCs w:val="20"/>
      </w:rPr>
      <w:t>LSS</w:t>
    </w:r>
    <w:bookmarkStart w:id="0" w:name="_GoBack"/>
    <w:bookmarkEnd w:id="0"/>
    <w:r w:rsidRPr="009070D7">
      <w:rPr>
        <w:sz w:val="20"/>
        <w:szCs w:val="20"/>
      </w:rPr>
      <w:t>-201</w:t>
    </w:r>
    <w:r w:rsidR="00455CF9">
      <w:rPr>
        <w:sz w:val="20"/>
        <w:szCs w:val="20"/>
      </w:rPr>
      <w:t>9</w:t>
    </w:r>
    <w:r w:rsidRPr="009070D7">
      <w:rPr>
        <w:sz w:val="20"/>
        <w:szCs w:val="20"/>
      </w:rPr>
      <w:t>-</w:t>
    </w:r>
    <w:r w:rsidR="00455CF9">
      <w:rPr>
        <w:sz w:val="20"/>
        <w:szCs w:val="20"/>
      </w:rPr>
      <w:t>15</w:t>
    </w:r>
    <w:r w:rsidR="00821AFC" w:rsidRPr="009070D7">
      <w:rPr>
        <w:sz w:val="20"/>
        <w:szCs w:val="2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AFC" w:rsidRDefault="0082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2F21D1"/>
    <w:rsid w:val="00307672"/>
    <w:rsid w:val="00307EE9"/>
    <w:rsid w:val="00310851"/>
    <w:rsid w:val="0034217D"/>
    <w:rsid w:val="003631CE"/>
    <w:rsid w:val="00387311"/>
    <w:rsid w:val="003A05BD"/>
    <w:rsid w:val="003A29FC"/>
    <w:rsid w:val="003A4098"/>
    <w:rsid w:val="00410195"/>
    <w:rsid w:val="00455CF9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C271D"/>
    <w:rsid w:val="006D02D3"/>
    <w:rsid w:val="006E4998"/>
    <w:rsid w:val="0071240B"/>
    <w:rsid w:val="007166BF"/>
    <w:rsid w:val="007B4EF6"/>
    <w:rsid w:val="007F6FB5"/>
    <w:rsid w:val="008011C2"/>
    <w:rsid w:val="00801D07"/>
    <w:rsid w:val="008036AF"/>
    <w:rsid w:val="00806692"/>
    <w:rsid w:val="00821AFC"/>
    <w:rsid w:val="00825C56"/>
    <w:rsid w:val="008472CB"/>
    <w:rsid w:val="00875A22"/>
    <w:rsid w:val="0088206E"/>
    <w:rsid w:val="008A7439"/>
    <w:rsid w:val="008D5BD5"/>
    <w:rsid w:val="009070D7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1045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Mok, Deborah</cp:lastModifiedBy>
  <cp:revision>7</cp:revision>
  <dcterms:created xsi:type="dcterms:W3CDTF">2018-01-03T22:55:00Z</dcterms:created>
  <dcterms:modified xsi:type="dcterms:W3CDTF">2019-07-03T18:00:00Z</dcterms:modified>
</cp:coreProperties>
</file>