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Pr="000F5E07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0F5E07">
        <w:rPr>
          <w:b/>
          <w:bCs/>
          <w:color w:val="auto"/>
          <w:sz w:val="24"/>
          <w:szCs w:val="24"/>
        </w:rPr>
        <w:t>ADMINISTRATIVE OFFICE OF THE COURTS</w:t>
      </w:r>
    </w:p>
    <w:p w:rsidR="004757A5" w:rsidRPr="000F5E07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4757A5" w:rsidRPr="000F5E07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0F5E07">
        <w:rPr>
          <w:b/>
          <w:bCs/>
          <w:color w:val="auto"/>
          <w:sz w:val="24"/>
          <w:szCs w:val="24"/>
        </w:rPr>
        <w:t>QUESTIONS AND ANSWERS</w:t>
      </w:r>
    </w:p>
    <w:p w:rsidR="004757A5" w:rsidRPr="000F5E07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4757A5" w:rsidRPr="000F5E07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263C8D" w:rsidRPr="000F5E07" w:rsidRDefault="00263C8D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0F5E07">
        <w:rPr>
          <w:b/>
          <w:bCs/>
          <w:color w:val="auto"/>
          <w:sz w:val="24"/>
          <w:szCs w:val="24"/>
        </w:rPr>
        <w:t>RFP N</w:t>
      </w:r>
      <w:r w:rsidR="008A3E8E" w:rsidRPr="000F5E07">
        <w:rPr>
          <w:b/>
          <w:bCs/>
          <w:color w:val="auto"/>
          <w:sz w:val="24"/>
          <w:szCs w:val="24"/>
        </w:rPr>
        <w:t>O.</w:t>
      </w:r>
      <w:r w:rsidRPr="000F5E07">
        <w:rPr>
          <w:b/>
          <w:bCs/>
          <w:color w:val="auto"/>
          <w:sz w:val="24"/>
          <w:szCs w:val="24"/>
        </w:rPr>
        <w:t xml:space="preserve">: </w:t>
      </w:r>
      <w:r w:rsidR="00B22332" w:rsidRPr="000F5E07">
        <w:rPr>
          <w:b/>
          <w:bCs/>
          <w:color w:val="auto"/>
          <w:sz w:val="24"/>
          <w:szCs w:val="24"/>
        </w:rPr>
        <w:t>LSO</w:t>
      </w:r>
      <w:r w:rsidR="0027381B" w:rsidRPr="000F5E07">
        <w:rPr>
          <w:b/>
          <w:bCs/>
          <w:color w:val="auto"/>
          <w:sz w:val="24"/>
          <w:szCs w:val="24"/>
        </w:rPr>
        <w:t xml:space="preserve"> </w:t>
      </w:r>
      <w:r w:rsidR="00B22332" w:rsidRPr="000F5E07">
        <w:rPr>
          <w:b/>
          <w:bCs/>
          <w:color w:val="auto"/>
          <w:sz w:val="24"/>
          <w:szCs w:val="24"/>
        </w:rPr>
        <w:t>0</w:t>
      </w:r>
      <w:r w:rsidR="0027381B" w:rsidRPr="000F5E07">
        <w:rPr>
          <w:b/>
          <w:bCs/>
          <w:color w:val="auto"/>
          <w:sz w:val="24"/>
          <w:szCs w:val="24"/>
        </w:rPr>
        <w:t>9-13</w:t>
      </w:r>
      <w:r w:rsidR="00B22332" w:rsidRPr="000F5E07">
        <w:rPr>
          <w:b/>
          <w:bCs/>
          <w:color w:val="auto"/>
          <w:sz w:val="24"/>
          <w:szCs w:val="24"/>
        </w:rPr>
        <w:t>-LM</w:t>
      </w:r>
      <w:r w:rsidR="00D362AD" w:rsidRPr="000F5E07">
        <w:rPr>
          <w:b/>
          <w:bCs/>
          <w:color w:val="auto"/>
          <w:sz w:val="24"/>
          <w:szCs w:val="24"/>
        </w:rPr>
        <w:t xml:space="preserve"> </w:t>
      </w:r>
    </w:p>
    <w:p w:rsidR="00263C8D" w:rsidRPr="000F5E07" w:rsidRDefault="00263C8D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263C8D" w:rsidRPr="000F5E07" w:rsidRDefault="0027381B" w:rsidP="0027381B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0F5E07">
        <w:rPr>
          <w:b/>
          <w:bCs/>
          <w:color w:val="auto"/>
          <w:sz w:val="24"/>
          <w:szCs w:val="24"/>
        </w:rPr>
        <w:t>THIRD PARTY CLAIMS ADMINISTRATION SERVICES FOR TRIAL COURTS</w:t>
      </w:r>
    </w:p>
    <w:p w:rsidR="004757A5" w:rsidRPr="000F5E07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4757A5" w:rsidRPr="000F5E07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4757A5" w:rsidRPr="000F5E07" w:rsidRDefault="00FD2D54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F5E07">
        <w:rPr>
          <w:b/>
          <w:color w:val="auto"/>
          <w:sz w:val="24"/>
          <w:szCs w:val="24"/>
        </w:rPr>
        <w:t>A</w:t>
      </w:r>
      <w:r w:rsidR="003F5280" w:rsidRPr="000F5E07">
        <w:rPr>
          <w:b/>
          <w:color w:val="auto"/>
          <w:sz w:val="24"/>
          <w:szCs w:val="24"/>
        </w:rPr>
        <w:t>ugust</w:t>
      </w:r>
      <w:r w:rsidR="00B22332" w:rsidRPr="000F5E07">
        <w:rPr>
          <w:b/>
          <w:color w:val="auto"/>
          <w:sz w:val="24"/>
          <w:szCs w:val="24"/>
        </w:rPr>
        <w:t xml:space="preserve"> </w:t>
      </w:r>
      <w:r w:rsidR="003F5280" w:rsidRPr="000F5E07">
        <w:rPr>
          <w:b/>
          <w:color w:val="auto"/>
          <w:sz w:val="24"/>
          <w:szCs w:val="24"/>
        </w:rPr>
        <w:t>30</w:t>
      </w:r>
      <w:r w:rsidR="00610910" w:rsidRPr="000F5E07">
        <w:rPr>
          <w:b/>
          <w:color w:val="auto"/>
          <w:sz w:val="24"/>
          <w:szCs w:val="24"/>
        </w:rPr>
        <w:t>, 20</w:t>
      </w:r>
      <w:r w:rsidR="003C5A6D" w:rsidRPr="000F5E07">
        <w:rPr>
          <w:b/>
          <w:color w:val="auto"/>
          <w:sz w:val="24"/>
          <w:szCs w:val="24"/>
        </w:rPr>
        <w:t>1</w:t>
      </w:r>
      <w:r w:rsidR="00B22332" w:rsidRPr="000F5E07">
        <w:rPr>
          <w:b/>
          <w:color w:val="auto"/>
          <w:sz w:val="24"/>
          <w:szCs w:val="24"/>
        </w:rPr>
        <w:t>3</w:t>
      </w:r>
    </w:p>
    <w:p w:rsidR="004757A5" w:rsidRPr="002F4FE0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  <w:rPr>
          <w:rFonts w:eastAsiaTheme="minorHAnsi"/>
          <w:color w:val="3333FF"/>
          <w:sz w:val="22"/>
          <w:szCs w:val="22"/>
        </w:rPr>
      </w:pPr>
    </w:p>
    <w:p w:rsidR="008319B2" w:rsidRPr="002A3331" w:rsidRDefault="00530C79" w:rsidP="005F49A1">
      <w:pPr>
        <w:pStyle w:val="ListParagraph"/>
        <w:tabs>
          <w:tab w:val="left" w:pos="2430"/>
        </w:tabs>
        <w:autoSpaceDE w:val="0"/>
        <w:autoSpaceDN w:val="0"/>
        <w:adjustRightInd w:val="0"/>
        <w:ind w:left="1440" w:hanging="994"/>
        <w:rPr>
          <w:rFonts w:ascii="Times New Roman" w:hAnsi="Times New Roman"/>
        </w:rPr>
      </w:pPr>
      <w:r w:rsidRPr="002A3331">
        <w:rPr>
          <w:rFonts w:ascii="Times New Roman" w:hAnsi="Times New Roman"/>
        </w:rPr>
        <w:tab/>
      </w:r>
    </w:p>
    <w:p w:rsidR="005B3842" w:rsidRPr="00485EC1" w:rsidRDefault="005B3842" w:rsidP="005E348F">
      <w:pPr>
        <w:tabs>
          <w:tab w:val="left" w:pos="1440"/>
        </w:tabs>
        <w:ind w:left="450" w:hanging="450"/>
        <w:rPr>
          <w:color w:val="auto"/>
          <w:sz w:val="22"/>
          <w:szCs w:val="22"/>
        </w:rPr>
      </w:pPr>
      <w:r w:rsidRPr="00485EC1">
        <w:rPr>
          <w:color w:val="auto"/>
          <w:sz w:val="22"/>
          <w:szCs w:val="22"/>
        </w:rPr>
        <w:t>1.</w:t>
      </w:r>
      <w:r w:rsidR="00B22332" w:rsidRPr="00485EC1">
        <w:rPr>
          <w:color w:val="auto"/>
          <w:sz w:val="22"/>
          <w:szCs w:val="22"/>
        </w:rPr>
        <w:t xml:space="preserve"> </w:t>
      </w:r>
      <w:r w:rsidR="00B22332" w:rsidRPr="00485EC1">
        <w:rPr>
          <w:color w:val="auto"/>
          <w:sz w:val="22"/>
          <w:szCs w:val="22"/>
        </w:rPr>
        <w:tab/>
      </w:r>
      <w:r w:rsidR="00B0111E" w:rsidRPr="00485EC1">
        <w:rPr>
          <w:color w:val="auto"/>
          <w:sz w:val="22"/>
          <w:szCs w:val="22"/>
        </w:rPr>
        <w:t xml:space="preserve">Question:  Please clarify if the requested services </w:t>
      </w:r>
      <w:r w:rsidR="00C20D3A">
        <w:rPr>
          <w:color w:val="auto"/>
          <w:sz w:val="22"/>
          <w:szCs w:val="22"/>
        </w:rPr>
        <w:t>relate</w:t>
      </w:r>
      <w:r w:rsidR="00B0111E" w:rsidRPr="00485EC1">
        <w:rPr>
          <w:color w:val="auto"/>
          <w:sz w:val="22"/>
          <w:szCs w:val="22"/>
        </w:rPr>
        <w:t xml:space="preserve"> to administration of Worke</w:t>
      </w:r>
      <w:r w:rsidR="005E348F" w:rsidRPr="00485EC1">
        <w:rPr>
          <w:color w:val="auto"/>
          <w:sz w:val="22"/>
          <w:szCs w:val="22"/>
        </w:rPr>
        <w:t xml:space="preserve">rs’ </w:t>
      </w:r>
      <w:r w:rsidR="005E348F" w:rsidRPr="00485EC1">
        <w:rPr>
          <w:color w:val="auto"/>
          <w:sz w:val="22"/>
          <w:szCs w:val="22"/>
        </w:rPr>
        <w:tab/>
      </w:r>
      <w:r w:rsidR="005E348F" w:rsidRPr="00485EC1">
        <w:rPr>
          <w:color w:val="auto"/>
          <w:sz w:val="22"/>
          <w:szCs w:val="22"/>
        </w:rPr>
        <w:tab/>
      </w:r>
      <w:r w:rsidR="005E348F" w:rsidRPr="00485EC1">
        <w:rPr>
          <w:color w:val="auto"/>
          <w:sz w:val="22"/>
          <w:szCs w:val="22"/>
        </w:rPr>
        <w:tab/>
      </w:r>
      <w:r w:rsidR="00B0111E" w:rsidRPr="00485EC1">
        <w:rPr>
          <w:color w:val="auto"/>
          <w:sz w:val="22"/>
          <w:szCs w:val="22"/>
        </w:rPr>
        <w:t>Compensation claims or another line of liability coverage?</w:t>
      </w:r>
    </w:p>
    <w:p w:rsidR="005B3842" w:rsidRPr="00485EC1" w:rsidRDefault="005B3842" w:rsidP="005E348F">
      <w:pPr>
        <w:tabs>
          <w:tab w:val="left" w:pos="1440"/>
        </w:tabs>
        <w:ind w:left="450" w:hanging="450"/>
        <w:rPr>
          <w:color w:val="auto"/>
          <w:sz w:val="22"/>
          <w:szCs w:val="22"/>
        </w:rPr>
      </w:pPr>
    </w:p>
    <w:p w:rsidR="005B3842" w:rsidRPr="00485EC1" w:rsidRDefault="00B0111E" w:rsidP="005E348F">
      <w:pPr>
        <w:tabs>
          <w:tab w:val="left" w:pos="1440"/>
        </w:tabs>
        <w:ind w:left="450" w:hanging="450"/>
        <w:rPr>
          <w:color w:val="auto"/>
          <w:sz w:val="22"/>
          <w:szCs w:val="22"/>
        </w:rPr>
      </w:pPr>
      <w:r w:rsidRPr="00485EC1">
        <w:rPr>
          <w:color w:val="auto"/>
          <w:sz w:val="22"/>
          <w:szCs w:val="22"/>
        </w:rPr>
        <w:tab/>
        <w:t xml:space="preserve">Answer:   </w:t>
      </w:r>
      <w:r w:rsidR="002A3331" w:rsidRPr="00485EC1">
        <w:rPr>
          <w:color w:val="auto"/>
          <w:sz w:val="22"/>
          <w:szCs w:val="22"/>
        </w:rPr>
        <w:t xml:space="preserve"> The requested services do not relate to administration of Workers’ Compensation </w:t>
      </w:r>
      <w:r w:rsidR="00485EC1">
        <w:rPr>
          <w:color w:val="auto"/>
          <w:sz w:val="22"/>
          <w:szCs w:val="22"/>
        </w:rPr>
        <w:tab/>
      </w:r>
      <w:r w:rsidR="002A3331" w:rsidRPr="00485EC1">
        <w:rPr>
          <w:color w:val="auto"/>
          <w:sz w:val="22"/>
          <w:szCs w:val="22"/>
        </w:rPr>
        <w:t>claims</w:t>
      </w:r>
      <w:r w:rsidR="00D36519" w:rsidRPr="00485EC1">
        <w:rPr>
          <w:color w:val="auto"/>
          <w:sz w:val="22"/>
          <w:szCs w:val="22"/>
        </w:rPr>
        <w:t>.</w:t>
      </w:r>
    </w:p>
    <w:p w:rsidR="00B0111E" w:rsidRPr="00485EC1" w:rsidRDefault="00B0111E" w:rsidP="005E348F">
      <w:pPr>
        <w:tabs>
          <w:tab w:val="left" w:pos="1440"/>
        </w:tabs>
        <w:ind w:left="450" w:hanging="450"/>
        <w:rPr>
          <w:color w:val="auto"/>
          <w:sz w:val="22"/>
          <w:szCs w:val="22"/>
        </w:rPr>
      </w:pPr>
    </w:p>
    <w:p w:rsidR="005F49A1" w:rsidRPr="00485EC1" w:rsidRDefault="005B3842" w:rsidP="005E348F">
      <w:pPr>
        <w:tabs>
          <w:tab w:val="left" w:pos="1440"/>
        </w:tabs>
        <w:ind w:left="450" w:hanging="450"/>
        <w:rPr>
          <w:rFonts w:ascii="Century Gothic" w:hAnsi="Century Gothic"/>
          <w:color w:val="auto"/>
          <w:sz w:val="22"/>
          <w:szCs w:val="22"/>
        </w:rPr>
      </w:pPr>
      <w:r w:rsidRPr="00485EC1">
        <w:rPr>
          <w:color w:val="auto"/>
          <w:sz w:val="22"/>
          <w:szCs w:val="22"/>
        </w:rPr>
        <w:t>2.</w:t>
      </w:r>
      <w:r w:rsidRPr="00485EC1">
        <w:rPr>
          <w:color w:val="auto"/>
          <w:sz w:val="22"/>
          <w:szCs w:val="22"/>
        </w:rPr>
        <w:tab/>
      </w:r>
      <w:r w:rsidR="005F49A1" w:rsidRPr="00485EC1">
        <w:rPr>
          <w:color w:val="auto"/>
          <w:sz w:val="22"/>
          <w:szCs w:val="22"/>
        </w:rPr>
        <w:t xml:space="preserve">Question: </w:t>
      </w:r>
      <w:r w:rsidR="00052202" w:rsidRPr="00485EC1">
        <w:rPr>
          <w:color w:val="auto"/>
          <w:sz w:val="22"/>
          <w:szCs w:val="22"/>
        </w:rPr>
        <w:t xml:space="preserve"> W</w:t>
      </w:r>
      <w:r w:rsidR="005F49A1" w:rsidRPr="00485EC1">
        <w:rPr>
          <w:color w:val="auto"/>
          <w:sz w:val="22"/>
          <w:szCs w:val="22"/>
        </w:rPr>
        <w:t xml:space="preserve">ho is currently providing TPA services for Trial Courts?   </w:t>
      </w:r>
    </w:p>
    <w:p w:rsidR="00B22332" w:rsidRPr="00485EC1" w:rsidRDefault="00B22332" w:rsidP="005E348F">
      <w:pPr>
        <w:tabs>
          <w:tab w:val="left" w:pos="1440"/>
        </w:tabs>
        <w:ind w:left="450" w:hanging="450"/>
        <w:rPr>
          <w:color w:val="auto"/>
          <w:sz w:val="22"/>
          <w:szCs w:val="22"/>
        </w:rPr>
      </w:pPr>
    </w:p>
    <w:p w:rsidR="00EE3E19" w:rsidRPr="00485EC1" w:rsidRDefault="00EE3E19" w:rsidP="005E348F">
      <w:pPr>
        <w:tabs>
          <w:tab w:val="left" w:pos="1440"/>
        </w:tabs>
        <w:ind w:left="1440" w:hanging="990"/>
        <w:rPr>
          <w:rFonts w:eastAsiaTheme="minorHAnsi"/>
          <w:color w:val="auto"/>
          <w:sz w:val="22"/>
          <w:szCs w:val="22"/>
        </w:rPr>
      </w:pPr>
      <w:r w:rsidRPr="00485EC1">
        <w:rPr>
          <w:rFonts w:eastAsiaTheme="minorHAnsi"/>
          <w:color w:val="auto"/>
          <w:sz w:val="22"/>
          <w:szCs w:val="22"/>
        </w:rPr>
        <w:t xml:space="preserve">Answer: </w:t>
      </w:r>
      <w:r w:rsidRPr="00485EC1">
        <w:rPr>
          <w:rFonts w:eastAsiaTheme="minorHAnsi"/>
          <w:color w:val="auto"/>
          <w:sz w:val="22"/>
          <w:szCs w:val="22"/>
        </w:rPr>
        <w:tab/>
      </w:r>
      <w:r w:rsidR="00817995" w:rsidRPr="00485EC1">
        <w:rPr>
          <w:rFonts w:eastAsiaTheme="minorHAnsi"/>
          <w:color w:val="auto"/>
          <w:sz w:val="22"/>
          <w:szCs w:val="22"/>
        </w:rPr>
        <w:t xml:space="preserve">Carl Warren and </w:t>
      </w:r>
      <w:r w:rsidR="00624808">
        <w:rPr>
          <w:rFonts w:eastAsiaTheme="minorHAnsi"/>
          <w:color w:val="auto"/>
          <w:sz w:val="22"/>
          <w:szCs w:val="22"/>
        </w:rPr>
        <w:t xml:space="preserve">Company and </w:t>
      </w:r>
      <w:r w:rsidR="00817995" w:rsidRPr="00485EC1">
        <w:rPr>
          <w:rFonts w:eastAsiaTheme="minorHAnsi"/>
          <w:color w:val="auto"/>
          <w:sz w:val="22"/>
          <w:szCs w:val="22"/>
        </w:rPr>
        <w:t xml:space="preserve">Frye Claims </w:t>
      </w:r>
      <w:r w:rsidR="00624808">
        <w:rPr>
          <w:rFonts w:eastAsiaTheme="minorHAnsi"/>
          <w:color w:val="auto"/>
          <w:sz w:val="22"/>
          <w:szCs w:val="22"/>
        </w:rPr>
        <w:t xml:space="preserve">Consultation and Administration, Inc. </w:t>
      </w:r>
      <w:r w:rsidR="00817995" w:rsidRPr="00485EC1">
        <w:rPr>
          <w:rFonts w:eastAsiaTheme="minorHAnsi"/>
          <w:color w:val="auto"/>
          <w:sz w:val="22"/>
          <w:szCs w:val="22"/>
        </w:rPr>
        <w:t>currently are providing services.</w:t>
      </w:r>
      <w:r w:rsidR="00F02564" w:rsidRPr="00485EC1">
        <w:rPr>
          <w:rFonts w:eastAsiaTheme="minorHAnsi"/>
          <w:color w:val="auto"/>
          <w:sz w:val="22"/>
          <w:szCs w:val="22"/>
        </w:rPr>
        <w:t xml:space="preserve"> </w:t>
      </w:r>
    </w:p>
    <w:p w:rsidR="00EE3E19" w:rsidRPr="00485EC1" w:rsidRDefault="00EE3E19" w:rsidP="005E348F">
      <w:pPr>
        <w:tabs>
          <w:tab w:val="left" w:pos="1440"/>
        </w:tabs>
        <w:ind w:left="450" w:hanging="450"/>
        <w:rPr>
          <w:color w:val="auto"/>
          <w:sz w:val="22"/>
          <w:szCs w:val="22"/>
        </w:rPr>
      </w:pPr>
    </w:p>
    <w:p w:rsidR="00B22332" w:rsidRPr="00485EC1" w:rsidRDefault="00B22332" w:rsidP="005E348F">
      <w:pPr>
        <w:tabs>
          <w:tab w:val="left" w:pos="1440"/>
        </w:tabs>
        <w:ind w:left="450" w:hanging="450"/>
        <w:rPr>
          <w:color w:val="auto"/>
          <w:sz w:val="22"/>
          <w:szCs w:val="22"/>
        </w:rPr>
      </w:pPr>
      <w:r w:rsidRPr="00485EC1">
        <w:rPr>
          <w:color w:val="auto"/>
          <w:sz w:val="22"/>
          <w:szCs w:val="22"/>
        </w:rPr>
        <w:t xml:space="preserve">3. </w:t>
      </w:r>
      <w:r w:rsidRPr="00485EC1">
        <w:rPr>
          <w:color w:val="auto"/>
          <w:sz w:val="22"/>
          <w:szCs w:val="22"/>
        </w:rPr>
        <w:tab/>
      </w:r>
      <w:r w:rsidR="00817995" w:rsidRPr="00485EC1">
        <w:rPr>
          <w:color w:val="auto"/>
          <w:sz w:val="22"/>
          <w:szCs w:val="22"/>
        </w:rPr>
        <w:t>Question:</w:t>
      </w:r>
      <w:r w:rsidR="00817995" w:rsidRPr="00485EC1">
        <w:rPr>
          <w:color w:val="auto"/>
          <w:sz w:val="22"/>
          <w:szCs w:val="22"/>
        </w:rPr>
        <w:tab/>
        <w:t>P</w:t>
      </w:r>
      <w:r w:rsidR="00A64C61" w:rsidRPr="00485EC1">
        <w:rPr>
          <w:color w:val="auto"/>
          <w:sz w:val="22"/>
          <w:szCs w:val="22"/>
        </w:rPr>
        <w:t>lease clarify item 2.2 on page 3 of 10 regarding the $5</w:t>
      </w:r>
      <w:r w:rsidR="00624808">
        <w:rPr>
          <w:color w:val="auto"/>
          <w:sz w:val="22"/>
          <w:szCs w:val="22"/>
        </w:rPr>
        <w:t>,</w:t>
      </w:r>
      <w:r w:rsidR="00A64C61" w:rsidRPr="00485EC1">
        <w:rPr>
          <w:color w:val="auto"/>
          <w:sz w:val="22"/>
          <w:szCs w:val="22"/>
        </w:rPr>
        <w:t xml:space="preserve">000 to the not-to-exceed amount </w:t>
      </w:r>
      <w:r w:rsidR="000B7EB9" w:rsidRPr="00485EC1">
        <w:rPr>
          <w:color w:val="auto"/>
          <w:sz w:val="22"/>
          <w:szCs w:val="22"/>
        </w:rPr>
        <w:tab/>
      </w:r>
      <w:r w:rsidR="000B7EB9" w:rsidRPr="00485EC1">
        <w:rPr>
          <w:color w:val="auto"/>
          <w:sz w:val="22"/>
          <w:szCs w:val="22"/>
        </w:rPr>
        <w:tab/>
      </w:r>
      <w:r w:rsidR="00A64C61" w:rsidRPr="00485EC1">
        <w:rPr>
          <w:color w:val="auto"/>
          <w:sz w:val="22"/>
          <w:szCs w:val="22"/>
        </w:rPr>
        <w:t>of $10,000.00.</w:t>
      </w:r>
    </w:p>
    <w:p w:rsidR="00EE3E19" w:rsidRPr="00485EC1" w:rsidRDefault="00EE3E19" w:rsidP="005E348F">
      <w:pPr>
        <w:tabs>
          <w:tab w:val="left" w:pos="1440"/>
        </w:tabs>
        <w:ind w:left="446" w:hanging="446"/>
        <w:rPr>
          <w:color w:val="auto"/>
          <w:sz w:val="22"/>
          <w:szCs w:val="22"/>
        </w:rPr>
      </w:pPr>
    </w:p>
    <w:p w:rsidR="000427D2" w:rsidRPr="00485EC1" w:rsidRDefault="000B7EB9" w:rsidP="00C20D3A">
      <w:pPr>
        <w:tabs>
          <w:tab w:val="left" w:pos="1440"/>
        </w:tabs>
        <w:ind w:left="450" w:right="-90" w:hanging="450"/>
        <w:rPr>
          <w:color w:val="auto"/>
          <w:sz w:val="22"/>
          <w:szCs w:val="22"/>
        </w:rPr>
      </w:pPr>
      <w:r w:rsidRPr="00485EC1">
        <w:rPr>
          <w:color w:val="auto"/>
          <w:sz w:val="22"/>
          <w:szCs w:val="22"/>
        </w:rPr>
        <w:tab/>
      </w:r>
      <w:r w:rsidR="00EE3E19" w:rsidRPr="00485EC1">
        <w:rPr>
          <w:color w:val="auto"/>
          <w:sz w:val="22"/>
          <w:szCs w:val="22"/>
        </w:rPr>
        <w:t xml:space="preserve">Answer: </w:t>
      </w:r>
      <w:r w:rsidR="00EE3E19" w:rsidRPr="00485EC1">
        <w:rPr>
          <w:color w:val="auto"/>
          <w:sz w:val="22"/>
          <w:szCs w:val="22"/>
        </w:rPr>
        <w:tab/>
      </w:r>
      <w:r w:rsidR="000427D2" w:rsidRPr="00485EC1">
        <w:rPr>
          <w:color w:val="auto"/>
          <w:sz w:val="22"/>
          <w:szCs w:val="22"/>
        </w:rPr>
        <w:t xml:space="preserve">For the </w:t>
      </w:r>
      <w:r w:rsidRPr="00485EC1">
        <w:rPr>
          <w:color w:val="auto"/>
          <w:sz w:val="22"/>
          <w:szCs w:val="22"/>
        </w:rPr>
        <w:t>I</w:t>
      </w:r>
      <w:r w:rsidR="000427D2" w:rsidRPr="00485EC1">
        <w:rPr>
          <w:color w:val="auto"/>
          <w:sz w:val="22"/>
          <w:szCs w:val="22"/>
        </w:rPr>
        <w:t xml:space="preserve">nitial </w:t>
      </w:r>
      <w:r w:rsidRPr="00485EC1">
        <w:rPr>
          <w:color w:val="auto"/>
          <w:sz w:val="22"/>
          <w:szCs w:val="22"/>
        </w:rPr>
        <w:t>T</w:t>
      </w:r>
      <w:r w:rsidR="000427D2" w:rsidRPr="00485EC1">
        <w:rPr>
          <w:color w:val="auto"/>
          <w:sz w:val="22"/>
          <w:szCs w:val="22"/>
        </w:rPr>
        <w:t>erm</w:t>
      </w:r>
      <w:r w:rsidRPr="00485EC1">
        <w:rPr>
          <w:color w:val="auto"/>
          <w:sz w:val="22"/>
          <w:szCs w:val="22"/>
        </w:rPr>
        <w:t xml:space="preserve"> of the agreement</w:t>
      </w:r>
      <w:r w:rsidR="000427D2" w:rsidRPr="00485EC1">
        <w:rPr>
          <w:color w:val="auto"/>
          <w:sz w:val="22"/>
          <w:szCs w:val="22"/>
        </w:rPr>
        <w:t xml:space="preserve">, we expect the amount on the contract to be </w:t>
      </w:r>
      <w:r w:rsidR="00485EC1" w:rsidRPr="00485EC1">
        <w:rPr>
          <w:color w:val="auto"/>
          <w:sz w:val="22"/>
          <w:szCs w:val="22"/>
        </w:rPr>
        <w:tab/>
      </w:r>
      <w:r w:rsidR="000427D2" w:rsidRPr="00485EC1">
        <w:rPr>
          <w:color w:val="auto"/>
          <w:sz w:val="22"/>
          <w:szCs w:val="22"/>
        </w:rPr>
        <w:t>between $5,000 and $10,000.</w:t>
      </w:r>
    </w:p>
    <w:p w:rsidR="00EE3E19" w:rsidRPr="00485EC1" w:rsidRDefault="00EE3E19" w:rsidP="00EE3E19">
      <w:pPr>
        <w:ind w:left="1440" w:hanging="990"/>
        <w:rPr>
          <w:color w:val="3333FF"/>
          <w:sz w:val="22"/>
          <w:szCs w:val="22"/>
        </w:rPr>
      </w:pPr>
    </w:p>
    <w:p w:rsidR="000C39AB" w:rsidRPr="00052202" w:rsidRDefault="000C39AB" w:rsidP="00EE3E19">
      <w:pPr>
        <w:ind w:left="450" w:hanging="450"/>
        <w:rPr>
          <w:sz w:val="22"/>
          <w:szCs w:val="22"/>
        </w:rPr>
      </w:pPr>
    </w:p>
    <w:p w:rsidR="0085119B" w:rsidRPr="00052202" w:rsidRDefault="0085119B" w:rsidP="0085119B">
      <w:pPr>
        <w:autoSpaceDE w:val="0"/>
        <w:autoSpaceDN w:val="0"/>
        <w:adjustRightInd w:val="0"/>
        <w:jc w:val="center"/>
        <w:rPr>
          <w:b/>
          <w:i/>
          <w:color w:val="auto"/>
          <w:sz w:val="22"/>
          <w:szCs w:val="22"/>
        </w:rPr>
      </w:pPr>
    </w:p>
    <w:p w:rsidR="00A45EB1" w:rsidRPr="00052202" w:rsidRDefault="00A45EB1" w:rsidP="00A45EB1">
      <w:pPr>
        <w:autoSpaceDE w:val="0"/>
        <w:autoSpaceDN w:val="0"/>
        <w:adjustRightInd w:val="0"/>
        <w:spacing w:after="240"/>
        <w:jc w:val="center"/>
        <w:rPr>
          <w:b/>
          <w:i/>
          <w:color w:val="auto"/>
          <w:sz w:val="22"/>
          <w:szCs w:val="22"/>
        </w:rPr>
      </w:pPr>
      <w:r w:rsidRPr="00052202">
        <w:rPr>
          <w:b/>
          <w:i/>
          <w:color w:val="auto"/>
          <w:sz w:val="22"/>
          <w:szCs w:val="22"/>
        </w:rPr>
        <w:t>END OF QUESTIONS AND ANSWERS</w:t>
      </w:r>
    </w:p>
    <w:p w:rsidR="00C454E7" w:rsidRPr="00052202" w:rsidRDefault="00C454E7">
      <w:pPr>
        <w:autoSpaceDE w:val="0"/>
        <w:autoSpaceDN w:val="0"/>
        <w:adjustRightInd w:val="0"/>
        <w:spacing w:after="240"/>
        <w:jc w:val="center"/>
        <w:rPr>
          <w:i/>
          <w:color w:val="auto"/>
          <w:sz w:val="22"/>
          <w:szCs w:val="22"/>
        </w:rPr>
      </w:pPr>
    </w:p>
    <w:sectPr w:rsidR="00C454E7" w:rsidRPr="00052202" w:rsidSect="00B22332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D3" w:rsidRDefault="00543AD3">
      <w:r>
        <w:separator/>
      </w:r>
    </w:p>
  </w:endnote>
  <w:endnote w:type="continuationSeparator" w:id="0">
    <w:p w:rsidR="00543AD3" w:rsidRDefault="0054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D3" w:rsidRPr="008D4527" w:rsidRDefault="00543AD3" w:rsidP="008D4527">
    <w:pPr>
      <w:pStyle w:val="Footer"/>
      <w:tabs>
        <w:tab w:val="clear" w:pos="4320"/>
        <w:tab w:val="clear" w:pos="8640"/>
        <w:tab w:val="right" w:pos="9360"/>
      </w:tabs>
      <w:jc w:val="right"/>
      <w:rPr>
        <w:sz w:val="24"/>
        <w:szCs w:val="24"/>
      </w:rPr>
    </w:pPr>
    <w:r w:rsidRPr="008D4527">
      <w:rPr>
        <w:sz w:val="24"/>
        <w:szCs w:val="24"/>
      </w:rPr>
      <w:t xml:space="preserve">Page </w:t>
    </w:r>
    <w:r w:rsidRPr="008D4527">
      <w:rPr>
        <w:sz w:val="24"/>
        <w:szCs w:val="24"/>
      </w:rPr>
      <w:fldChar w:fldCharType="begin"/>
    </w:r>
    <w:r w:rsidRPr="008D4527">
      <w:rPr>
        <w:sz w:val="24"/>
        <w:szCs w:val="24"/>
      </w:rPr>
      <w:instrText xml:space="preserve"> PAGE </w:instrText>
    </w:r>
    <w:r w:rsidRPr="008D4527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8D4527">
      <w:rPr>
        <w:sz w:val="24"/>
        <w:szCs w:val="24"/>
      </w:rPr>
      <w:fldChar w:fldCharType="end"/>
    </w:r>
    <w:r w:rsidRPr="008D4527">
      <w:rPr>
        <w:sz w:val="24"/>
        <w:szCs w:val="24"/>
      </w:rPr>
      <w:t xml:space="preserve"> of </w:t>
    </w:r>
    <w:r w:rsidRPr="008D4527">
      <w:rPr>
        <w:sz w:val="24"/>
        <w:szCs w:val="24"/>
      </w:rPr>
      <w:fldChar w:fldCharType="begin"/>
    </w:r>
    <w:r w:rsidRPr="008D4527">
      <w:rPr>
        <w:sz w:val="24"/>
        <w:szCs w:val="24"/>
      </w:rPr>
      <w:instrText xml:space="preserve"> NUMPAGES </w:instrText>
    </w:r>
    <w:r w:rsidRPr="008D4527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8D4527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D3" w:rsidRPr="00CB15F8" w:rsidRDefault="00543AD3" w:rsidP="008D4527">
    <w:pPr>
      <w:pStyle w:val="Footer"/>
      <w:tabs>
        <w:tab w:val="clear" w:pos="4320"/>
        <w:tab w:val="clear" w:pos="8640"/>
        <w:tab w:val="right" w:pos="9360"/>
      </w:tabs>
      <w:jc w:val="right"/>
      <w:rPr>
        <w:sz w:val="24"/>
        <w:szCs w:val="24"/>
      </w:rPr>
    </w:pPr>
    <w:r w:rsidRPr="00CB15F8">
      <w:rPr>
        <w:sz w:val="24"/>
        <w:szCs w:val="24"/>
      </w:rPr>
      <w:t xml:space="preserve">Page </w:t>
    </w:r>
    <w:r w:rsidRPr="00CB15F8">
      <w:rPr>
        <w:sz w:val="24"/>
        <w:szCs w:val="24"/>
      </w:rPr>
      <w:fldChar w:fldCharType="begin"/>
    </w:r>
    <w:r w:rsidRPr="00CB15F8">
      <w:rPr>
        <w:sz w:val="24"/>
        <w:szCs w:val="24"/>
      </w:rPr>
      <w:instrText xml:space="preserve"> PAGE </w:instrText>
    </w:r>
    <w:r w:rsidRPr="00CB15F8">
      <w:rPr>
        <w:sz w:val="24"/>
        <w:szCs w:val="24"/>
      </w:rPr>
      <w:fldChar w:fldCharType="separate"/>
    </w:r>
    <w:r w:rsidR="00115E6E">
      <w:rPr>
        <w:noProof/>
        <w:sz w:val="24"/>
        <w:szCs w:val="24"/>
      </w:rPr>
      <w:t>1</w:t>
    </w:r>
    <w:r w:rsidRPr="00CB15F8">
      <w:rPr>
        <w:sz w:val="24"/>
        <w:szCs w:val="24"/>
      </w:rPr>
      <w:fldChar w:fldCharType="end"/>
    </w:r>
    <w:r w:rsidRPr="00CB15F8">
      <w:rPr>
        <w:sz w:val="24"/>
        <w:szCs w:val="24"/>
      </w:rPr>
      <w:t xml:space="preserve"> of </w:t>
    </w:r>
    <w:r w:rsidRPr="00CB15F8">
      <w:rPr>
        <w:sz w:val="24"/>
        <w:szCs w:val="24"/>
      </w:rPr>
      <w:fldChar w:fldCharType="begin"/>
    </w:r>
    <w:r w:rsidRPr="00CB15F8">
      <w:rPr>
        <w:sz w:val="24"/>
        <w:szCs w:val="24"/>
      </w:rPr>
      <w:instrText xml:space="preserve"> NUMPAGES </w:instrText>
    </w:r>
    <w:r w:rsidRPr="00CB15F8">
      <w:rPr>
        <w:sz w:val="24"/>
        <w:szCs w:val="24"/>
      </w:rPr>
      <w:fldChar w:fldCharType="separate"/>
    </w:r>
    <w:r w:rsidR="00115E6E">
      <w:rPr>
        <w:noProof/>
        <w:sz w:val="24"/>
        <w:szCs w:val="24"/>
      </w:rPr>
      <w:t>1</w:t>
    </w:r>
    <w:r w:rsidRPr="00CB15F8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D3" w:rsidRDefault="00543AD3">
      <w:r>
        <w:separator/>
      </w:r>
    </w:p>
  </w:footnote>
  <w:footnote w:type="continuationSeparator" w:id="0">
    <w:p w:rsidR="00543AD3" w:rsidRDefault="0054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D3" w:rsidRPr="008D4527" w:rsidRDefault="00543AD3" w:rsidP="00610910">
    <w:pPr>
      <w:autoSpaceDE w:val="0"/>
      <w:autoSpaceDN w:val="0"/>
      <w:adjustRightInd w:val="0"/>
      <w:jc w:val="center"/>
      <w:rPr>
        <w:b/>
        <w:bCs/>
        <w:color w:val="auto"/>
        <w:sz w:val="24"/>
        <w:szCs w:val="24"/>
      </w:rPr>
    </w:pPr>
    <w:r w:rsidRPr="008D4527">
      <w:rPr>
        <w:b/>
        <w:bCs/>
        <w:color w:val="auto"/>
        <w:sz w:val="24"/>
        <w:szCs w:val="24"/>
      </w:rPr>
      <w:t xml:space="preserve">Administrative Office of the Courts </w:t>
    </w:r>
  </w:p>
  <w:p w:rsidR="00543AD3" w:rsidRPr="008D4527" w:rsidRDefault="00543AD3" w:rsidP="00610910">
    <w:pPr>
      <w:autoSpaceDE w:val="0"/>
      <w:autoSpaceDN w:val="0"/>
      <w:adjustRightInd w:val="0"/>
      <w:jc w:val="center"/>
      <w:rPr>
        <w:b/>
        <w:bCs/>
        <w:color w:val="auto"/>
        <w:sz w:val="24"/>
        <w:szCs w:val="24"/>
      </w:rPr>
    </w:pPr>
    <w:r w:rsidRPr="008D4527">
      <w:rPr>
        <w:b/>
        <w:bCs/>
        <w:color w:val="auto"/>
        <w:sz w:val="24"/>
        <w:szCs w:val="24"/>
      </w:rPr>
      <w:t xml:space="preserve">RFP Number: LSO-ADR-06-LM </w:t>
    </w:r>
  </w:p>
  <w:p w:rsidR="00543AD3" w:rsidRPr="00B22332" w:rsidRDefault="00543AD3" w:rsidP="008D4527">
    <w:pPr>
      <w:autoSpaceDE w:val="0"/>
      <w:autoSpaceDN w:val="0"/>
      <w:adjustRightInd w:val="0"/>
      <w:jc w:val="center"/>
      <w:rPr>
        <w:b/>
        <w:bCs/>
        <w:color w:val="auto"/>
        <w:sz w:val="24"/>
        <w:szCs w:val="24"/>
      </w:rPr>
    </w:pPr>
    <w:r w:rsidRPr="00B22332">
      <w:rPr>
        <w:b/>
        <w:bCs/>
        <w:color w:val="auto"/>
        <w:sz w:val="24"/>
        <w:szCs w:val="24"/>
      </w:rPr>
      <w:t>Distance Learning Course for Mediators – Mediating with Self-represented Litigants</w:t>
    </w:r>
  </w:p>
  <w:p w:rsidR="00543AD3" w:rsidRDefault="00543AD3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543AD3" w:rsidRDefault="00543AD3" w:rsidP="00A45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8C"/>
    <w:multiLevelType w:val="hybridMultilevel"/>
    <w:tmpl w:val="185CED36"/>
    <w:lvl w:ilvl="0" w:tplc="B3844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E90"/>
    <w:multiLevelType w:val="hybridMultilevel"/>
    <w:tmpl w:val="F2BEF284"/>
    <w:lvl w:ilvl="0" w:tplc="CC86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C5F"/>
    <w:multiLevelType w:val="hybridMultilevel"/>
    <w:tmpl w:val="8B90805E"/>
    <w:lvl w:ilvl="0" w:tplc="F63AA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11B68"/>
    <w:multiLevelType w:val="hybridMultilevel"/>
    <w:tmpl w:val="56F45448"/>
    <w:lvl w:ilvl="0" w:tplc="D704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F4464"/>
    <w:multiLevelType w:val="hybridMultilevel"/>
    <w:tmpl w:val="8902B4B8"/>
    <w:lvl w:ilvl="0" w:tplc="899E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5D2A"/>
    <w:multiLevelType w:val="hybridMultilevel"/>
    <w:tmpl w:val="9A82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E48B2"/>
    <w:multiLevelType w:val="hybridMultilevel"/>
    <w:tmpl w:val="5E764026"/>
    <w:lvl w:ilvl="0" w:tplc="229C0D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740414A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B7B30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E379C"/>
    <w:multiLevelType w:val="hybridMultilevel"/>
    <w:tmpl w:val="B198AD14"/>
    <w:lvl w:ilvl="0" w:tplc="A82882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EE55E8"/>
    <w:multiLevelType w:val="hybridMultilevel"/>
    <w:tmpl w:val="4AFC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C2CA3"/>
    <w:multiLevelType w:val="hybridMultilevel"/>
    <w:tmpl w:val="7AFEFA2A"/>
    <w:lvl w:ilvl="0" w:tplc="D80CFE5E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A270C55"/>
    <w:multiLevelType w:val="hybridMultilevel"/>
    <w:tmpl w:val="D85E0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1BA6"/>
    <w:multiLevelType w:val="hybridMultilevel"/>
    <w:tmpl w:val="28EE9D36"/>
    <w:lvl w:ilvl="0" w:tplc="90CEB74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B4D69"/>
    <w:multiLevelType w:val="hybridMultilevel"/>
    <w:tmpl w:val="B83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22B9F"/>
    <w:rsid w:val="00033B48"/>
    <w:rsid w:val="00034159"/>
    <w:rsid w:val="00034D65"/>
    <w:rsid w:val="000427D2"/>
    <w:rsid w:val="00052202"/>
    <w:rsid w:val="00060427"/>
    <w:rsid w:val="00065187"/>
    <w:rsid w:val="00086750"/>
    <w:rsid w:val="000917D7"/>
    <w:rsid w:val="00094B12"/>
    <w:rsid w:val="000A6972"/>
    <w:rsid w:val="000A6D1A"/>
    <w:rsid w:val="000B1398"/>
    <w:rsid w:val="000B7EB9"/>
    <w:rsid w:val="000C06BD"/>
    <w:rsid w:val="000C2BE2"/>
    <w:rsid w:val="000C39AB"/>
    <w:rsid w:val="000E4416"/>
    <w:rsid w:val="000E769D"/>
    <w:rsid w:val="000F1E1D"/>
    <w:rsid w:val="000F44A4"/>
    <w:rsid w:val="000F5E07"/>
    <w:rsid w:val="00105FDC"/>
    <w:rsid w:val="00115196"/>
    <w:rsid w:val="00115E6E"/>
    <w:rsid w:val="00117FD0"/>
    <w:rsid w:val="00120F96"/>
    <w:rsid w:val="0012601D"/>
    <w:rsid w:val="001271EB"/>
    <w:rsid w:val="00131CFB"/>
    <w:rsid w:val="0014582A"/>
    <w:rsid w:val="001468AC"/>
    <w:rsid w:val="001502DD"/>
    <w:rsid w:val="00155214"/>
    <w:rsid w:val="00155890"/>
    <w:rsid w:val="001605D9"/>
    <w:rsid w:val="00167E11"/>
    <w:rsid w:val="00172235"/>
    <w:rsid w:val="00183D34"/>
    <w:rsid w:val="001A7BF4"/>
    <w:rsid w:val="001B0373"/>
    <w:rsid w:val="001B1AA1"/>
    <w:rsid w:val="001B79D4"/>
    <w:rsid w:val="001C0B54"/>
    <w:rsid w:val="001C46C3"/>
    <w:rsid w:val="001C6ECA"/>
    <w:rsid w:val="001E0DFC"/>
    <w:rsid w:val="001F0EAD"/>
    <w:rsid w:val="001F3AD9"/>
    <w:rsid w:val="001F441D"/>
    <w:rsid w:val="001F484F"/>
    <w:rsid w:val="001F5C4C"/>
    <w:rsid w:val="00210765"/>
    <w:rsid w:val="00227F47"/>
    <w:rsid w:val="00230614"/>
    <w:rsid w:val="0023235F"/>
    <w:rsid w:val="00240027"/>
    <w:rsid w:val="0024595B"/>
    <w:rsid w:val="00252A3C"/>
    <w:rsid w:val="002602F5"/>
    <w:rsid w:val="00261438"/>
    <w:rsid w:val="00263426"/>
    <w:rsid w:val="00263C8D"/>
    <w:rsid w:val="002648AA"/>
    <w:rsid w:val="002667F6"/>
    <w:rsid w:val="002671B5"/>
    <w:rsid w:val="0027381B"/>
    <w:rsid w:val="002801EE"/>
    <w:rsid w:val="00297B14"/>
    <w:rsid w:val="002A3331"/>
    <w:rsid w:val="002A3361"/>
    <w:rsid w:val="002A6568"/>
    <w:rsid w:val="002A6C06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1D"/>
    <w:rsid w:val="002F1E7B"/>
    <w:rsid w:val="002F4FE0"/>
    <w:rsid w:val="002F5EFC"/>
    <w:rsid w:val="0030067A"/>
    <w:rsid w:val="00304FE0"/>
    <w:rsid w:val="003165B2"/>
    <w:rsid w:val="003169EB"/>
    <w:rsid w:val="00322457"/>
    <w:rsid w:val="003245A0"/>
    <w:rsid w:val="00327A61"/>
    <w:rsid w:val="003346DD"/>
    <w:rsid w:val="003353C6"/>
    <w:rsid w:val="00344121"/>
    <w:rsid w:val="00346984"/>
    <w:rsid w:val="0035097C"/>
    <w:rsid w:val="003509B8"/>
    <w:rsid w:val="003677BB"/>
    <w:rsid w:val="003678D4"/>
    <w:rsid w:val="003751BD"/>
    <w:rsid w:val="00376C2A"/>
    <w:rsid w:val="003805D0"/>
    <w:rsid w:val="00381CA5"/>
    <w:rsid w:val="003865D3"/>
    <w:rsid w:val="00386967"/>
    <w:rsid w:val="003879B6"/>
    <w:rsid w:val="00391931"/>
    <w:rsid w:val="003945DB"/>
    <w:rsid w:val="00395DBD"/>
    <w:rsid w:val="00396CC2"/>
    <w:rsid w:val="003A1A70"/>
    <w:rsid w:val="003B1B9F"/>
    <w:rsid w:val="003B2D2C"/>
    <w:rsid w:val="003B3192"/>
    <w:rsid w:val="003B5FEE"/>
    <w:rsid w:val="003B7A81"/>
    <w:rsid w:val="003C19AB"/>
    <w:rsid w:val="003C5A6D"/>
    <w:rsid w:val="003D1A32"/>
    <w:rsid w:val="003D40E5"/>
    <w:rsid w:val="003D4949"/>
    <w:rsid w:val="003E1335"/>
    <w:rsid w:val="003E313F"/>
    <w:rsid w:val="003F5280"/>
    <w:rsid w:val="003F7FC2"/>
    <w:rsid w:val="004117C3"/>
    <w:rsid w:val="0042250B"/>
    <w:rsid w:val="0043407B"/>
    <w:rsid w:val="00437BF6"/>
    <w:rsid w:val="00442090"/>
    <w:rsid w:val="00442D58"/>
    <w:rsid w:val="00445729"/>
    <w:rsid w:val="00447024"/>
    <w:rsid w:val="00453B0F"/>
    <w:rsid w:val="00457349"/>
    <w:rsid w:val="00470135"/>
    <w:rsid w:val="004757A5"/>
    <w:rsid w:val="00481F70"/>
    <w:rsid w:val="00484CCB"/>
    <w:rsid w:val="00485EC1"/>
    <w:rsid w:val="00486C94"/>
    <w:rsid w:val="00494900"/>
    <w:rsid w:val="004A0AB2"/>
    <w:rsid w:val="004A24C0"/>
    <w:rsid w:val="004A5C55"/>
    <w:rsid w:val="004A603A"/>
    <w:rsid w:val="004B6893"/>
    <w:rsid w:val="004B68BF"/>
    <w:rsid w:val="004C0F3B"/>
    <w:rsid w:val="004C4F31"/>
    <w:rsid w:val="004C5393"/>
    <w:rsid w:val="004D56FD"/>
    <w:rsid w:val="004E5325"/>
    <w:rsid w:val="004F33F6"/>
    <w:rsid w:val="004F4C25"/>
    <w:rsid w:val="005002B5"/>
    <w:rsid w:val="005005A9"/>
    <w:rsid w:val="00506289"/>
    <w:rsid w:val="005078F2"/>
    <w:rsid w:val="00530C79"/>
    <w:rsid w:val="0053510D"/>
    <w:rsid w:val="00543AD3"/>
    <w:rsid w:val="0054673C"/>
    <w:rsid w:val="005478FB"/>
    <w:rsid w:val="00552199"/>
    <w:rsid w:val="00553F89"/>
    <w:rsid w:val="005573EA"/>
    <w:rsid w:val="005730FF"/>
    <w:rsid w:val="005756C5"/>
    <w:rsid w:val="00580083"/>
    <w:rsid w:val="00594CD6"/>
    <w:rsid w:val="00597808"/>
    <w:rsid w:val="00597AFC"/>
    <w:rsid w:val="005A2D3A"/>
    <w:rsid w:val="005A774A"/>
    <w:rsid w:val="005B3842"/>
    <w:rsid w:val="005C0866"/>
    <w:rsid w:val="005C5AF7"/>
    <w:rsid w:val="005C6A3D"/>
    <w:rsid w:val="005D74A3"/>
    <w:rsid w:val="005E2D2D"/>
    <w:rsid w:val="005E348F"/>
    <w:rsid w:val="005E715A"/>
    <w:rsid w:val="005F0A81"/>
    <w:rsid w:val="005F49A1"/>
    <w:rsid w:val="006008D8"/>
    <w:rsid w:val="00610910"/>
    <w:rsid w:val="0061444D"/>
    <w:rsid w:val="00614ED0"/>
    <w:rsid w:val="00614ED8"/>
    <w:rsid w:val="0062332E"/>
    <w:rsid w:val="00623A82"/>
    <w:rsid w:val="00624808"/>
    <w:rsid w:val="006314A3"/>
    <w:rsid w:val="00636010"/>
    <w:rsid w:val="00641448"/>
    <w:rsid w:val="006438C5"/>
    <w:rsid w:val="00643F2F"/>
    <w:rsid w:val="00650BED"/>
    <w:rsid w:val="00664699"/>
    <w:rsid w:val="0066565C"/>
    <w:rsid w:val="006771D9"/>
    <w:rsid w:val="00680F7F"/>
    <w:rsid w:val="00681903"/>
    <w:rsid w:val="00682629"/>
    <w:rsid w:val="00687F3E"/>
    <w:rsid w:val="006978E2"/>
    <w:rsid w:val="006A3255"/>
    <w:rsid w:val="006B0DB7"/>
    <w:rsid w:val="006B211D"/>
    <w:rsid w:val="006B5C6D"/>
    <w:rsid w:val="006B707D"/>
    <w:rsid w:val="006C02BE"/>
    <w:rsid w:val="006C5AF2"/>
    <w:rsid w:val="006E4816"/>
    <w:rsid w:val="006E6FE9"/>
    <w:rsid w:val="006F6E47"/>
    <w:rsid w:val="00700D37"/>
    <w:rsid w:val="007055EA"/>
    <w:rsid w:val="00714696"/>
    <w:rsid w:val="007356D0"/>
    <w:rsid w:val="00736279"/>
    <w:rsid w:val="007420CA"/>
    <w:rsid w:val="007456C2"/>
    <w:rsid w:val="00745E64"/>
    <w:rsid w:val="0075410F"/>
    <w:rsid w:val="00756D6B"/>
    <w:rsid w:val="00757505"/>
    <w:rsid w:val="007638EE"/>
    <w:rsid w:val="00765C87"/>
    <w:rsid w:val="00766723"/>
    <w:rsid w:val="0077472D"/>
    <w:rsid w:val="00776831"/>
    <w:rsid w:val="0078033B"/>
    <w:rsid w:val="007826D5"/>
    <w:rsid w:val="00783A4A"/>
    <w:rsid w:val="007859CB"/>
    <w:rsid w:val="00791408"/>
    <w:rsid w:val="00793024"/>
    <w:rsid w:val="007979EE"/>
    <w:rsid w:val="007A17F3"/>
    <w:rsid w:val="007A38B4"/>
    <w:rsid w:val="007A68F8"/>
    <w:rsid w:val="007A7FB2"/>
    <w:rsid w:val="007B33DD"/>
    <w:rsid w:val="007C4A45"/>
    <w:rsid w:val="007D0AAA"/>
    <w:rsid w:val="007D1360"/>
    <w:rsid w:val="007D1FD9"/>
    <w:rsid w:val="007E27CA"/>
    <w:rsid w:val="007E6185"/>
    <w:rsid w:val="007E64CA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17995"/>
    <w:rsid w:val="008319B2"/>
    <w:rsid w:val="00835DDD"/>
    <w:rsid w:val="00835EA4"/>
    <w:rsid w:val="0084176A"/>
    <w:rsid w:val="00841BC4"/>
    <w:rsid w:val="00842F47"/>
    <w:rsid w:val="00844968"/>
    <w:rsid w:val="00845A82"/>
    <w:rsid w:val="00850038"/>
    <w:rsid w:val="0085119B"/>
    <w:rsid w:val="008516C5"/>
    <w:rsid w:val="0085438D"/>
    <w:rsid w:val="008657E8"/>
    <w:rsid w:val="00866C3E"/>
    <w:rsid w:val="0087656C"/>
    <w:rsid w:val="00883DD6"/>
    <w:rsid w:val="00885203"/>
    <w:rsid w:val="00891BAC"/>
    <w:rsid w:val="008A0452"/>
    <w:rsid w:val="008A0E82"/>
    <w:rsid w:val="008A283C"/>
    <w:rsid w:val="008A3047"/>
    <w:rsid w:val="008A3E8E"/>
    <w:rsid w:val="008A52D2"/>
    <w:rsid w:val="008B1A13"/>
    <w:rsid w:val="008C1955"/>
    <w:rsid w:val="008D4527"/>
    <w:rsid w:val="008E067B"/>
    <w:rsid w:val="008E4EB7"/>
    <w:rsid w:val="008E5A91"/>
    <w:rsid w:val="008E5C86"/>
    <w:rsid w:val="008E65D8"/>
    <w:rsid w:val="008E7A2E"/>
    <w:rsid w:val="0090210B"/>
    <w:rsid w:val="00903430"/>
    <w:rsid w:val="009052BC"/>
    <w:rsid w:val="00911D19"/>
    <w:rsid w:val="00917943"/>
    <w:rsid w:val="00921A37"/>
    <w:rsid w:val="009240EB"/>
    <w:rsid w:val="00927FE6"/>
    <w:rsid w:val="009377A0"/>
    <w:rsid w:val="0094336D"/>
    <w:rsid w:val="0095284F"/>
    <w:rsid w:val="00953390"/>
    <w:rsid w:val="00963629"/>
    <w:rsid w:val="00965DA7"/>
    <w:rsid w:val="00965F9B"/>
    <w:rsid w:val="00967774"/>
    <w:rsid w:val="00967EF9"/>
    <w:rsid w:val="00970715"/>
    <w:rsid w:val="00972CA6"/>
    <w:rsid w:val="009738B0"/>
    <w:rsid w:val="00975CB0"/>
    <w:rsid w:val="0099120A"/>
    <w:rsid w:val="0099357C"/>
    <w:rsid w:val="00995A0F"/>
    <w:rsid w:val="00995D09"/>
    <w:rsid w:val="009974AD"/>
    <w:rsid w:val="009A0135"/>
    <w:rsid w:val="009A7C11"/>
    <w:rsid w:val="009B22F8"/>
    <w:rsid w:val="009B7A82"/>
    <w:rsid w:val="009B7C5D"/>
    <w:rsid w:val="009C096E"/>
    <w:rsid w:val="009C512A"/>
    <w:rsid w:val="009C6A01"/>
    <w:rsid w:val="009C6A8F"/>
    <w:rsid w:val="009D4B90"/>
    <w:rsid w:val="009D5636"/>
    <w:rsid w:val="009E0F2A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137EF"/>
    <w:rsid w:val="00A21ABA"/>
    <w:rsid w:val="00A3049F"/>
    <w:rsid w:val="00A346B6"/>
    <w:rsid w:val="00A45EB1"/>
    <w:rsid w:val="00A46C2A"/>
    <w:rsid w:val="00A55A36"/>
    <w:rsid w:val="00A64C61"/>
    <w:rsid w:val="00A74129"/>
    <w:rsid w:val="00A9147A"/>
    <w:rsid w:val="00A91D03"/>
    <w:rsid w:val="00AA0A4C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F154A"/>
    <w:rsid w:val="00B0111E"/>
    <w:rsid w:val="00B07EFD"/>
    <w:rsid w:val="00B10BB6"/>
    <w:rsid w:val="00B22332"/>
    <w:rsid w:val="00B2324A"/>
    <w:rsid w:val="00B23383"/>
    <w:rsid w:val="00B23E2C"/>
    <w:rsid w:val="00B251E3"/>
    <w:rsid w:val="00B25DD8"/>
    <w:rsid w:val="00B3289B"/>
    <w:rsid w:val="00B3410E"/>
    <w:rsid w:val="00B4087B"/>
    <w:rsid w:val="00B40DE3"/>
    <w:rsid w:val="00B437BF"/>
    <w:rsid w:val="00B50537"/>
    <w:rsid w:val="00B67F11"/>
    <w:rsid w:val="00B72BE5"/>
    <w:rsid w:val="00B81917"/>
    <w:rsid w:val="00B95D9C"/>
    <w:rsid w:val="00BA3322"/>
    <w:rsid w:val="00BC09B2"/>
    <w:rsid w:val="00BC2B14"/>
    <w:rsid w:val="00BD0A1E"/>
    <w:rsid w:val="00BE1059"/>
    <w:rsid w:val="00BE3A09"/>
    <w:rsid w:val="00BF6F0F"/>
    <w:rsid w:val="00BF7815"/>
    <w:rsid w:val="00BF7882"/>
    <w:rsid w:val="00BF7988"/>
    <w:rsid w:val="00C0029E"/>
    <w:rsid w:val="00C03848"/>
    <w:rsid w:val="00C05A3D"/>
    <w:rsid w:val="00C07721"/>
    <w:rsid w:val="00C111CF"/>
    <w:rsid w:val="00C14F65"/>
    <w:rsid w:val="00C20BF5"/>
    <w:rsid w:val="00C20D3A"/>
    <w:rsid w:val="00C225AF"/>
    <w:rsid w:val="00C22B59"/>
    <w:rsid w:val="00C2391C"/>
    <w:rsid w:val="00C30B1B"/>
    <w:rsid w:val="00C41B2F"/>
    <w:rsid w:val="00C42377"/>
    <w:rsid w:val="00C454E7"/>
    <w:rsid w:val="00C55D55"/>
    <w:rsid w:val="00C56111"/>
    <w:rsid w:val="00C66D68"/>
    <w:rsid w:val="00C721BE"/>
    <w:rsid w:val="00C72370"/>
    <w:rsid w:val="00C72884"/>
    <w:rsid w:val="00C841A0"/>
    <w:rsid w:val="00C86D21"/>
    <w:rsid w:val="00C86F9E"/>
    <w:rsid w:val="00C90DD4"/>
    <w:rsid w:val="00C97080"/>
    <w:rsid w:val="00C97B5A"/>
    <w:rsid w:val="00CB15F8"/>
    <w:rsid w:val="00CB25C9"/>
    <w:rsid w:val="00CB7135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0A78"/>
    <w:rsid w:val="00D159CE"/>
    <w:rsid w:val="00D303F1"/>
    <w:rsid w:val="00D32126"/>
    <w:rsid w:val="00D361BD"/>
    <w:rsid w:val="00D362AD"/>
    <w:rsid w:val="00D36519"/>
    <w:rsid w:val="00D45AAF"/>
    <w:rsid w:val="00D66F3A"/>
    <w:rsid w:val="00D67D8A"/>
    <w:rsid w:val="00D8389C"/>
    <w:rsid w:val="00D83D5F"/>
    <w:rsid w:val="00D84D02"/>
    <w:rsid w:val="00D93A3C"/>
    <w:rsid w:val="00D93FDE"/>
    <w:rsid w:val="00D953F2"/>
    <w:rsid w:val="00DA0E0F"/>
    <w:rsid w:val="00DA17F3"/>
    <w:rsid w:val="00DA7926"/>
    <w:rsid w:val="00DB1C06"/>
    <w:rsid w:val="00DB3236"/>
    <w:rsid w:val="00DC2719"/>
    <w:rsid w:val="00DD067E"/>
    <w:rsid w:val="00DD1388"/>
    <w:rsid w:val="00DD1A10"/>
    <w:rsid w:val="00DD2600"/>
    <w:rsid w:val="00DD5EAD"/>
    <w:rsid w:val="00DF1728"/>
    <w:rsid w:val="00E0365D"/>
    <w:rsid w:val="00E07604"/>
    <w:rsid w:val="00E11CB9"/>
    <w:rsid w:val="00E13674"/>
    <w:rsid w:val="00E23B25"/>
    <w:rsid w:val="00E254CA"/>
    <w:rsid w:val="00E26DC1"/>
    <w:rsid w:val="00E32047"/>
    <w:rsid w:val="00E33CD4"/>
    <w:rsid w:val="00E36201"/>
    <w:rsid w:val="00E4010B"/>
    <w:rsid w:val="00E41B94"/>
    <w:rsid w:val="00E55377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64B4"/>
    <w:rsid w:val="00ED7252"/>
    <w:rsid w:val="00EE0F56"/>
    <w:rsid w:val="00EE3E19"/>
    <w:rsid w:val="00EE44C6"/>
    <w:rsid w:val="00EF04E7"/>
    <w:rsid w:val="00F0023B"/>
    <w:rsid w:val="00F003DC"/>
    <w:rsid w:val="00F02564"/>
    <w:rsid w:val="00F07777"/>
    <w:rsid w:val="00F1331E"/>
    <w:rsid w:val="00F13C6E"/>
    <w:rsid w:val="00F14D11"/>
    <w:rsid w:val="00F229FE"/>
    <w:rsid w:val="00F234EC"/>
    <w:rsid w:val="00F2617E"/>
    <w:rsid w:val="00F27F70"/>
    <w:rsid w:val="00F32312"/>
    <w:rsid w:val="00F331C6"/>
    <w:rsid w:val="00F37B47"/>
    <w:rsid w:val="00F427C3"/>
    <w:rsid w:val="00F562E5"/>
    <w:rsid w:val="00F57FDC"/>
    <w:rsid w:val="00F82A7C"/>
    <w:rsid w:val="00F85955"/>
    <w:rsid w:val="00F9561F"/>
    <w:rsid w:val="00FA69C0"/>
    <w:rsid w:val="00FB02E6"/>
    <w:rsid w:val="00FB3A84"/>
    <w:rsid w:val="00FB595E"/>
    <w:rsid w:val="00FB5D5B"/>
    <w:rsid w:val="00FB693E"/>
    <w:rsid w:val="00FC493D"/>
    <w:rsid w:val="00FD0303"/>
    <w:rsid w:val="00FD2D54"/>
    <w:rsid w:val="00FD3434"/>
    <w:rsid w:val="00FD4A3F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5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A6D"/>
    <w:pPr>
      <w:ind w:left="720"/>
    </w:pPr>
    <w:rPr>
      <w:rFonts w:ascii="Calibri" w:eastAsiaTheme="minorHAnsi" w:hAnsi="Calibr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rsid w:val="006B5C6D"/>
  </w:style>
  <w:style w:type="character" w:customStyle="1" w:styleId="FootnoteTextChar">
    <w:name w:val="Footnote Text Char"/>
    <w:basedOn w:val="DefaultParagraphFont"/>
    <w:link w:val="FootnoteText"/>
    <w:rsid w:val="006B5C6D"/>
    <w:rPr>
      <w:color w:val="000000"/>
    </w:rPr>
  </w:style>
  <w:style w:type="character" w:styleId="FootnoteReference">
    <w:name w:val="footnote reference"/>
    <w:basedOn w:val="DefaultParagraphFont"/>
    <w:rsid w:val="006B5C6D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D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636"/>
    <w:rPr>
      <w:rFonts w:ascii="Calibri" w:eastAsiaTheme="minorHAnsi" w:hAnsi="Calibri" w:cs="Calibr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636"/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B865-8412-42CC-8231-1DE2F18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</vt:lpstr>
    </vt:vector>
  </TitlesOfParts>
  <Company>Administrative Office of the Courts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Linda McBain</cp:lastModifiedBy>
  <cp:revision>4</cp:revision>
  <cp:lastPrinted>2013-08-30T19:24:00Z</cp:lastPrinted>
  <dcterms:created xsi:type="dcterms:W3CDTF">2013-08-30T18:19:00Z</dcterms:created>
  <dcterms:modified xsi:type="dcterms:W3CDTF">2013-08-30T19:24:00Z</dcterms:modified>
</cp:coreProperties>
</file>