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22FD5B52"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AC738A">
        <w:rPr>
          <w:rFonts w:cstheme="minorHAnsi"/>
          <w:b/>
          <w:bCs/>
          <w:sz w:val="28"/>
          <w:szCs w:val="28"/>
          <w:lang w:bidi="ar-SA"/>
        </w:rPr>
        <w:t>9</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C738A">
        <w:rPr>
          <w:rFonts w:ascii="Arial,Bold" w:hAnsi="Arial,Bold"/>
          <w:b/>
          <w:snapToGrid w:val="0"/>
        </w:rPr>
      </w:r>
      <w:r w:rsidR="00AC738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C738A">
        <w:rPr>
          <w:rFonts w:ascii="Arial,Bold" w:hAnsi="Arial,Bold"/>
          <w:b/>
          <w:snapToGrid w:val="0"/>
        </w:rPr>
      </w:r>
      <w:r w:rsidR="00AC738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C738A">
        <w:rPr>
          <w:rFonts w:ascii="Arial,Bold" w:hAnsi="Arial,Bold"/>
          <w:b/>
          <w:snapToGrid w:val="0"/>
        </w:rPr>
      </w:r>
      <w:r w:rsidR="00AC738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C738A">
        <w:rPr>
          <w:rFonts w:ascii="Arial,Bold" w:hAnsi="Arial,Bold"/>
          <w:b/>
          <w:snapToGrid w:val="0"/>
        </w:rPr>
      </w:r>
      <w:r w:rsidR="00AC738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ED30" w14:textId="77777777" w:rsidR="00FD14A8" w:rsidRDefault="00FD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ABD5" w14:textId="77777777" w:rsidR="00FD14A8" w:rsidRDefault="00FD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C709" w14:textId="77777777" w:rsidR="00FD14A8" w:rsidRDefault="00FD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25BD" w14:textId="77777777" w:rsidR="00AC738A" w:rsidRPr="005C3FA7" w:rsidRDefault="00AC738A" w:rsidP="00AC738A">
    <w:pPr>
      <w:pStyle w:val="CommentText"/>
      <w:tabs>
        <w:tab w:val="left" w:pos="1242"/>
      </w:tabs>
      <w:ind w:right="252"/>
      <w:jc w:val="both"/>
      <w:rPr>
        <w:color w:val="000000" w:themeColor="text1"/>
        <w:sz w:val="22"/>
        <w:szCs w:val="22"/>
      </w:rPr>
    </w:pPr>
    <w:r>
      <w:t>RFP</w:t>
    </w:r>
    <w:r w:rsidRPr="0045523B">
      <w:t xml:space="preserve"> Title:  </w:t>
    </w:r>
    <w:r>
      <w:rPr>
        <w:color w:val="000000"/>
        <w:sz w:val="22"/>
        <w:szCs w:val="22"/>
      </w:rPr>
      <w:t xml:space="preserve">  </w:t>
    </w:r>
    <w:r w:rsidRPr="005C3FA7">
      <w:rPr>
        <w:i/>
        <w:color w:val="000000" w:themeColor="text1"/>
        <w:sz w:val="22"/>
        <w:szCs w:val="22"/>
      </w:rPr>
      <w:t>California Juror Orientation Video</w:t>
    </w:r>
  </w:p>
  <w:p w14:paraId="16A5B268" w14:textId="77777777" w:rsidR="00AC738A" w:rsidRPr="005C3FA7" w:rsidRDefault="00AC738A" w:rsidP="00AC738A">
    <w:pPr>
      <w:pStyle w:val="CommentText"/>
      <w:tabs>
        <w:tab w:val="left" w:pos="1242"/>
      </w:tabs>
      <w:ind w:right="252"/>
      <w:jc w:val="both"/>
      <w:rPr>
        <w:i/>
        <w:color w:val="000000" w:themeColor="text1"/>
        <w:sz w:val="22"/>
        <w:szCs w:val="22"/>
      </w:rPr>
    </w:pPr>
    <w:r w:rsidRPr="005C3FA7">
      <w:rPr>
        <w:color w:val="000000" w:themeColor="text1"/>
      </w:rPr>
      <w:t xml:space="preserve">RFP Number:  </w:t>
    </w:r>
    <w:r w:rsidRPr="005C3FA7">
      <w:rPr>
        <w:color w:val="000000" w:themeColor="text1"/>
        <w:sz w:val="22"/>
        <w:szCs w:val="22"/>
      </w:rPr>
      <w:t xml:space="preserve"> </w:t>
    </w:r>
    <w:r w:rsidRPr="005C3FA7">
      <w:rPr>
        <w:i/>
        <w:color w:val="000000" w:themeColor="text1"/>
        <w:sz w:val="22"/>
        <w:szCs w:val="22"/>
      </w:rPr>
      <w:t>JIP-2019-05-DM</w:t>
    </w:r>
  </w:p>
  <w:p w14:paraId="3D7DFD4B" w14:textId="77777777" w:rsidR="007A15E3" w:rsidRPr="0029246D" w:rsidRDefault="007A15E3" w:rsidP="0029246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8165" w14:textId="77777777" w:rsidR="00FD14A8" w:rsidRDefault="00FD1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11</cp:revision>
  <cp:lastPrinted>2019-04-05T18:43:00Z</cp:lastPrinted>
  <dcterms:created xsi:type="dcterms:W3CDTF">2018-10-31T23:05:00Z</dcterms:created>
  <dcterms:modified xsi:type="dcterms:W3CDTF">2019-08-23T20:53:00Z</dcterms:modified>
</cp:coreProperties>
</file>