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94027D"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8</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96980">
        <w:rPr>
          <w:rFonts w:ascii="Arial,Bold" w:hAnsi="Arial,Bold"/>
          <w:b/>
          <w:snapToGrid w:val="0"/>
        </w:rPr>
      </w:r>
      <w:r w:rsidR="0009698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96980">
        <w:rPr>
          <w:rFonts w:ascii="Arial,Bold" w:hAnsi="Arial,Bold"/>
          <w:b/>
          <w:snapToGrid w:val="0"/>
        </w:rPr>
      </w:r>
      <w:r w:rsidR="0009698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96980">
        <w:rPr>
          <w:rFonts w:ascii="Arial,Bold" w:hAnsi="Arial,Bold"/>
          <w:b/>
          <w:snapToGrid w:val="0"/>
        </w:rPr>
      </w:r>
      <w:r w:rsidR="0009698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96980">
        <w:rPr>
          <w:rFonts w:ascii="Arial,Bold" w:hAnsi="Arial,Bold"/>
          <w:b/>
          <w:snapToGrid w:val="0"/>
        </w:rPr>
      </w:r>
      <w:r w:rsidR="0009698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096980" w:rsidRDefault="00096980" w:rsidP="00854B13">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bookmarkStart w:id="0" w:name="_GoBack"/>
      <w:bookmarkEnd w:id="0"/>
    </w:p>
    <w:p w:rsidR="00096980" w:rsidRPr="00096980" w:rsidRDefault="00096980" w:rsidP="00096980">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p>
    <w:p w:rsidR="00096980" w:rsidRPr="00096980" w:rsidRDefault="00096980" w:rsidP="00096980">
      <w:pPr>
        <w:rPr>
          <w:sz w:val="22"/>
          <w:szCs w:val="22"/>
        </w:rPr>
      </w:pPr>
    </w:p>
    <w:p w:rsidR="00096980" w:rsidRDefault="00096980" w:rsidP="00096980">
      <w:pPr>
        <w:rPr>
          <w:sz w:val="22"/>
          <w:szCs w:val="22"/>
        </w:rPr>
      </w:pPr>
    </w:p>
    <w:p w:rsidR="00096980" w:rsidRDefault="00096980" w:rsidP="00096980">
      <w:pPr>
        <w:rPr>
          <w:sz w:val="22"/>
          <w:szCs w:val="22"/>
        </w:rPr>
      </w:pPr>
    </w:p>
    <w:p w:rsidR="00FB0165" w:rsidRPr="00096980" w:rsidRDefault="00096980" w:rsidP="00096980">
      <w:pPr>
        <w:tabs>
          <w:tab w:val="left" w:pos="2895"/>
        </w:tabs>
        <w:rPr>
          <w:sz w:val="22"/>
          <w:szCs w:val="22"/>
        </w:rPr>
      </w:pPr>
      <w:r>
        <w:rPr>
          <w:sz w:val="22"/>
          <w:szCs w:val="22"/>
        </w:rPr>
        <w:tab/>
      </w:r>
    </w:p>
    <w:sectPr w:rsidR="00FB0165" w:rsidRPr="00096980" w:rsidSect="00096980">
      <w:headerReference w:type="default" r:id="rId6"/>
      <w:foot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28159"/>
      <w:docPartObj>
        <w:docPartGallery w:val="Page Numbers (Bottom of Page)"/>
        <w:docPartUnique/>
      </w:docPartObj>
    </w:sdtPr>
    <w:sdtEndPr/>
    <w:sdtContent>
      <w:sdt>
        <w:sdtPr>
          <w:id w:val="664213699"/>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096980">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096980">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7D" w:rsidRPr="0094027D" w:rsidRDefault="0094027D" w:rsidP="0094027D">
    <w:pPr>
      <w:tabs>
        <w:tab w:val="center" w:pos="4680"/>
        <w:tab w:val="right" w:pos="9360"/>
      </w:tabs>
      <w:spacing w:line="240" w:lineRule="auto"/>
      <w:ind w:left="1440" w:hanging="1440"/>
      <w:rPr>
        <w:rFonts w:ascii="Times New Roman" w:eastAsia="Times New Roman" w:hAnsi="Times New Roman"/>
        <w:lang w:bidi="ar-SA"/>
      </w:rPr>
    </w:pPr>
    <w:r w:rsidRPr="0094027D">
      <w:rPr>
        <w:rFonts w:ascii="Times New Roman" w:eastAsia="Times New Roman" w:hAnsi="Times New Roman"/>
        <w:lang w:bidi="ar-SA"/>
      </w:rPr>
      <w:t xml:space="preserve">RFP Title:    </w:t>
    </w:r>
    <w:r w:rsidRPr="0094027D">
      <w:rPr>
        <w:rFonts w:ascii="Times New Roman" w:eastAsia="Times New Roman" w:hAnsi="Times New Roman"/>
        <w:lang w:bidi="ar-SA"/>
      </w:rPr>
      <w:tab/>
      <w:t>Offsite Records Storage and Management Services for the Judicial Council of California, Sacramento, CA</w:t>
    </w:r>
  </w:p>
  <w:p w:rsidR="0029246D" w:rsidRPr="00096980" w:rsidRDefault="0094027D" w:rsidP="00096980">
    <w:pPr>
      <w:tabs>
        <w:tab w:val="center" w:pos="4680"/>
        <w:tab w:val="right" w:pos="9360"/>
      </w:tabs>
      <w:spacing w:line="240" w:lineRule="auto"/>
      <w:rPr>
        <w:rFonts w:ascii="Times New Roman" w:eastAsia="Times New Roman" w:hAnsi="Times New Roman"/>
        <w:lang w:bidi="ar-SA"/>
      </w:rPr>
    </w:pPr>
    <w:r w:rsidRPr="0094027D">
      <w:rPr>
        <w:rFonts w:ascii="Times New Roman" w:eastAsia="Times New Roman" w:hAnsi="Times New Roman"/>
        <w:lang w:bidi="ar-SA"/>
      </w:rPr>
      <w:t>RFP Number:  JCC-</w:t>
    </w:r>
    <w:r w:rsidR="00096980">
      <w:rPr>
        <w:rFonts w:ascii="Times New Roman" w:eastAsia="Times New Roman" w:hAnsi="Times New Roman"/>
        <w:lang w:bidi="ar-SA"/>
      </w:rPr>
      <w:t>2018-03-LV</w:t>
    </w: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96980"/>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4027D"/>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428FBF"/>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5</cp:revision>
  <cp:lastPrinted>2015-07-20T18:05:00Z</cp:lastPrinted>
  <dcterms:created xsi:type="dcterms:W3CDTF">2017-02-17T00:50:00Z</dcterms:created>
  <dcterms:modified xsi:type="dcterms:W3CDTF">2018-03-26T22:11:00Z</dcterms:modified>
</cp:coreProperties>
</file>