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635A9">
        <w:rPr>
          <w:rFonts w:asciiTheme="minorHAnsi" w:hAnsiTheme="minorHAnsi" w:cstheme="minorHAnsi"/>
          <w:color w:val="000000" w:themeColor="text1"/>
        </w:rPr>
        <w:t>6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741191">
        <w:rPr>
          <w:rFonts w:asciiTheme="minorHAnsi" w:hAnsiTheme="minorHAnsi" w:cstheme="minorHAnsi"/>
        </w:rPr>
        <w:t>JCC</w:t>
      </w:r>
      <w:bookmarkStart w:id="0" w:name="_GoBack"/>
      <w:bookmarkEnd w:id="0"/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741191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741191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741191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74119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9" w:rsidRDefault="00B14960" w:rsidP="00B14960">
    <w:pPr>
      <w:pStyle w:val="Header"/>
      <w:ind w:left="1440" w:hanging="1425"/>
    </w:pPr>
    <w:r>
      <w:t xml:space="preserve">RFP Title:    </w:t>
    </w:r>
    <w:r>
      <w:tab/>
    </w:r>
    <w:r w:rsidR="006635A9">
      <w:t>Offsite Records Storage and Management Services for the Judicial Council of California, Sacramento, CA</w:t>
    </w:r>
  </w:p>
  <w:p w:rsidR="009A21A9" w:rsidRPr="006635A9" w:rsidRDefault="006635A9" w:rsidP="006635A9">
    <w:pPr>
      <w:pStyle w:val="Header"/>
    </w:pPr>
    <w:r>
      <w:t>RFP Number:  JCC-</w:t>
    </w:r>
    <w:r w:rsidR="002A4BB3">
      <w:t>2018-03-LV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5A9"/>
    <w:rsid w:val="0069527B"/>
    <w:rsid w:val="00695620"/>
    <w:rsid w:val="006A3D92"/>
    <w:rsid w:val="006C7C64"/>
    <w:rsid w:val="00726042"/>
    <w:rsid w:val="00736753"/>
    <w:rsid w:val="00741191"/>
    <w:rsid w:val="0079070B"/>
    <w:rsid w:val="007B0F7F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A30AB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8580-ACA3-40EF-9557-702704FA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8</cp:revision>
  <cp:lastPrinted>2017-02-17T00:39:00Z</cp:lastPrinted>
  <dcterms:created xsi:type="dcterms:W3CDTF">2017-01-30T21:31:00Z</dcterms:created>
  <dcterms:modified xsi:type="dcterms:W3CDTF">2018-03-27T20:32:00Z</dcterms:modified>
</cp:coreProperties>
</file>