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565584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584" w:rsidRDefault="00565584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SIGNED</w:t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482E15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15" w:rsidRPr="00482E15" w:rsidRDefault="00482E15" w:rsidP="00482E15">
    <w:pPr>
      <w:pStyle w:val="Header"/>
      <w:rPr>
        <w:rFonts w:ascii="Times New Roman" w:hAnsi="Times New Roman" w:cs="Times New Roman"/>
        <w:sz w:val="20"/>
        <w:szCs w:val="20"/>
      </w:rPr>
    </w:pPr>
    <w:r w:rsidRPr="00482E15">
      <w:rPr>
        <w:rFonts w:ascii="Times New Roman" w:hAnsi="Times New Roman" w:cs="Times New Roman"/>
        <w:sz w:val="20"/>
        <w:szCs w:val="20"/>
      </w:rPr>
      <w:t>RFP Title:    Judicial Branch Workers’ Compensation Program Risk Consulting Services</w:t>
    </w:r>
  </w:p>
  <w:p w:rsidR="002F7C32" w:rsidRDefault="00482E15" w:rsidP="00482E15">
    <w:pPr>
      <w:pStyle w:val="Header"/>
    </w:pPr>
    <w:r w:rsidRPr="00482E15">
      <w:rPr>
        <w:rFonts w:ascii="Times New Roman" w:hAnsi="Times New Roman" w:cs="Times New Roman"/>
        <w:sz w:val="20"/>
        <w:szCs w:val="20"/>
      </w:rPr>
      <w:t>RFP Number:   JBWCP-2019-07-DM</w:t>
    </w:r>
    <w:bookmarkStart w:id="0" w:name="_GoBack"/>
    <w:bookmarkEnd w:id="0"/>
  </w:p>
  <w:p w:rsidR="002F7C32" w:rsidRDefault="002F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F7" w:rsidRDefault="00BD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B5B69"/>
    <w:rsid w:val="003C1CD2"/>
    <w:rsid w:val="003D25AE"/>
    <w:rsid w:val="003E2BF6"/>
    <w:rsid w:val="00425B35"/>
    <w:rsid w:val="00482E15"/>
    <w:rsid w:val="00485351"/>
    <w:rsid w:val="004D3C87"/>
    <w:rsid w:val="004E17DF"/>
    <w:rsid w:val="00565584"/>
    <w:rsid w:val="005C2DBA"/>
    <w:rsid w:val="005D6DC5"/>
    <w:rsid w:val="007A0C3E"/>
    <w:rsid w:val="007D3EEB"/>
    <w:rsid w:val="007E633D"/>
    <w:rsid w:val="008823C0"/>
    <w:rsid w:val="008D26E3"/>
    <w:rsid w:val="00956199"/>
    <w:rsid w:val="00982815"/>
    <w:rsid w:val="00983D08"/>
    <w:rsid w:val="00983E18"/>
    <w:rsid w:val="00AE47AF"/>
    <w:rsid w:val="00B93036"/>
    <w:rsid w:val="00BD1BF7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23C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8</cp:revision>
  <cp:lastPrinted>2019-08-23T20:37:00Z</cp:lastPrinted>
  <dcterms:created xsi:type="dcterms:W3CDTF">2019-04-04T19:08:00Z</dcterms:created>
  <dcterms:modified xsi:type="dcterms:W3CDTF">2019-12-18T00:14:00Z</dcterms:modified>
</cp:coreProperties>
</file>