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CD1261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BC" w:rsidRPr="00947CBC" w:rsidRDefault="00947CBC" w:rsidP="00947CBC">
    <w:pPr>
      <w:pStyle w:val="Header"/>
      <w:rPr>
        <w:sz w:val="18"/>
        <w:szCs w:val="18"/>
      </w:rPr>
    </w:pPr>
    <w:r w:rsidRPr="00947CBC">
      <w:rPr>
        <w:sz w:val="18"/>
        <w:szCs w:val="18"/>
      </w:rPr>
      <w:t xml:space="preserve">RFP Title: </w:t>
    </w:r>
    <w:r w:rsidR="00CD1261">
      <w:rPr>
        <w:sz w:val="18"/>
        <w:szCs w:val="18"/>
      </w:rPr>
      <w:t>Actuarial Consulting Services</w:t>
    </w:r>
  </w:p>
  <w:p w:rsidR="00947CBC" w:rsidRPr="00947CBC" w:rsidRDefault="00947CBC" w:rsidP="00947CBC">
    <w:pPr>
      <w:pStyle w:val="Header"/>
      <w:rPr>
        <w:sz w:val="18"/>
        <w:szCs w:val="18"/>
      </w:rPr>
    </w:pPr>
    <w:r w:rsidRPr="00947CBC">
      <w:rPr>
        <w:sz w:val="18"/>
        <w:szCs w:val="18"/>
      </w:rPr>
      <w:t xml:space="preserve">RFP No. </w:t>
    </w:r>
    <w:r w:rsidR="001574EF">
      <w:rPr>
        <w:sz w:val="18"/>
        <w:szCs w:val="18"/>
      </w:rPr>
      <w:t>J</w:t>
    </w:r>
    <w:r w:rsidR="00CD1261">
      <w:rPr>
        <w:sz w:val="18"/>
        <w:szCs w:val="18"/>
      </w:rPr>
      <w:t>BWCP</w:t>
    </w:r>
    <w:bookmarkStart w:id="0" w:name="_GoBack"/>
    <w:bookmarkEnd w:id="0"/>
    <w:r w:rsidR="001574EF">
      <w:rPr>
        <w:sz w:val="18"/>
        <w:szCs w:val="18"/>
      </w:rPr>
      <w:t>-2019-0</w:t>
    </w:r>
    <w:r w:rsidR="00CD1261">
      <w:rPr>
        <w:sz w:val="18"/>
        <w:szCs w:val="18"/>
      </w:rPr>
      <w:t>6</w:t>
    </w:r>
    <w:r w:rsidR="001574EF">
      <w:rPr>
        <w:sz w:val="18"/>
        <w:szCs w:val="18"/>
      </w:rPr>
      <w:t>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574EF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1694C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47CBC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549D"/>
    <w:rsid w:val="00BA0492"/>
    <w:rsid w:val="00BD3DD2"/>
    <w:rsid w:val="00C13807"/>
    <w:rsid w:val="00CB4253"/>
    <w:rsid w:val="00CD1261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44623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1704-B027-41BD-91D0-E1B76AC9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5</cp:revision>
  <dcterms:created xsi:type="dcterms:W3CDTF">2019-04-04T19:09:00Z</dcterms:created>
  <dcterms:modified xsi:type="dcterms:W3CDTF">2019-12-13T19:47:00Z</dcterms:modified>
</cp:coreProperties>
</file>